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39" w:rsidRPr="005C6539" w:rsidRDefault="005C6539" w:rsidP="005C65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C6539">
        <w:rPr>
          <w:rFonts w:ascii="Times New Roman" w:eastAsia="Times New Roman" w:hAnsi="Times New Roman" w:cs="Times New Roman"/>
        </w:rPr>
        <w:t xml:space="preserve">Министерство </w:t>
      </w:r>
      <w:r w:rsidR="0022787E">
        <w:rPr>
          <w:rFonts w:ascii="Times New Roman" w:eastAsia="Times New Roman" w:hAnsi="Times New Roman" w:cs="Times New Roman"/>
        </w:rPr>
        <w:t xml:space="preserve">труда и социальной защиты </w:t>
      </w:r>
      <w:r w:rsidRPr="005C6539">
        <w:rPr>
          <w:rFonts w:ascii="Times New Roman" w:eastAsia="Times New Roman" w:hAnsi="Times New Roman" w:cs="Times New Roman"/>
        </w:rPr>
        <w:t xml:space="preserve"> Калужской области</w:t>
      </w:r>
    </w:p>
    <w:p w:rsidR="00AB149D" w:rsidRDefault="005C6539" w:rsidP="005C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C6539">
        <w:rPr>
          <w:rFonts w:ascii="Times New Roman" w:eastAsia="Times New Roman" w:hAnsi="Times New Roman" w:cs="Times New Roman"/>
          <w:b/>
        </w:rPr>
        <w:t xml:space="preserve">Государственное </w:t>
      </w:r>
      <w:r w:rsidR="0022787E">
        <w:rPr>
          <w:rFonts w:ascii="Times New Roman" w:eastAsia="Times New Roman" w:hAnsi="Times New Roman" w:cs="Times New Roman"/>
          <w:b/>
        </w:rPr>
        <w:t xml:space="preserve">казенное </w:t>
      </w:r>
      <w:r w:rsidRPr="005C6539">
        <w:rPr>
          <w:rFonts w:ascii="Times New Roman" w:eastAsia="Times New Roman" w:hAnsi="Times New Roman" w:cs="Times New Roman"/>
          <w:b/>
        </w:rPr>
        <w:t>учреждение</w:t>
      </w:r>
      <w:r w:rsidR="00AB149D">
        <w:rPr>
          <w:rFonts w:ascii="Times New Roman" w:eastAsia="Times New Roman" w:hAnsi="Times New Roman" w:cs="Times New Roman"/>
          <w:b/>
        </w:rPr>
        <w:t xml:space="preserve"> Калужской области </w:t>
      </w:r>
    </w:p>
    <w:p w:rsidR="005C6539" w:rsidRDefault="005C6539" w:rsidP="005C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C6539">
        <w:rPr>
          <w:rFonts w:ascii="Times New Roman" w:eastAsia="Times New Roman" w:hAnsi="Times New Roman" w:cs="Times New Roman"/>
          <w:b/>
        </w:rPr>
        <w:t xml:space="preserve"> «Полотняно - Заводской детский дом </w:t>
      </w:r>
      <w:r w:rsidR="000B56F1">
        <w:rPr>
          <w:rFonts w:ascii="Times New Roman" w:eastAsia="Times New Roman" w:hAnsi="Times New Roman" w:cs="Times New Roman"/>
          <w:b/>
        </w:rPr>
        <w:t xml:space="preserve"> социального обслуживания</w:t>
      </w:r>
      <w:r w:rsidRPr="005C6539">
        <w:rPr>
          <w:rFonts w:ascii="Times New Roman" w:eastAsia="Times New Roman" w:hAnsi="Times New Roman" w:cs="Times New Roman"/>
          <w:b/>
        </w:rPr>
        <w:t>»</w:t>
      </w:r>
    </w:p>
    <w:p w:rsidR="004B59AD" w:rsidRDefault="004B59AD" w:rsidP="00C707A8">
      <w:pPr>
        <w:pStyle w:val="af5"/>
        <w:spacing w:before="0" w:beforeAutospacing="0" w:after="0" w:afterAutospacing="0"/>
        <w:ind w:left="4812" w:firstLine="708"/>
      </w:pPr>
    </w:p>
    <w:p w:rsidR="005C6539" w:rsidRDefault="00B00025" w:rsidP="00B00025">
      <w:pPr>
        <w:pStyle w:val="af5"/>
        <w:spacing w:before="0" w:beforeAutospacing="0" w:after="0" w:afterAutospacing="0"/>
        <w:jc w:val="right"/>
      </w:pPr>
      <w:r>
        <w:t>Утверждаю</w:t>
      </w:r>
    </w:p>
    <w:p w:rsidR="00B00025" w:rsidRDefault="00B00025" w:rsidP="00B00025">
      <w:pPr>
        <w:pStyle w:val="af5"/>
        <w:spacing w:before="0" w:beforeAutospacing="0" w:after="0" w:afterAutospacing="0"/>
        <w:jc w:val="right"/>
      </w:pPr>
      <w:r>
        <w:t>Директор______________________</w:t>
      </w:r>
    </w:p>
    <w:p w:rsidR="00B00025" w:rsidRDefault="00B00025" w:rsidP="00B00025">
      <w:pPr>
        <w:pStyle w:val="af5"/>
        <w:spacing w:before="0" w:beforeAutospacing="0" w:after="0" w:afterAutospacing="0"/>
        <w:jc w:val="right"/>
      </w:pPr>
      <w:r>
        <w:t>Н.А. Буланова</w:t>
      </w:r>
    </w:p>
    <w:p w:rsidR="00B00025" w:rsidRDefault="005C6539" w:rsidP="00B00025">
      <w:pPr>
        <w:pStyle w:val="af5"/>
        <w:spacing w:before="0" w:beforeAutospacing="0" w:after="0" w:afterAutospacing="0"/>
        <w:jc w:val="right"/>
      </w:pPr>
      <w:r>
        <w:t xml:space="preserve">                                                                              Протокол</w:t>
      </w:r>
      <w:r w:rsidR="00B00025">
        <w:t xml:space="preserve"> Педагогического Совета</w:t>
      </w:r>
      <w:r>
        <w:t xml:space="preserve"> </w:t>
      </w:r>
    </w:p>
    <w:p w:rsidR="005C6539" w:rsidRDefault="005C6539" w:rsidP="00B00025">
      <w:pPr>
        <w:pStyle w:val="af5"/>
        <w:spacing w:before="0" w:beforeAutospacing="0" w:after="0" w:afterAutospacing="0"/>
        <w:jc w:val="right"/>
      </w:pPr>
      <w:r>
        <w:t xml:space="preserve">№ 1 от </w:t>
      </w:r>
      <w:r w:rsidR="000B56F1">
        <w:t>30</w:t>
      </w:r>
      <w:r>
        <w:t>.0</w:t>
      </w:r>
      <w:r w:rsidR="000B56F1">
        <w:t>8</w:t>
      </w:r>
      <w:r>
        <w:t>.20</w:t>
      </w:r>
      <w:r w:rsidR="00934DE0">
        <w:t>2</w:t>
      </w:r>
      <w:r w:rsidR="000B56F1">
        <w:t>2</w:t>
      </w:r>
      <w:r>
        <w:t xml:space="preserve"> г</w:t>
      </w:r>
    </w:p>
    <w:p w:rsidR="005C6539" w:rsidRPr="005C6539" w:rsidRDefault="005C6539" w:rsidP="00B00025">
      <w:pPr>
        <w:jc w:val="right"/>
        <w:rPr>
          <w:rFonts w:ascii="Times New Roman" w:eastAsia="Times New Roman" w:hAnsi="Times New Roman" w:cs="Times New Roman"/>
          <w:b/>
        </w:rPr>
      </w:pPr>
    </w:p>
    <w:p w:rsidR="00E55D5D" w:rsidRPr="0008167F" w:rsidRDefault="00B00025" w:rsidP="00191E0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CA5599">
        <w:rPr>
          <w:rFonts w:ascii="Times New Roman" w:hAnsi="Times New Roman" w:cs="Times New Roman"/>
          <w:b/>
        </w:rPr>
        <w:t xml:space="preserve">ПЕРСПЕКТИВНЫЙ  </w:t>
      </w:r>
      <w:r w:rsidR="00E55D5D" w:rsidRPr="0008167F">
        <w:rPr>
          <w:rFonts w:ascii="Times New Roman" w:hAnsi="Times New Roman" w:cs="Times New Roman"/>
          <w:b/>
        </w:rPr>
        <w:t>ПЛАН</w:t>
      </w:r>
    </w:p>
    <w:p w:rsidR="000B56F1" w:rsidRDefault="00E55D5D" w:rsidP="00191E02">
      <w:pPr>
        <w:pStyle w:val="a4"/>
        <w:jc w:val="center"/>
        <w:rPr>
          <w:rFonts w:ascii="Times New Roman" w:hAnsi="Times New Roman" w:cs="Times New Roman"/>
          <w:b/>
        </w:rPr>
      </w:pPr>
      <w:r w:rsidRPr="0008167F">
        <w:rPr>
          <w:rFonts w:ascii="Times New Roman" w:hAnsi="Times New Roman" w:cs="Times New Roman"/>
          <w:b/>
        </w:rPr>
        <w:t xml:space="preserve">учебно </w:t>
      </w:r>
      <w:r w:rsidR="00CA5599">
        <w:rPr>
          <w:rFonts w:ascii="Times New Roman" w:hAnsi="Times New Roman" w:cs="Times New Roman"/>
          <w:b/>
        </w:rPr>
        <w:t>-</w:t>
      </w:r>
      <w:r w:rsidRPr="0008167F">
        <w:rPr>
          <w:rFonts w:ascii="Times New Roman" w:hAnsi="Times New Roman" w:cs="Times New Roman"/>
          <w:b/>
        </w:rPr>
        <w:t xml:space="preserve"> воспитательной  </w:t>
      </w:r>
      <w:r w:rsidR="00F92572" w:rsidRPr="00F92572">
        <w:rPr>
          <w:rFonts w:ascii="Times New Roman" w:hAnsi="Times New Roman" w:cs="Times New Roman"/>
          <w:b/>
        </w:rPr>
        <w:t>коррекционной и социально</w:t>
      </w:r>
      <w:r w:rsidR="00F92572">
        <w:rPr>
          <w:rFonts w:ascii="Times New Roman" w:hAnsi="Times New Roman" w:cs="Times New Roman"/>
          <w:b/>
        </w:rPr>
        <w:t xml:space="preserve"> - </w:t>
      </w:r>
      <w:r w:rsidR="00F92572" w:rsidRPr="00F92572">
        <w:rPr>
          <w:rFonts w:ascii="Times New Roman" w:hAnsi="Times New Roman" w:cs="Times New Roman"/>
          <w:b/>
        </w:rPr>
        <w:t xml:space="preserve">реабилитационной </w:t>
      </w:r>
      <w:r w:rsidRPr="0008167F">
        <w:rPr>
          <w:rFonts w:ascii="Times New Roman" w:hAnsi="Times New Roman" w:cs="Times New Roman"/>
          <w:b/>
        </w:rPr>
        <w:t xml:space="preserve">работы </w:t>
      </w:r>
    </w:p>
    <w:p w:rsidR="000B56F1" w:rsidRDefault="00E55D5D" w:rsidP="000B56F1">
      <w:pPr>
        <w:pStyle w:val="a4"/>
        <w:jc w:val="center"/>
        <w:rPr>
          <w:rFonts w:ascii="Times New Roman" w:hAnsi="Times New Roman" w:cs="Times New Roman"/>
          <w:b/>
        </w:rPr>
      </w:pPr>
      <w:r w:rsidRPr="0008167F">
        <w:rPr>
          <w:rFonts w:ascii="Times New Roman" w:hAnsi="Times New Roman" w:cs="Times New Roman"/>
          <w:b/>
        </w:rPr>
        <w:t xml:space="preserve">в  Полотняно </w:t>
      </w:r>
      <w:r w:rsidR="00CA5599">
        <w:rPr>
          <w:rFonts w:ascii="Times New Roman" w:hAnsi="Times New Roman" w:cs="Times New Roman"/>
          <w:b/>
        </w:rPr>
        <w:t>-</w:t>
      </w:r>
      <w:r w:rsidRPr="0008167F">
        <w:rPr>
          <w:rFonts w:ascii="Times New Roman" w:hAnsi="Times New Roman" w:cs="Times New Roman"/>
          <w:b/>
        </w:rPr>
        <w:t xml:space="preserve"> Заводском</w:t>
      </w:r>
      <w:r w:rsidR="0008167F" w:rsidRPr="0008167F">
        <w:rPr>
          <w:rFonts w:ascii="Times New Roman" w:hAnsi="Times New Roman" w:cs="Times New Roman"/>
          <w:b/>
        </w:rPr>
        <w:t xml:space="preserve"> </w:t>
      </w:r>
      <w:r w:rsidRPr="0008167F">
        <w:rPr>
          <w:rFonts w:ascii="Times New Roman" w:hAnsi="Times New Roman" w:cs="Times New Roman"/>
          <w:b/>
        </w:rPr>
        <w:t xml:space="preserve">детском   доме </w:t>
      </w:r>
      <w:r w:rsidR="000B56F1">
        <w:rPr>
          <w:rFonts w:ascii="Times New Roman" w:hAnsi="Times New Roman" w:cs="Times New Roman"/>
          <w:b/>
        </w:rPr>
        <w:t xml:space="preserve"> социального обслуживания</w:t>
      </w:r>
    </w:p>
    <w:p w:rsidR="00E55D5D" w:rsidRDefault="0008167F" w:rsidP="000B56F1">
      <w:pPr>
        <w:pStyle w:val="a4"/>
        <w:jc w:val="center"/>
        <w:rPr>
          <w:rFonts w:ascii="Times New Roman" w:hAnsi="Times New Roman" w:cs="Times New Roman"/>
          <w:b/>
        </w:rPr>
      </w:pPr>
      <w:r w:rsidRPr="0008167F">
        <w:rPr>
          <w:rFonts w:ascii="Times New Roman" w:hAnsi="Times New Roman" w:cs="Times New Roman"/>
          <w:b/>
        </w:rPr>
        <w:t xml:space="preserve">   </w:t>
      </w:r>
      <w:r w:rsidR="00E55D5D" w:rsidRPr="0008167F">
        <w:rPr>
          <w:rFonts w:ascii="Times New Roman" w:hAnsi="Times New Roman" w:cs="Times New Roman"/>
          <w:b/>
        </w:rPr>
        <w:t>на  20</w:t>
      </w:r>
      <w:r w:rsidR="000C4721">
        <w:rPr>
          <w:rFonts w:ascii="Times New Roman" w:hAnsi="Times New Roman" w:cs="Times New Roman"/>
          <w:b/>
        </w:rPr>
        <w:t>2</w:t>
      </w:r>
      <w:r w:rsidR="000B56F1">
        <w:rPr>
          <w:rFonts w:ascii="Times New Roman" w:hAnsi="Times New Roman" w:cs="Times New Roman"/>
          <w:b/>
        </w:rPr>
        <w:t>2</w:t>
      </w:r>
      <w:r w:rsidR="00E55D5D" w:rsidRPr="0008167F">
        <w:rPr>
          <w:rFonts w:ascii="Times New Roman" w:hAnsi="Times New Roman" w:cs="Times New Roman"/>
          <w:b/>
        </w:rPr>
        <w:t xml:space="preserve"> </w:t>
      </w:r>
      <w:r w:rsidR="00CA5599">
        <w:rPr>
          <w:rFonts w:ascii="Times New Roman" w:hAnsi="Times New Roman" w:cs="Times New Roman"/>
          <w:b/>
        </w:rPr>
        <w:t>-</w:t>
      </w:r>
      <w:r w:rsidR="00E55D5D" w:rsidRPr="0008167F">
        <w:rPr>
          <w:rFonts w:ascii="Times New Roman" w:hAnsi="Times New Roman" w:cs="Times New Roman"/>
          <w:b/>
        </w:rPr>
        <w:t xml:space="preserve"> 20</w:t>
      </w:r>
      <w:r w:rsidR="00D54426">
        <w:rPr>
          <w:rFonts w:ascii="Times New Roman" w:hAnsi="Times New Roman" w:cs="Times New Roman"/>
          <w:b/>
        </w:rPr>
        <w:t>2</w:t>
      </w:r>
      <w:r w:rsidR="000B56F1">
        <w:rPr>
          <w:rFonts w:ascii="Times New Roman" w:hAnsi="Times New Roman" w:cs="Times New Roman"/>
          <w:b/>
        </w:rPr>
        <w:t>3</w:t>
      </w:r>
      <w:r w:rsidR="00E55D5D" w:rsidRPr="0008167F">
        <w:rPr>
          <w:rFonts w:ascii="Times New Roman" w:hAnsi="Times New Roman" w:cs="Times New Roman"/>
          <w:b/>
        </w:rPr>
        <w:t xml:space="preserve"> учебный   год.</w:t>
      </w:r>
    </w:p>
    <w:p w:rsidR="00CB6974" w:rsidRPr="0008167F" w:rsidRDefault="00CB6974" w:rsidP="00191E02">
      <w:pPr>
        <w:pStyle w:val="a4"/>
        <w:jc w:val="center"/>
        <w:rPr>
          <w:rFonts w:ascii="Times New Roman" w:hAnsi="Times New Roman" w:cs="Times New Roman"/>
          <w:b/>
        </w:rPr>
      </w:pPr>
    </w:p>
    <w:p w:rsidR="00CB6974" w:rsidRPr="00CB6974" w:rsidRDefault="006D4105" w:rsidP="00685A4A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99">
        <w:rPr>
          <w:rFonts w:ascii="Times New Roman" w:hAnsi="Times New Roman" w:cs="Times New Roman"/>
          <w:b/>
        </w:rPr>
        <w:t>ЦЕЛЬ:</w:t>
      </w:r>
      <w:r w:rsidR="00CB6974">
        <w:rPr>
          <w:b/>
        </w:rPr>
        <w:t xml:space="preserve"> </w:t>
      </w:r>
      <w:r w:rsidRPr="00CB6974">
        <w:rPr>
          <w:b/>
          <w:i/>
          <w:sz w:val="24"/>
          <w:szCs w:val="24"/>
        </w:rPr>
        <w:t>О</w:t>
      </w:r>
      <w:r w:rsidRPr="00CB6974">
        <w:rPr>
          <w:rFonts w:ascii="Times New Roman" w:hAnsi="Times New Roman" w:cs="Times New Roman"/>
          <w:b/>
          <w:i/>
          <w:sz w:val="24"/>
          <w:szCs w:val="24"/>
        </w:rPr>
        <w:t xml:space="preserve">беспечение комплексной системы мер по оказанию психолого-медико-педагогической и социально-правовой помощи </w:t>
      </w:r>
      <w:r w:rsidRPr="00DB2C87">
        <w:rPr>
          <w:rFonts w:ascii="Times New Roman" w:hAnsi="Times New Roman" w:cs="Times New Roman"/>
          <w:b/>
          <w:i/>
          <w:sz w:val="24"/>
          <w:szCs w:val="24"/>
        </w:rPr>
        <w:t>детям-сиротам и детям, оставшимся без попечения родителей</w:t>
      </w:r>
      <w:r w:rsidRPr="00CB6974">
        <w:rPr>
          <w:rFonts w:ascii="Times New Roman" w:hAnsi="Times New Roman" w:cs="Times New Roman"/>
          <w:b/>
          <w:i/>
          <w:sz w:val="24"/>
          <w:szCs w:val="24"/>
        </w:rPr>
        <w:t>; защита и материальная поддержка воспитанников, их интеграция в общество и социальная адаптация.</w:t>
      </w:r>
      <w:r w:rsidR="00CB6974" w:rsidRPr="00CB69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974" w:rsidRPr="00CB6974" w:rsidRDefault="00CB6974" w:rsidP="00685A4A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97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B6974" w:rsidRPr="004117CB" w:rsidRDefault="00F92572" w:rsidP="00685A4A">
      <w:pPr>
        <w:pStyle w:val="a4"/>
        <w:numPr>
          <w:ilvl w:val="0"/>
          <w:numId w:val="30"/>
        </w:numPr>
        <w:ind w:left="454" w:right="283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7CB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CB6974" w:rsidRPr="004117CB">
        <w:rPr>
          <w:rFonts w:ascii="Times New Roman" w:hAnsi="Times New Roman" w:cs="Times New Roman"/>
          <w:b/>
          <w:i/>
          <w:sz w:val="24"/>
          <w:szCs w:val="24"/>
        </w:rPr>
        <w:t>азвитие потребности</w:t>
      </w:r>
      <w:r w:rsidR="00EC39A6" w:rsidRPr="004117CB">
        <w:rPr>
          <w:rFonts w:ascii="Times New Roman" w:hAnsi="Times New Roman" w:cs="Times New Roman"/>
          <w:b/>
          <w:i/>
          <w:sz w:val="24"/>
          <w:szCs w:val="24"/>
        </w:rPr>
        <w:t xml:space="preserve"> в обучении, мотивации к обу</w:t>
      </w:r>
      <w:r w:rsidR="00CB6974" w:rsidRPr="004117CB">
        <w:rPr>
          <w:rFonts w:ascii="Times New Roman" w:hAnsi="Times New Roman" w:cs="Times New Roman"/>
          <w:b/>
          <w:i/>
          <w:sz w:val="24"/>
          <w:szCs w:val="24"/>
        </w:rPr>
        <w:t>чению, как основы механизма по формированию навыков учебного поведения каждого ученика и коррекции его познавательной сферы.</w:t>
      </w:r>
    </w:p>
    <w:p w:rsidR="00CB6974" w:rsidRPr="00CB6974" w:rsidRDefault="00F92572" w:rsidP="00685A4A">
      <w:pPr>
        <w:pStyle w:val="a4"/>
        <w:numPr>
          <w:ilvl w:val="0"/>
          <w:numId w:val="30"/>
        </w:numPr>
        <w:ind w:left="454" w:right="283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CB6974" w:rsidRPr="00CB6974">
        <w:rPr>
          <w:rFonts w:ascii="Times New Roman" w:hAnsi="Times New Roman" w:cs="Times New Roman"/>
          <w:b/>
          <w:i/>
          <w:sz w:val="24"/>
          <w:szCs w:val="24"/>
        </w:rPr>
        <w:t>азвитие и коррекция эмоционально-волевой сферы, как детермина</w:t>
      </w:r>
      <w:r w:rsidR="0070582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4117CB">
        <w:rPr>
          <w:rFonts w:ascii="Times New Roman" w:hAnsi="Times New Roman" w:cs="Times New Roman"/>
          <w:b/>
          <w:i/>
          <w:sz w:val="24"/>
          <w:szCs w:val="24"/>
        </w:rPr>
        <w:t xml:space="preserve">ты поведения, организующей </w:t>
      </w:r>
      <w:r w:rsidR="00CB6974" w:rsidRPr="00CB6974">
        <w:rPr>
          <w:rFonts w:ascii="Times New Roman" w:hAnsi="Times New Roman" w:cs="Times New Roman"/>
          <w:b/>
          <w:i/>
          <w:sz w:val="24"/>
          <w:szCs w:val="24"/>
        </w:rPr>
        <w:t xml:space="preserve">фундаментальные </w:t>
      </w:r>
      <w:r w:rsidR="004117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6974" w:rsidRPr="00CB6974">
        <w:rPr>
          <w:rFonts w:ascii="Times New Roman" w:hAnsi="Times New Roman" w:cs="Times New Roman"/>
          <w:b/>
          <w:i/>
          <w:sz w:val="24"/>
          <w:szCs w:val="24"/>
        </w:rPr>
        <w:t>личностные процессы и поведение воспитанника.</w:t>
      </w:r>
    </w:p>
    <w:p w:rsidR="00F92572" w:rsidRDefault="00F92572" w:rsidP="00685A4A">
      <w:pPr>
        <w:pStyle w:val="a7"/>
        <w:numPr>
          <w:ilvl w:val="0"/>
          <w:numId w:val="30"/>
        </w:numPr>
        <w:spacing w:after="0" w:line="240" w:lineRule="auto"/>
        <w:ind w:left="454" w:right="283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572">
        <w:rPr>
          <w:rFonts w:ascii="Times New Roman" w:hAnsi="Times New Roman" w:cs="Times New Roman"/>
          <w:b/>
          <w:i/>
          <w:sz w:val="24"/>
          <w:szCs w:val="24"/>
        </w:rPr>
        <w:t>Осуществление социальной защиты проживающих в детском доме-интернате путём создания благоприятных условий жизнедеятельности.</w:t>
      </w:r>
    </w:p>
    <w:p w:rsidR="00F92572" w:rsidRDefault="00F92572" w:rsidP="00685A4A">
      <w:pPr>
        <w:pStyle w:val="a7"/>
        <w:numPr>
          <w:ilvl w:val="0"/>
          <w:numId w:val="30"/>
        </w:numPr>
        <w:spacing w:after="0" w:line="240" w:lineRule="auto"/>
        <w:ind w:left="454" w:right="283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572">
        <w:rPr>
          <w:rFonts w:ascii="Times New Roman" w:hAnsi="Times New Roman" w:cs="Times New Roman"/>
          <w:b/>
          <w:i/>
          <w:sz w:val="24"/>
          <w:szCs w:val="24"/>
        </w:rPr>
        <w:t>Организация работы по социальной адаптации детей-инвалидов.</w:t>
      </w:r>
    </w:p>
    <w:p w:rsidR="00F92572" w:rsidRPr="00F92572" w:rsidRDefault="00F92572" w:rsidP="00685A4A">
      <w:pPr>
        <w:spacing w:after="0" w:line="240" w:lineRule="auto"/>
        <w:ind w:left="454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5.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 xml:space="preserve"> Воспитание и обучение детей-инвалидов с учетом их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>психофизических возможностей.</w:t>
      </w:r>
    </w:p>
    <w:p w:rsidR="00F92572" w:rsidRPr="00F92572" w:rsidRDefault="00F92572" w:rsidP="00685A4A">
      <w:pPr>
        <w:spacing w:after="0" w:line="240" w:lineRule="auto"/>
        <w:ind w:left="454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685A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 xml:space="preserve"> Выполнение мероприятий по социально-трудовой реабилитации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>детей с ограниченными возможностями.</w:t>
      </w:r>
    </w:p>
    <w:p w:rsidR="00F92572" w:rsidRPr="004117CB" w:rsidRDefault="00F92572" w:rsidP="00685A4A">
      <w:pPr>
        <w:spacing w:after="0" w:line="240" w:lineRule="auto"/>
        <w:ind w:left="454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685A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 xml:space="preserve">Научно-методическое обеспечение </w:t>
      </w:r>
      <w:r w:rsidR="00A25819">
        <w:rPr>
          <w:rFonts w:ascii="Times New Roman" w:hAnsi="Times New Roman" w:cs="Times New Roman"/>
          <w:b/>
          <w:i/>
          <w:sz w:val="24"/>
          <w:szCs w:val="24"/>
        </w:rPr>
        <w:t xml:space="preserve">учебной,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>воспитательной, социально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226F">
        <w:rPr>
          <w:rFonts w:ascii="Times New Roman" w:hAnsi="Times New Roman" w:cs="Times New Roman"/>
          <w:b/>
          <w:i/>
          <w:sz w:val="24"/>
          <w:szCs w:val="24"/>
        </w:rPr>
        <w:t>реабилитационной работы.</w:t>
      </w:r>
    </w:p>
    <w:p w:rsidR="00F92572" w:rsidRPr="00F92572" w:rsidRDefault="00F92572" w:rsidP="00685A4A">
      <w:pPr>
        <w:spacing w:after="0" w:line="240" w:lineRule="auto"/>
        <w:ind w:left="454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572">
        <w:rPr>
          <w:rFonts w:ascii="Times New Roman" w:hAnsi="Times New Roman" w:cs="Times New Roman"/>
          <w:b/>
          <w:i/>
          <w:sz w:val="24"/>
          <w:szCs w:val="24"/>
        </w:rPr>
        <w:t>10.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 xml:space="preserve">Проведение мероприятий по </w:t>
      </w:r>
      <w:r w:rsidR="00A25819" w:rsidRPr="00F92572">
        <w:rPr>
          <w:rFonts w:ascii="Times New Roman" w:hAnsi="Times New Roman" w:cs="Times New Roman"/>
          <w:b/>
          <w:i/>
          <w:sz w:val="24"/>
          <w:szCs w:val="24"/>
        </w:rPr>
        <w:t>адаптации детей – инвалидов</w:t>
      </w:r>
      <w:r w:rsidR="00A258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5819" w:rsidRPr="00F92572">
        <w:rPr>
          <w:rFonts w:ascii="Times New Roman" w:hAnsi="Times New Roman" w:cs="Times New Roman"/>
          <w:b/>
          <w:i/>
          <w:sz w:val="24"/>
          <w:szCs w:val="24"/>
        </w:rPr>
        <w:t>к жизни в обществе.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92572" w:rsidRPr="00F92572" w:rsidRDefault="00F92572" w:rsidP="00685A4A">
      <w:pPr>
        <w:spacing w:after="0" w:line="240" w:lineRule="auto"/>
        <w:ind w:left="454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572">
        <w:rPr>
          <w:rFonts w:ascii="Times New Roman" w:hAnsi="Times New Roman" w:cs="Times New Roman"/>
          <w:b/>
          <w:i/>
          <w:sz w:val="24"/>
          <w:szCs w:val="24"/>
        </w:rPr>
        <w:t>11.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5819">
        <w:rPr>
          <w:rFonts w:ascii="Times New Roman" w:hAnsi="Times New Roman" w:cs="Times New Roman"/>
          <w:b/>
          <w:i/>
          <w:sz w:val="24"/>
          <w:szCs w:val="24"/>
        </w:rPr>
        <w:t>Организация работы по взаимодействию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 xml:space="preserve"> в создании </w:t>
      </w:r>
      <w:r w:rsidR="00A25819" w:rsidRPr="00F92572">
        <w:rPr>
          <w:rFonts w:ascii="Times New Roman" w:hAnsi="Times New Roman" w:cs="Times New Roman"/>
          <w:b/>
          <w:i/>
          <w:sz w:val="24"/>
          <w:szCs w:val="24"/>
        </w:rPr>
        <w:t xml:space="preserve">в детском доме – интернате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>единого реабилитационного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>пространства.</w:t>
      </w:r>
      <w:r w:rsidR="00A258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4A0D" w:rsidRPr="00CB6974" w:rsidRDefault="00F92572" w:rsidP="00685A4A">
      <w:pPr>
        <w:spacing w:after="0" w:line="240" w:lineRule="auto"/>
        <w:ind w:left="454"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572">
        <w:rPr>
          <w:rFonts w:ascii="Times New Roman" w:hAnsi="Times New Roman" w:cs="Times New Roman"/>
          <w:b/>
          <w:i/>
          <w:sz w:val="24"/>
          <w:szCs w:val="24"/>
        </w:rPr>
        <w:t>12.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17CB">
        <w:rPr>
          <w:rFonts w:ascii="Times New Roman" w:hAnsi="Times New Roman" w:cs="Times New Roman"/>
          <w:b/>
          <w:i/>
          <w:sz w:val="24"/>
          <w:szCs w:val="24"/>
        </w:rPr>
        <w:t xml:space="preserve">Повышение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5819">
        <w:rPr>
          <w:rFonts w:ascii="Times New Roman" w:hAnsi="Times New Roman" w:cs="Times New Roman"/>
          <w:b/>
          <w:i/>
          <w:sz w:val="24"/>
          <w:szCs w:val="24"/>
        </w:rPr>
        <w:t xml:space="preserve">уровня 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>педагогического мастерства и квалификации</w:t>
      </w:r>
      <w:r w:rsidR="004117CB">
        <w:rPr>
          <w:rFonts w:ascii="Times New Roman" w:hAnsi="Times New Roman" w:cs="Times New Roman"/>
          <w:b/>
          <w:i/>
          <w:sz w:val="24"/>
          <w:szCs w:val="24"/>
        </w:rPr>
        <w:t xml:space="preserve"> педагогических работников</w:t>
      </w:r>
      <w:r w:rsidRPr="00F9257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6974" w:rsidRPr="0008167F" w:rsidRDefault="00CB6974" w:rsidP="00685A4A">
      <w:pPr>
        <w:spacing w:after="0" w:line="240" w:lineRule="auto"/>
        <w:ind w:left="454" w:right="283"/>
        <w:jc w:val="both"/>
        <w:rPr>
          <w:rFonts w:ascii="Times New Roman" w:hAnsi="Times New Roman" w:cs="Times New Roman"/>
          <w:b/>
        </w:rPr>
      </w:pPr>
    </w:p>
    <w:p w:rsidR="00DF2008" w:rsidRDefault="00DF2008" w:rsidP="00685A4A">
      <w:pPr>
        <w:pStyle w:val="a4"/>
        <w:ind w:left="454" w:right="283"/>
        <w:rPr>
          <w:rFonts w:ascii="Times New Roman" w:hAnsi="Times New Roman" w:cs="Times New Roman"/>
        </w:rPr>
      </w:pPr>
    </w:p>
    <w:p w:rsidR="0072754F" w:rsidRDefault="0072754F" w:rsidP="00685A4A">
      <w:pPr>
        <w:pStyle w:val="a4"/>
        <w:ind w:left="454" w:right="283"/>
        <w:rPr>
          <w:rFonts w:ascii="Times New Roman" w:hAnsi="Times New Roman" w:cs="Times New Roman"/>
        </w:rPr>
      </w:pPr>
    </w:p>
    <w:p w:rsidR="0072754F" w:rsidRDefault="0072754F" w:rsidP="00685A4A">
      <w:pPr>
        <w:pStyle w:val="a4"/>
        <w:ind w:left="454" w:right="283"/>
        <w:rPr>
          <w:rFonts w:ascii="Times New Roman" w:hAnsi="Times New Roman" w:cs="Times New Roman"/>
        </w:rPr>
      </w:pPr>
    </w:p>
    <w:p w:rsidR="0072754F" w:rsidRDefault="0072754F" w:rsidP="00685A4A">
      <w:pPr>
        <w:pStyle w:val="a4"/>
        <w:ind w:left="454" w:right="283"/>
        <w:rPr>
          <w:rFonts w:ascii="Times New Roman" w:hAnsi="Times New Roman" w:cs="Times New Roman"/>
        </w:rPr>
      </w:pPr>
    </w:p>
    <w:p w:rsidR="0072754F" w:rsidRDefault="0072754F" w:rsidP="00D778BA">
      <w:pPr>
        <w:pStyle w:val="a4"/>
        <w:rPr>
          <w:rFonts w:ascii="Times New Roman" w:hAnsi="Times New Roman" w:cs="Times New Roman"/>
        </w:rPr>
      </w:pPr>
    </w:p>
    <w:p w:rsidR="0072754F" w:rsidRDefault="0072754F" w:rsidP="00D778BA">
      <w:pPr>
        <w:pStyle w:val="a4"/>
        <w:rPr>
          <w:rFonts w:ascii="Times New Roman" w:hAnsi="Times New Roman" w:cs="Times New Roman"/>
        </w:rPr>
      </w:pPr>
    </w:p>
    <w:p w:rsidR="0072754F" w:rsidRDefault="0072754F" w:rsidP="00D778BA">
      <w:pPr>
        <w:pStyle w:val="a4"/>
        <w:rPr>
          <w:rFonts w:ascii="Times New Roman" w:hAnsi="Times New Roman" w:cs="Times New Roman"/>
        </w:rPr>
      </w:pPr>
    </w:p>
    <w:p w:rsidR="0072754F" w:rsidRDefault="0072754F" w:rsidP="00D778BA">
      <w:pPr>
        <w:pStyle w:val="a4"/>
        <w:rPr>
          <w:rFonts w:ascii="Times New Roman" w:hAnsi="Times New Roman" w:cs="Times New Roman"/>
        </w:rPr>
      </w:pPr>
    </w:p>
    <w:p w:rsidR="0072754F" w:rsidRDefault="0072754F" w:rsidP="00D778BA">
      <w:pPr>
        <w:pStyle w:val="a4"/>
        <w:rPr>
          <w:rFonts w:ascii="Times New Roman" w:hAnsi="Times New Roman" w:cs="Times New Roman"/>
        </w:rPr>
      </w:pPr>
    </w:p>
    <w:p w:rsidR="0072754F" w:rsidRDefault="0072754F" w:rsidP="00D778BA">
      <w:pPr>
        <w:pStyle w:val="a4"/>
        <w:rPr>
          <w:rFonts w:ascii="Times New Roman" w:hAnsi="Times New Roman" w:cs="Times New Roman"/>
        </w:rPr>
      </w:pPr>
    </w:p>
    <w:p w:rsidR="0072754F" w:rsidRDefault="0072754F" w:rsidP="00D778BA">
      <w:pPr>
        <w:pStyle w:val="a4"/>
        <w:rPr>
          <w:rFonts w:ascii="Times New Roman" w:hAnsi="Times New Roman" w:cs="Times New Roman"/>
        </w:rPr>
      </w:pPr>
    </w:p>
    <w:p w:rsidR="000C4721" w:rsidRDefault="000C4721" w:rsidP="00D778BA">
      <w:pPr>
        <w:pStyle w:val="a4"/>
        <w:rPr>
          <w:rFonts w:ascii="Times New Roman" w:hAnsi="Times New Roman" w:cs="Times New Roman"/>
        </w:rPr>
      </w:pPr>
    </w:p>
    <w:p w:rsidR="000C4721" w:rsidRDefault="000C4721" w:rsidP="00D778BA">
      <w:pPr>
        <w:pStyle w:val="a4"/>
        <w:rPr>
          <w:rFonts w:ascii="Times New Roman" w:hAnsi="Times New Roman" w:cs="Times New Roman"/>
        </w:rPr>
      </w:pPr>
    </w:p>
    <w:p w:rsidR="000C4721" w:rsidRDefault="000C4721" w:rsidP="00D778BA">
      <w:pPr>
        <w:pStyle w:val="a4"/>
        <w:rPr>
          <w:rFonts w:ascii="Times New Roman" w:hAnsi="Times New Roman" w:cs="Times New Roman"/>
        </w:rPr>
      </w:pPr>
    </w:p>
    <w:p w:rsidR="0072754F" w:rsidRDefault="0072754F" w:rsidP="00D778BA">
      <w:pPr>
        <w:pStyle w:val="a4"/>
        <w:rPr>
          <w:rFonts w:ascii="Times New Roman" w:hAnsi="Times New Roman" w:cs="Times New Roman"/>
        </w:rPr>
      </w:pPr>
    </w:p>
    <w:p w:rsidR="005F0601" w:rsidRDefault="005F0601" w:rsidP="00024333">
      <w:pPr>
        <w:rPr>
          <w:rFonts w:ascii="Times New Roman" w:hAnsi="Times New Roman" w:cs="Times New Roman"/>
          <w:b/>
        </w:rPr>
      </w:pPr>
    </w:p>
    <w:p w:rsidR="00556688" w:rsidRPr="00793E06" w:rsidRDefault="00556688" w:rsidP="000C47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00" w:right="141" w:hanging="1746"/>
        <w:jc w:val="center"/>
        <w:rPr>
          <w:rFonts w:ascii="Times New Roman" w:hAnsi="Times New Roman" w:cs="Times New Roman"/>
          <w:sz w:val="24"/>
          <w:szCs w:val="24"/>
        </w:rPr>
      </w:pPr>
      <w:r w:rsidRPr="00793E06">
        <w:rPr>
          <w:rFonts w:ascii="Times New Roman" w:hAnsi="Times New Roman" w:cs="Times New Roman"/>
          <w:b/>
          <w:bCs/>
          <w:sz w:val="24"/>
          <w:szCs w:val="24"/>
        </w:rPr>
        <w:t>Организационно</w:t>
      </w:r>
      <w:r w:rsidR="00BF3E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E06">
        <w:rPr>
          <w:rFonts w:ascii="Times New Roman" w:hAnsi="Times New Roman" w:cs="Times New Roman"/>
          <w:b/>
          <w:bCs/>
          <w:sz w:val="24"/>
          <w:szCs w:val="24"/>
        </w:rPr>
        <w:t>- педагогическая работа (внутренний контроль)</w:t>
      </w:r>
    </w:p>
    <w:p w:rsidR="00556688" w:rsidRPr="00793E06" w:rsidRDefault="00556688" w:rsidP="005566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6688" w:rsidRPr="00793E06" w:rsidRDefault="00685A4A" w:rsidP="00556688">
      <w:pPr>
        <w:pStyle w:val="af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56688" w:rsidRPr="00793E06">
        <w:rPr>
          <w:b/>
          <w:sz w:val="24"/>
          <w:szCs w:val="24"/>
        </w:rPr>
        <w:t xml:space="preserve">Задачи: </w:t>
      </w:r>
    </w:p>
    <w:p w:rsidR="00556688" w:rsidRPr="00793E06" w:rsidRDefault="00556688" w:rsidP="00685A4A">
      <w:pPr>
        <w:pStyle w:val="ae"/>
        <w:numPr>
          <w:ilvl w:val="0"/>
          <w:numId w:val="9"/>
        </w:numPr>
        <w:tabs>
          <w:tab w:val="clear" w:pos="720"/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06">
        <w:rPr>
          <w:rFonts w:ascii="Times New Roman" w:hAnsi="Times New Roman" w:cs="Times New Roman"/>
          <w:sz w:val="24"/>
          <w:szCs w:val="24"/>
        </w:rPr>
        <w:t>Исполнение нормативно-правовых актов, регламентирующих деятельность педагогического коллектива.</w:t>
      </w:r>
    </w:p>
    <w:p w:rsidR="00556688" w:rsidRPr="00793E06" w:rsidRDefault="00556688" w:rsidP="00685A4A">
      <w:pPr>
        <w:pStyle w:val="ae"/>
        <w:numPr>
          <w:ilvl w:val="0"/>
          <w:numId w:val="9"/>
        </w:numPr>
        <w:tabs>
          <w:tab w:val="clear" w:pos="720"/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06">
        <w:rPr>
          <w:rFonts w:ascii="Times New Roman" w:hAnsi="Times New Roman" w:cs="Times New Roman"/>
          <w:sz w:val="24"/>
          <w:szCs w:val="24"/>
        </w:rPr>
        <w:t xml:space="preserve"> Повышение качества обучения и воспитания  через систему  эффективного контроля, оказывающего влияние  на  трудовую мотивацию  педагогических работников.</w:t>
      </w:r>
    </w:p>
    <w:p w:rsidR="00556688" w:rsidRPr="00793E06" w:rsidRDefault="00556688" w:rsidP="00685A4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06">
        <w:rPr>
          <w:rFonts w:ascii="Times New Roman" w:hAnsi="Times New Roman" w:cs="Times New Roman"/>
          <w:sz w:val="24"/>
          <w:szCs w:val="24"/>
        </w:rPr>
        <w:t>Изучение результатов педагогической деятельности, выявление отрицательных и положительных тенденций организации воспитательного процесса, побуждение к устранению существующих недостатков и использованию новых возможностей, мотивация педагогов.</w:t>
      </w:r>
    </w:p>
    <w:p w:rsidR="00556688" w:rsidRPr="00793E06" w:rsidRDefault="00556688" w:rsidP="00685A4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06">
        <w:rPr>
          <w:rFonts w:ascii="Times New Roman" w:hAnsi="Times New Roman" w:cs="Times New Roman"/>
          <w:sz w:val="24"/>
          <w:szCs w:val="24"/>
        </w:rPr>
        <w:t xml:space="preserve">Повышение педагогического мастерства педагогов.   </w:t>
      </w:r>
    </w:p>
    <w:p w:rsidR="00793E06" w:rsidRDefault="00793E06" w:rsidP="00685A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7A" w:rsidRDefault="00866B7A" w:rsidP="00685A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E06" w:rsidRDefault="00793E06" w:rsidP="00685A4A">
      <w:pPr>
        <w:pStyle w:val="a4"/>
        <w:jc w:val="both"/>
        <w:rPr>
          <w:b/>
          <w:bCs/>
          <w:sz w:val="24"/>
          <w:szCs w:val="24"/>
        </w:rPr>
      </w:pPr>
    </w:p>
    <w:p w:rsidR="0072754F" w:rsidRPr="005E265D" w:rsidRDefault="0072754F" w:rsidP="00793E06">
      <w:pPr>
        <w:pStyle w:val="a4"/>
        <w:ind w:left="1416" w:firstLine="708"/>
        <w:rPr>
          <w:b/>
          <w:bCs/>
          <w:sz w:val="24"/>
          <w:szCs w:val="24"/>
        </w:rPr>
      </w:pPr>
    </w:p>
    <w:tbl>
      <w:tblPr>
        <w:tblStyle w:val="a3"/>
        <w:tblW w:w="5055" w:type="pct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739"/>
        <w:gridCol w:w="2399"/>
        <w:gridCol w:w="1301"/>
        <w:gridCol w:w="1394"/>
        <w:gridCol w:w="1017"/>
        <w:gridCol w:w="1640"/>
      </w:tblGrid>
      <w:tr w:rsidR="0047037B" w:rsidRPr="003E1D9A" w:rsidTr="00D93F34">
        <w:trPr>
          <w:cantSplit/>
          <w:trHeight w:val="817"/>
        </w:trPr>
        <w:tc>
          <w:tcPr>
            <w:tcW w:w="186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82" w:type="pct"/>
          </w:tcPr>
          <w:p w:rsidR="00822ED8" w:rsidRPr="003E1D9A" w:rsidRDefault="00822ED8" w:rsidP="008F5ED4">
            <w:pPr>
              <w:pStyle w:val="a4"/>
              <w:rPr>
                <w:b/>
                <w:bCs/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Объект       контроля</w:t>
            </w:r>
          </w:p>
        </w:tc>
        <w:tc>
          <w:tcPr>
            <w:tcW w:w="1217" w:type="pct"/>
          </w:tcPr>
          <w:p w:rsidR="00822ED8" w:rsidRPr="003E1D9A" w:rsidRDefault="00822ED8" w:rsidP="008F5ED4">
            <w:pPr>
              <w:pStyle w:val="a4"/>
              <w:rPr>
                <w:b/>
                <w:bCs/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Цели контроля</w:t>
            </w:r>
          </w:p>
        </w:tc>
        <w:tc>
          <w:tcPr>
            <w:tcW w:w="660" w:type="pct"/>
          </w:tcPr>
          <w:p w:rsidR="00822ED8" w:rsidRPr="003E1D9A" w:rsidRDefault="00822ED8" w:rsidP="008F5ED4">
            <w:pPr>
              <w:pStyle w:val="a4"/>
              <w:rPr>
                <w:b/>
                <w:bCs/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Методы контроля</w:t>
            </w:r>
          </w:p>
        </w:tc>
        <w:tc>
          <w:tcPr>
            <w:tcW w:w="707" w:type="pct"/>
          </w:tcPr>
          <w:p w:rsidR="00822ED8" w:rsidRPr="003E1D9A" w:rsidRDefault="00822ED8" w:rsidP="00EA71D7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1D9A">
              <w:rPr>
                <w:sz w:val="24"/>
                <w:szCs w:val="24"/>
              </w:rPr>
              <w:t>олжность проверяющег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516" w:type="pct"/>
          </w:tcPr>
          <w:p w:rsidR="00822ED8" w:rsidRPr="003E1D9A" w:rsidRDefault="00822ED8" w:rsidP="00BF3E9D">
            <w:pPr>
              <w:pStyle w:val="a4"/>
              <w:rPr>
                <w:b/>
                <w:bCs/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Период контроля</w:t>
            </w:r>
          </w:p>
        </w:tc>
        <w:tc>
          <w:tcPr>
            <w:tcW w:w="833" w:type="pct"/>
          </w:tcPr>
          <w:p w:rsidR="00822ED8" w:rsidRPr="007E5973" w:rsidRDefault="0047037B" w:rsidP="0047037B">
            <w:pPr>
              <w:pStyle w:val="a4"/>
              <w:ind w:right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Итоги контр</w:t>
            </w:r>
            <w:r w:rsidR="00915A50" w:rsidRPr="007E5973">
              <w:rPr>
                <w:bCs/>
                <w:sz w:val="24"/>
                <w:szCs w:val="24"/>
              </w:rPr>
              <w:t>оля</w:t>
            </w:r>
          </w:p>
        </w:tc>
      </w:tr>
      <w:tr w:rsidR="0047037B" w:rsidRPr="003E1D9A" w:rsidTr="00D93F34">
        <w:tc>
          <w:tcPr>
            <w:tcW w:w="186" w:type="pct"/>
            <w:vAlign w:val="center"/>
          </w:tcPr>
          <w:p w:rsidR="00822ED8" w:rsidRPr="003E1D9A" w:rsidRDefault="002E1BA4" w:rsidP="002E1B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Расстановка</w:t>
            </w:r>
          </w:p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кадров</w:t>
            </w:r>
          </w:p>
        </w:tc>
        <w:tc>
          <w:tcPr>
            <w:tcW w:w="1217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Уточнение и корректировка распределения нагрузки  на новый </w:t>
            </w:r>
            <w:r w:rsidR="002E1BA4">
              <w:rPr>
                <w:sz w:val="24"/>
                <w:szCs w:val="24"/>
              </w:rPr>
              <w:t>м</w:t>
            </w:r>
            <w:r w:rsidRPr="003E1D9A">
              <w:rPr>
                <w:sz w:val="24"/>
                <w:szCs w:val="24"/>
              </w:rPr>
              <w:t>есяц</w:t>
            </w:r>
          </w:p>
        </w:tc>
        <w:tc>
          <w:tcPr>
            <w:tcW w:w="660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Беседа, анализ</w:t>
            </w:r>
          </w:p>
        </w:tc>
        <w:tc>
          <w:tcPr>
            <w:tcW w:w="707" w:type="pct"/>
          </w:tcPr>
          <w:p w:rsidR="00822ED8" w:rsidRPr="003E1D9A" w:rsidRDefault="00822ED8" w:rsidP="00EA71D7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>тора по УВР</w:t>
            </w:r>
            <w:r w:rsidR="002E1BA4">
              <w:rPr>
                <w:sz w:val="24"/>
                <w:szCs w:val="24"/>
              </w:rPr>
              <w:t xml:space="preserve">, </w:t>
            </w:r>
            <w:r w:rsidRPr="003E1D9A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отделением</w:t>
            </w:r>
          </w:p>
        </w:tc>
        <w:tc>
          <w:tcPr>
            <w:tcW w:w="516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ение</w:t>
            </w:r>
          </w:p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года</w:t>
            </w:r>
          </w:p>
        </w:tc>
        <w:tc>
          <w:tcPr>
            <w:tcW w:w="833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Совещание</w:t>
            </w:r>
          </w:p>
        </w:tc>
      </w:tr>
      <w:tr w:rsidR="0047037B" w:rsidRPr="003E1D9A" w:rsidTr="00D93F34">
        <w:tc>
          <w:tcPr>
            <w:tcW w:w="186" w:type="pct"/>
            <w:vAlign w:val="center"/>
          </w:tcPr>
          <w:p w:rsidR="00822ED8" w:rsidRPr="003E1D9A" w:rsidRDefault="002E1BA4" w:rsidP="002E1B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pct"/>
          </w:tcPr>
          <w:p w:rsidR="00822ED8" w:rsidRPr="003E1D9A" w:rsidRDefault="00822ED8" w:rsidP="00EA71D7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1217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Уточнение и корректировка  списка  педагогических работников, желающих повысить свою квалификацию</w:t>
            </w:r>
          </w:p>
        </w:tc>
        <w:tc>
          <w:tcPr>
            <w:tcW w:w="660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Беседа</w:t>
            </w:r>
          </w:p>
        </w:tc>
        <w:tc>
          <w:tcPr>
            <w:tcW w:w="707" w:type="pct"/>
          </w:tcPr>
          <w:p w:rsidR="00822ED8" w:rsidRPr="003E1D9A" w:rsidRDefault="00822ED8" w:rsidP="00EA71D7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>тора по УВР</w:t>
            </w:r>
            <w:r w:rsidR="002E1BA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516" w:type="pct"/>
          </w:tcPr>
          <w:p w:rsidR="00822ED8" w:rsidRPr="003E1D9A" w:rsidRDefault="00822ED8" w:rsidP="00B100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1D9A">
              <w:rPr>
                <w:sz w:val="24"/>
                <w:szCs w:val="24"/>
              </w:rPr>
              <w:t>ентябрь</w:t>
            </w:r>
          </w:p>
        </w:tc>
        <w:tc>
          <w:tcPr>
            <w:tcW w:w="833" w:type="pct"/>
          </w:tcPr>
          <w:p w:rsidR="00822ED8" w:rsidRPr="003E1D9A" w:rsidRDefault="00822ED8" w:rsidP="00B10051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Совещание с участием заинтересованных</w:t>
            </w:r>
            <w:r>
              <w:rPr>
                <w:sz w:val="24"/>
                <w:szCs w:val="24"/>
              </w:rPr>
              <w:t xml:space="preserve"> </w:t>
            </w:r>
            <w:r w:rsidRPr="003E1D9A">
              <w:rPr>
                <w:sz w:val="24"/>
                <w:szCs w:val="24"/>
              </w:rPr>
              <w:t>лиц.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7037B" w:rsidRPr="003E1D9A" w:rsidTr="00D93F34">
        <w:tc>
          <w:tcPr>
            <w:tcW w:w="186" w:type="pct"/>
            <w:vAlign w:val="center"/>
          </w:tcPr>
          <w:p w:rsidR="00822ED8" w:rsidRDefault="002A0FA1" w:rsidP="002E1B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2" w:type="pct"/>
          </w:tcPr>
          <w:p w:rsidR="00822ED8" w:rsidRPr="003E1D9A" w:rsidRDefault="00822ED8" w:rsidP="00EA71D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АООП в части формирования предметных результатов</w:t>
            </w:r>
          </w:p>
        </w:tc>
        <w:tc>
          <w:tcPr>
            <w:tcW w:w="1217" w:type="pct"/>
          </w:tcPr>
          <w:p w:rsidR="00822ED8" w:rsidRPr="003E1D9A" w:rsidRDefault="00822ED8" w:rsidP="00B100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Сформированность предметных результатов</w:t>
            </w:r>
          </w:p>
        </w:tc>
        <w:tc>
          <w:tcPr>
            <w:tcW w:w="660" w:type="pct"/>
          </w:tcPr>
          <w:p w:rsidR="00822ED8" w:rsidRPr="003E1D9A" w:rsidRDefault="0008695C" w:rsidP="00EA71D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беседа</w:t>
            </w:r>
          </w:p>
        </w:tc>
        <w:tc>
          <w:tcPr>
            <w:tcW w:w="707" w:type="pct"/>
          </w:tcPr>
          <w:p w:rsidR="00822ED8" w:rsidRPr="003E1D9A" w:rsidRDefault="00822ED8" w:rsidP="00EA71D7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</w:rPr>
              <w:t xml:space="preserve"> по УВР</w:t>
            </w:r>
            <w:r w:rsidR="0008695C">
              <w:rPr>
                <w:sz w:val="24"/>
                <w:szCs w:val="24"/>
              </w:rPr>
              <w:t>,</w:t>
            </w:r>
            <w:r w:rsidR="00C8068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етодист</w:t>
            </w:r>
          </w:p>
        </w:tc>
        <w:tc>
          <w:tcPr>
            <w:tcW w:w="516" w:type="pct"/>
          </w:tcPr>
          <w:p w:rsidR="00822ED8" w:rsidRPr="003E1D9A" w:rsidRDefault="0008695C" w:rsidP="008F5E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май</w:t>
            </w:r>
            <w:r w:rsidR="00822ED8" w:rsidRPr="003E1D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</w:tcPr>
          <w:p w:rsidR="00822ED8" w:rsidRPr="003E1D9A" w:rsidRDefault="0008695C" w:rsidP="008F5E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Методического объединения</w:t>
            </w:r>
          </w:p>
        </w:tc>
      </w:tr>
      <w:tr w:rsidR="0047037B" w:rsidRPr="003E1D9A" w:rsidTr="00D93F34">
        <w:tc>
          <w:tcPr>
            <w:tcW w:w="186" w:type="pct"/>
            <w:vAlign w:val="center"/>
          </w:tcPr>
          <w:p w:rsidR="00822ED8" w:rsidRPr="003E1D9A" w:rsidRDefault="009C4707" w:rsidP="002E1B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2" w:type="pct"/>
          </w:tcPr>
          <w:p w:rsidR="00822ED8" w:rsidRPr="003E1D9A" w:rsidRDefault="00822ED8" w:rsidP="00EA71D7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Работа воспитателей</w:t>
            </w:r>
            <w:r>
              <w:rPr>
                <w:sz w:val="24"/>
                <w:szCs w:val="24"/>
              </w:rPr>
              <w:t>, учителей</w:t>
            </w:r>
            <w:r w:rsidR="006417B4">
              <w:rPr>
                <w:sz w:val="24"/>
                <w:szCs w:val="24"/>
              </w:rPr>
              <w:t>,</w:t>
            </w:r>
            <w:r w:rsidR="006417B4" w:rsidRPr="003E1D9A">
              <w:rPr>
                <w:sz w:val="24"/>
                <w:szCs w:val="24"/>
              </w:rPr>
              <w:t xml:space="preserve"> инструкторов по труду</w:t>
            </w:r>
            <w:r w:rsidR="00C80689">
              <w:rPr>
                <w:sz w:val="24"/>
                <w:szCs w:val="24"/>
              </w:rPr>
              <w:t>, логопедов</w:t>
            </w:r>
            <w:r w:rsidR="006417B4">
              <w:rPr>
                <w:sz w:val="24"/>
                <w:szCs w:val="24"/>
              </w:rPr>
              <w:t>, психолога</w:t>
            </w:r>
          </w:p>
        </w:tc>
        <w:tc>
          <w:tcPr>
            <w:tcW w:w="1217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Знание и качество  выполнения должностных обязанностей.</w:t>
            </w:r>
          </w:p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Оказание консультативной помощи.</w:t>
            </w:r>
          </w:p>
        </w:tc>
        <w:tc>
          <w:tcPr>
            <w:tcW w:w="660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Посещение занятий, </w:t>
            </w:r>
          </w:p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E1D9A">
              <w:rPr>
                <w:sz w:val="24"/>
                <w:szCs w:val="24"/>
              </w:rPr>
              <w:t>ероприятий, режимных моментов,</w:t>
            </w:r>
          </w:p>
          <w:p w:rsidR="00822ED8" w:rsidRPr="003E1D9A" w:rsidRDefault="00822ED8" w:rsidP="00EA71D7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проверка документации.</w:t>
            </w:r>
          </w:p>
        </w:tc>
        <w:tc>
          <w:tcPr>
            <w:tcW w:w="707" w:type="pct"/>
          </w:tcPr>
          <w:p w:rsidR="00822ED8" w:rsidRDefault="00822ED8" w:rsidP="00EA71D7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</w:rPr>
              <w:t xml:space="preserve"> по УВР</w:t>
            </w:r>
            <w:r w:rsidR="006417B4"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</w:rPr>
              <w:t>етодист</w:t>
            </w:r>
            <w:r w:rsidR="006417B4">
              <w:rPr>
                <w:sz w:val="24"/>
                <w:szCs w:val="24"/>
              </w:rPr>
              <w:t>,</w:t>
            </w:r>
          </w:p>
          <w:p w:rsidR="00822ED8" w:rsidRPr="003E1D9A" w:rsidRDefault="006417B4" w:rsidP="00EA71D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22ED8">
              <w:rPr>
                <w:sz w:val="24"/>
                <w:szCs w:val="24"/>
              </w:rPr>
              <w:t>ав. отделением</w:t>
            </w:r>
          </w:p>
        </w:tc>
        <w:tc>
          <w:tcPr>
            <w:tcW w:w="516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В </w:t>
            </w:r>
          </w:p>
          <w:p w:rsidR="00822ED8" w:rsidRPr="003E1D9A" w:rsidRDefault="006417B4" w:rsidP="008F5E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22ED8" w:rsidRPr="003E1D9A">
              <w:rPr>
                <w:sz w:val="24"/>
                <w:szCs w:val="24"/>
              </w:rPr>
              <w:t>ечени</w:t>
            </w:r>
            <w:r w:rsidR="00822ED8">
              <w:rPr>
                <w:sz w:val="24"/>
                <w:szCs w:val="24"/>
              </w:rPr>
              <w:t>е</w:t>
            </w:r>
          </w:p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года по плану</w:t>
            </w:r>
          </w:p>
        </w:tc>
        <w:tc>
          <w:tcPr>
            <w:tcW w:w="833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Персональная беседа,</w:t>
            </w:r>
          </w:p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запись в личном деле педагога</w:t>
            </w:r>
          </w:p>
        </w:tc>
      </w:tr>
      <w:tr w:rsidR="0047037B" w:rsidRPr="003E1D9A" w:rsidTr="00D93F34">
        <w:tc>
          <w:tcPr>
            <w:tcW w:w="186" w:type="pct"/>
            <w:vAlign w:val="center"/>
          </w:tcPr>
          <w:p w:rsidR="00822ED8" w:rsidRDefault="009C4707" w:rsidP="002E1B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2" w:type="pct"/>
          </w:tcPr>
          <w:p w:rsidR="00822ED8" w:rsidRPr="003E1D9A" w:rsidRDefault="00822ED8" w:rsidP="0050789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программы внеурочной деятельности</w:t>
            </w:r>
          </w:p>
        </w:tc>
        <w:tc>
          <w:tcPr>
            <w:tcW w:w="1217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педагогов по реализации программы</w:t>
            </w:r>
          </w:p>
        </w:tc>
        <w:tc>
          <w:tcPr>
            <w:tcW w:w="660" w:type="pct"/>
          </w:tcPr>
          <w:p w:rsidR="00822ED8" w:rsidRPr="003E1D9A" w:rsidRDefault="00822ED8" w:rsidP="00ED3C9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="009B5ED0">
              <w:rPr>
                <w:sz w:val="24"/>
                <w:szCs w:val="24"/>
              </w:rPr>
              <w:t xml:space="preserve">занятий </w:t>
            </w:r>
            <w:r>
              <w:rPr>
                <w:sz w:val="24"/>
                <w:szCs w:val="24"/>
              </w:rPr>
              <w:t>кружков, мероприятий, анализ.</w:t>
            </w:r>
          </w:p>
        </w:tc>
        <w:tc>
          <w:tcPr>
            <w:tcW w:w="707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>тора по УВР</w:t>
            </w:r>
            <w:r w:rsidR="009B5ED0">
              <w:rPr>
                <w:sz w:val="24"/>
                <w:szCs w:val="24"/>
              </w:rPr>
              <w:t>,</w:t>
            </w:r>
          </w:p>
          <w:p w:rsidR="00822ED8" w:rsidRPr="003E1D9A" w:rsidRDefault="009B5ED0" w:rsidP="0050789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22ED8">
              <w:rPr>
                <w:sz w:val="24"/>
                <w:szCs w:val="24"/>
              </w:rPr>
              <w:t>етодист</w:t>
            </w:r>
            <w:r>
              <w:rPr>
                <w:sz w:val="24"/>
                <w:szCs w:val="24"/>
              </w:rPr>
              <w:t>, зав. отделением</w:t>
            </w:r>
          </w:p>
        </w:tc>
        <w:tc>
          <w:tcPr>
            <w:tcW w:w="516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  <w:lang w:val="en-US"/>
              </w:rPr>
              <w:t>I</w:t>
            </w:r>
          </w:p>
          <w:p w:rsidR="00822ED8" w:rsidRPr="003E1D9A" w:rsidRDefault="00822ED8" w:rsidP="00EA71D7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четверть</w:t>
            </w:r>
          </w:p>
        </w:tc>
        <w:tc>
          <w:tcPr>
            <w:tcW w:w="833" w:type="pct"/>
          </w:tcPr>
          <w:p w:rsidR="00822ED8" w:rsidRPr="003E1D9A" w:rsidRDefault="005F0601" w:rsidP="008F5E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Анализ, персональная беседа </w:t>
            </w:r>
          </w:p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</w:p>
        </w:tc>
      </w:tr>
      <w:tr w:rsidR="00D93F34" w:rsidRPr="003E1D9A" w:rsidTr="00D93F34">
        <w:tc>
          <w:tcPr>
            <w:tcW w:w="186" w:type="pct"/>
            <w:vAlign w:val="center"/>
          </w:tcPr>
          <w:p w:rsidR="00D93F34" w:rsidRDefault="00D93F34" w:rsidP="002E1B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2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</w:t>
            </w:r>
            <w:r w:rsidRPr="003E1D9A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предмету Математически</w:t>
            </w:r>
            <w:r>
              <w:rPr>
                <w:sz w:val="24"/>
                <w:szCs w:val="24"/>
              </w:rPr>
              <w:lastRenderedPageBreak/>
              <w:t>е представления</w:t>
            </w:r>
            <w:r w:rsidRPr="003E1D9A">
              <w:rPr>
                <w:sz w:val="24"/>
                <w:szCs w:val="24"/>
              </w:rPr>
              <w:t>.</w:t>
            </w:r>
          </w:p>
        </w:tc>
        <w:tc>
          <w:tcPr>
            <w:tcW w:w="1217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Построение занятий с учётом требований ФГОС. Применение </w:t>
            </w:r>
            <w:r>
              <w:rPr>
                <w:sz w:val="24"/>
                <w:szCs w:val="24"/>
              </w:rPr>
              <w:lastRenderedPageBreak/>
              <w:t>на занятиях наглядного материала.</w:t>
            </w:r>
          </w:p>
        </w:tc>
        <w:tc>
          <w:tcPr>
            <w:tcW w:w="660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lastRenderedPageBreak/>
              <w:t xml:space="preserve">Посещение </w:t>
            </w:r>
            <w:r>
              <w:rPr>
                <w:sz w:val="24"/>
                <w:szCs w:val="24"/>
              </w:rPr>
              <w:t>уроков</w:t>
            </w:r>
            <w:r w:rsidRPr="003E1D9A">
              <w:rPr>
                <w:sz w:val="24"/>
                <w:szCs w:val="24"/>
              </w:rPr>
              <w:t xml:space="preserve">, анализ </w:t>
            </w:r>
            <w:r w:rsidRPr="003E1D9A">
              <w:rPr>
                <w:sz w:val="24"/>
                <w:szCs w:val="24"/>
              </w:rPr>
              <w:lastRenderedPageBreak/>
              <w:t>планов, анализ</w:t>
            </w:r>
          </w:p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детских работ</w:t>
            </w:r>
          </w:p>
        </w:tc>
        <w:tc>
          <w:tcPr>
            <w:tcW w:w="707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lastRenderedPageBreak/>
              <w:t>Зам. директора</w:t>
            </w:r>
            <w:r>
              <w:rPr>
                <w:sz w:val="24"/>
                <w:szCs w:val="24"/>
              </w:rPr>
              <w:t xml:space="preserve"> по УВР,</w:t>
            </w:r>
          </w:p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516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  <w:lang w:val="en-US"/>
              </w:rPr>
              <w:lastRenderedPageBreak/>
              <w:t>II</w:t>
            </w:r>
          </w:p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E1D9A">
              <w:rPr>
                <w:sz w:val="24"/>
                <w:szCs w:val="24"/>
              </w:rPr>
              <w:t>етверть</w:t>
            </w:r>
          </w:p>
        </w:tc>
        <w:tc>
          <w:tcPr>
            <w:tcW w:w="833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Персональная беседа,</w:t>
            </w:r>
          </w:p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</w:t>
            </w:r>
            <w:r>
              <w:rPr>
                <w:sz w:val="24"/>
                <w:szCs w:val="24"/>
              </w:rPr>
              <w:lastRenderedPageBreak/>
              <w:t>справка</w:t>
            </w:r>
          </w:p>
        </w:tc>
      </w:tr>
      <w:tr w:rsidR="00D93F34" w:rsidRPr="003E1D9A" w:rsidTr="00D93F34">
        <w:tc>
          <w:tcPr>
            <w:tcW w:w="186" w:type="pct"/>
            <w:vAlign w:val="center"/>
          </w:tcPr>
          <w:p w:rsidR="00D93F34" w:rsidRPr="003E1D9A" w:rsidRDefault="00D93F34" w:rsidP="002E1B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82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Занятия </w:t>
            </w:r>
            <w:proofErr w:type="gramStart"/>
            <w:r w:rsidRPr="003E1D9A">
              <w:rPr>
                <w:sz w:val="24"/>
                <w:szCs w:val="24"/>
              </w:rPr>
              <w:t>по</w:t>
            </w:r>
            <w:proofErr w:type="gramEnd"/>
            <w:r w:rsidRPr="003E1D9A">
              <w:rPr>
                <w:sz w:val="24"/>
                <w:szCs w:val="24"/>
              </w:rPr>
              <w:t xml:space="preserve"> </w:t>
            </w:r>
          </w:p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– коммуникативному развитию</w:t>
            </w:r>
          </w:p>
        </w:tc>
        <w:tc>
          <w:tcPr>
            <w:tcW w:w="1217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 у обучающихся коммуникативных навыков</w:t>
            </w:r>
          </w:p>
        </w:tc>
        <w:tc>
          <w:tcPr>
            <w:tcW w:w="660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Анализ планирования, посещение занятий,</w:t>
            </w:r>
          </w:p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анализ атрибутов, настольно – печатной продукции.</w:t>
            </w:r>
          </w:p>
        </w:tc>
        <w:tc>
          <w:tcPr>
            <w:tcW w:w="707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>тора по УВР,</w:t>
            </w:r>
          </w:p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516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  <w:lang w:val="en-US"/>
              </w:rPr>
              <w:t>III</w:t>
            </w:r>
          </w:p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четверть</w:t>
            </w:r>
          </w:p>
        </w:tc>
        <w:tc>
          <w:tcPr>
            <w:tcW w:w="833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D93F34" w:rsidRPr="003E1D9A" w:rsidTr="00D93F34">
        <w:tc>
          <w:tcPr>
            <w:tcW w:w="186" w:type="pct"/>
            <w:vAlign w:val="center"/>
          </w:tcPr>
          <w:p w:rsidR="00D93F34" w:rsidRPr="003E1D9A" w:rsidRDefault="00D93F34" w:rsidP="002E1B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2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Занятия </w:t>
            </w:r>
            <w:proofErr w:type="gramStart"/>
            <w:r w:rsidRPr="003E1D9A">
              <w:rPr>
                <w:sz w:val="24"/>
                <w:szCs w:val="24"/>
              </w:rPr>
              <w:t>по</w:t>
            </w:r>
            <w:proofErr w:type="gramEnd"/>
            <w:r w:rsidRPr="003E1D9A">
              <w:rPr>
                <w:sz w:val="24"/>
                <w:szCs w:val="24"/>
              </w:rPr>
              <w:t xml:space="preserve">  </w:t>
            </w:r>
          </w:p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познавательному развитию</w:t>
            </w:r>
          </w:p>
        </w:tc>
        <w:tc>
          <w:tcPr>
            <w:tcW w:w="1217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на занятиях ТСО. </w:t>
            </w:r>
          </w:p>
        </w:tc>
        <w:tc>
          <w:tcPr>
            <w:tcW w:w="660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Посещение занятий, анализ документации.</w:t>
            </w:r>
          </w:p>
        </w:tc>
        <w:tc>
          <w:tcPr>
            <w:tcW w:w="707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>тора по УВР,</w:t>
            </w:r>
          </w:p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516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  <w:lang w:val="en-US"/>
              </w:rPr>
              <w:t>IV</w:t>
            </w:r>
          </w:p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четверть</w:t>
            </w:r>
          </w:p>
        </w:tc>
        <w:tc>
          <w:tcPr>
            <w:tcW w:w="833" w:type="pct"/>
          </w:tcPr>
          <w:p w:rsidR="00D93F34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Персональная беседа,</w:t>
            </w:r>
          </w:p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D93F34" w:rsidRPr="003E1D9A" w:rsidTr="00D93F34">
        <w:tc>
          <w:tcPr>
            <w:tcW w:w="186" w:type="pct"/>
            <w:vAlign w:val="center"/>
          </w:tcPr>
          <w:p w:rsidR="00D93F34" w:rsidRDefault="00D93F34" w:rsidP="002E1B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2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по предмету «</w:t>
            </w:r>
            <w:r w:rsidRPr="000D4D88">
              <w:rPr>
                <w:sz w:val="24"/>
                <w:szCs w:val="24"/>
              </w:rPr>
              <w:t>Речь и альтернативная коммуникация»</w:t>
            </w:r>
          </w:p>
        </w:tc>
        <w:tc>
          <w:tcPr>
            <w:tcW w:w="1217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Методика  </w:t>
            </w:r>
            <w:r>
              <w:rPr>
                <w:sz w:val="24"/>
                <w:szCs w:val="24"/>
              </w:rPr>
              <w:t>обучения детей применению средств альтернативной коммуникации</w:t>
            </w:r>
            <w:r w:rsidRPr="003E1D9A">
              <w:rPr>
                <w:sz w:val="24"/>
                <w:szCs w:val="24"/>
              </w:rPr>
              <w:t>.</w:t>
            </w:r>
          </w:p>
        </w:tc>
        <w:tc>
          <w:tcPr>
            <w:tcW w:w="660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0D4D88">
              <w:rPr>
                <w:sz w:val="24"/>
                <w:szCs w:val="24"/>
              </w:rPr>
              <w:t>Посещение занятий, анализ документации.</w:t>
            </w:r>
          </w:p>
        </w:tc>
        <w:tc>
          <w:tcPr>
            <w:tcW w:w="707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>тора по УВР, методист</w:t>
            </w:r>
          </w:p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  <w:lang w:val="en-US"/>
              </w:rPr>
              <w:t>III</w:t>
            </w:r>
          </w:p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четверть</w:t>
            </w:r>
          </w:p>
        </w:tc>
        <w:tc>
          <w:tcPr>
            <w:tcW w:w="833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Совеща</w:t>
            </w:r>
            <w:r>
              <w:rPr>
                <w:sz w:val="24"/>
                <w:szCs w:val="24"/>
              </w:rPr>
              <w:t>ние,</w:t>
            </w:r>
            <w:r w:rsidRPr="003E1D9A">
              <w:rPr>
                <w:sz w:val="24"/>
                <w:szCs w:val="24"/>
              </w:rPr>
              <w:t xml:space="preserve"> корректировка тематического планирования</w:t>
            </w:r>
            <w:r>
              <w:rPr>
                <w:sz w:val="24"/>
                <w:szCs w:val="24"/>
              </w:rPr>
              <w:t>, аналитическая справка</w:t>
            </w:r>
          </w:p>
        </w:tc>
      </w:tr>
      <w:tr w:rsidR="00D93F34" w:rsidRPr="003E1D9A" w:rsidTr="00D93F34">
        <w:tc>
          <w:tcPr>
            <w:tcW w:w="186" w:type="pct"/>
            <w:vAlign w:val="center"/>
          </w:tcPr>
          <w:p w:rsidR="00D93F34" w:rsidRPr="003E1D9A" w:rsidRDefault="00D93F34" w:rsidP="002E1B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2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Практические занятия воспитанников </w:t>
            </w:r>
            <w:r>
              <w:rPr>
                <w:sz w:val="24"/>
                <w:szCs w:val="24"/>
              </w:rPr>
              <w:t xml:space="preserve"> по домоводству</w:t>
            </w:r>
          </w:p>
        </w:tc>
        <w:tc>
          <w:tcPr>
            <w:tcW w:w="1217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Соблюдение</w:t>
            </w:r>
            <w:r>
              <w:rPr>
                <w:sz w:val="24"/>
                <w:szCs w:val="24"/>
              </w:rPr>
              <w:t xml:space="preserve"> на занятиях</w:t>
            </w:r>
            <w:r w:rsidRPr="003E1D9A">
              <w:rPr>
                <w:sz w:val="24"/>
                <w:szCs w:val="24"/>
              </w:rPr>
              <w:t xml:space="preserve">  </w:t>
            </w:r>
            <w:proofErr w:type="spellStart"/>
            <w:r w:rsidRPr="003E1D9A">
              <w:rPr>
                <w:sz w:val="24"/>
                <w:szCs w:val="24"/>
              </w:rPr>
              <w:t>санитарно</w:t>
            </w:r>
            <w:proofErr w:type="spellEnd"/>
            <w:r w:rsidRPr="003E1D9A">
              <w:rPr>
                <w:sz w:val="24"/>
                <w:szCs w:val="24"/>
              </w:rPr>
              <w:t xml:space="preserve"> – гигиенических требований</w:t>
            </w:r>
            <w:r>
              <w:rPr>
                <w:sz w:val="24"/>
                <w:szCs w:val="24"/>
              </w:rPr>
              <w:t>,</w:t>
            </w:r>
            <w:r w:rsidRPr="003E1D9A">
              <w:rPr>
                <w:sz w:val="24"/>
                <w:szCs w:val="24"/>
              </w:rPr>
              <w:t xml:space="preserve"> результативность</w:t>
            </w:r>
            <w:r>
              <w:rPr>
                <w:sz w:val="24"/>
                <w:szCs w:val="24"/>
              </w:rPr>
              <w:t xml:space="preserve"> обучения</w:t>
            </w:r>
            <w:r w:rsidRPr="003E1D9A">
              <w:rPr>
                <w:sz w:val="24"/>
                <w:szCs w:val="24"/>
              </w:rPr>
              <w:t>.</w:t>
            </w:r>
          </w:p>
        </w:tc>
        <w:tc>
          <w:tcPr>
            <w:tcW w:w="660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Pr="003E1D9A">
              <w:rPr>
                <w:sz w:val="24"/>
                <w:szCs w:val="24"/>
              </w:rPr>
              <w:t xml:space="preserve">практических занятий, </w:t>
            </w:r>
          </w:p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изучение теоретического материала.</w:t>
            </w:r>
          </w:p>
        </w:tc>
        <w:tc>
          <w:tcPr>
            <w:tcW w:w="707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2D2C79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>, м</w:t>
            </w:r>
            <w:r w:rsidRPr="002D2C79">
              <w:rPr>
                <w:sz w:val="24"/>
                <w:szCs w:val="24"/>
              </w:rPr>
              <w:t>етодист</w:t>
            </w:r>
          </w:p>
        </w:tc>
        <w:tc>
          <w:tcPr>
            <w:tcW w:w="516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  <w:lang w:val="en-US"/>
              </w:rPr>
              <w:t>IV</w:t>
            </w:r>
          </w:p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четверть</w:t>
            </w:r>
          </w:p>
        </w:tc>
        <w:tc>
          <w:tcPr>
            <w:tcW w:w="833" w:type="pct"/>
          </w:tcPr>
          <w:p w:rsidR="00D93F34" w:rsidRPr="003E1D9A" w:rsidRDefault="00D93F34" w:rsidP="00E6315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47037B" w:rsidRPr="003E1D9A" w:rsidTr="00D93F34">
        <w:tc>
          <w:tcPr>
            <w:tcW w:w="186" w:type="pct"/>
            <w:vAlign w:val="center"/>
          </w:tcPr>
          <w:p w:rsidR="000F61F1" w:rsidRPr="003E1D9A" w:rsidRDefault="009C4707" w:rsidP="002D2C7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2" w:type="pct"/>
          </w:tcPr>
          <w:p w:rsidR="000F61F1" w:rsidRPr="003E1D9A" w:rsidRDefault="000F61F1" w:rsidP="002D2C7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Открытые занятия</w:t>
            </w:r>
          </w:p>
        </w:tc>
        <w:tc>
          <w:tcPr>
            <w:tcW w:w="1217" w:type="pct"/>
          </w:tcPr>
          <w:p w:rsidR="000F61F1" w:rsidRPr="003E1D9A" w:rsidRDefault="000F61F1" w:rsidP="002D2C7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Методика проведения</w:t>
            </w:r>
            <w:r w:rsidR="00EC3715">
              <w:rPr>
                <w:sz w:val="24"/>
                <w:szCs w:val="24"/>
              </w:rPr>
              <w:t xml:space="preserve"> занятий с учётом требований ФГОС</w:t>
            </w:r>
            <w:r w:rsidRPr="003E1D9A">
              <w:rPr>
                <w:sz w:val="24"/>
                <w:szCs w:val="24"/>
              </w:rPr>
              <w:t>,</w:t>
            </w:r>
            <w:r w:rsidR="00EC3715">
              <w:rPr>
                <w:sz w:val="24"/>
                <w:szCs w:val="24"/>
              </w:rPr>
              <w:t xml:space="preserve"> применение</w:t>
            </w:r>
          </w:p>
          <w:p w:rsidR="000F61F1" w:rsidRPr="003E1D9A" w:rsidRDefault="00EC3715" w:rsidP="00027C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новых средств, приёмов и  методов</w:t>
            </w:r>
            <w:r w:rsidR="000F61F1" w:rsidRPr="003E1D9A">
              <w:rPr>
                <w:sz w:val="24"/>
                <w:szCs w:val="24"/>
              </w:rPr>
              <w:t xml:space="preserve"> </w:t>
            </w:r>
            <w:r w:rsidR="00027C61">
              <w:rPr>
                <w:sz w:val="24"/>
                <w:szCs w:val="24"/>
              </w:rPr>
              <w:t>обучения.</w:t>
            </w:r>
          </w:p>
        </w:tc>
        <w:tc>
          <w:tcPr>
            <w:tcW w:w="660" w:type="pct"/>
          </w:tcPr>
          <w:p w:rsidR="000F61F1" w:rsidRPr="003E1D9A" w:rsidRDefault="000F61F1" w:rsidP="002D2C7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Посещение  занятий</w:t>
            </w:r>
          </w:p>
        </w:tc>
        <w:tc>
          <w:tcPr>
            <w:tcW w:w="707" w:type="pct"/>
          </w:tcPr>
          <w:p w:rsidR="000F61F1" w:rsidRPr="003E1D9A" w:rsidRDefault="000F61F1" w:rsidP="002D2C7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>тора по УВР</w:t>
            </w:r>
            <w:r w:rsidR="00E56526">
              <w:rPr>
                <w:sz w:val="24"/>
                <w:szCs w:val="24"/>
              </w:rPr>
              <w:t>,</w:t>
            </w:r>
          </w:p>
          <w:p w:rsidR="000F61F1" w:rsidRPr="003E1D9A" w:rsidRDefault="00E56526" w:rsidP="002D2C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F61F1">
              <w:rPr>
                <w:sz w:val="24"/>
                <w:szCs w:val="24"/>
              </w:rPr>
              <w:t>етодист</w:t>
            </w:r>
            <w:r w:rsidR="000F61F1" w:rsidRPr="003E1D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</w:tcPr>
          <w:p w:rsidR="000F61F1" w:rsidRPr="003E1D9A" w:rsidRDefault="000F61F1" w:rsidP="002D2C7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По плану</w:t>
            </w:r>
          </w:p>
          <w:p w:rsidR="000F61F1" w:rsidRPr="003E1D9A" w:rsidRDefault="000F61F1" w:rsidP="002D2C7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0F61F1" w:rsidRPr="003E1D9A" w:rsidRDefault="000F61F1" w:rsidP="002D2C79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Коллективное обсуждение</w:t>
            </w:r>
            <w:r w:rsidR="00877290">
              <w:rPr>
                <w:sz w:val="24"/>
                <w:szCs w:val="24"/>
              </w:rPr>
              <w:t>,</w:t>
            </w:r>
          </w:p>
          <w:p w:rsidR="000F61F1" w:rsidRPr="003E1D9A" w:rsidRDefault="005F0601" w:rsidP="002D2C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47037B" w:rsidRPr="003E1D9A" w:rsidTr="00D93F34">
        <w:tc>
          <w:tcPr>
            <w:tcW w:w="186" w:type="pct"/>
            <w:vAlign w:val="center"/>
          </w:tcPr>
          <w:p w:rsidR="00822ED8" w:rsidRDefault="009C4707" w:rsidP="002E1B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2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 – тематическое планирование</w:t>
            </w:r>
          </w:p>
        </w:tc>
        <w:tc>
          <w:tcPr>
            <w:tcW w:w="1217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Соблюдение методических требований,</w:t>
            </w:r>
          </w:p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целесообразность планируемого материала</w:t>
            </w:r>
          </w:p>
        </w:tc>
        <w:tc>
          <w:tcPr>
            <w:tcW w:w="660" w:type="pct"/>
          </w:tcPr>
          <w:p w:rsidR="00822ED8" w:rsidRPr="003E1D9A" w:rsidRDefault="00877290" w:rsidP="008F5E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Анализ, беседа, анкетирование </w:t>
            </w:r>
            <w:r w:rsidR="00822ED8" w:rsidRPr="003E1D9A">
              <w:rPr>
                <w:sz w:val="24"/>
                <w:szCs w:val="24"/>
              </w:rPr>
              <w:t>педагогов.</w:t>
            </w:r>
          </w:p>
        </w:tc>
        <w:tc>
          <w:tcPr>
            <w:tcW w:w="707" w:type="pct"/>
          </w:tcPr>
          <w:p w:rsidR="00822ED8" w:rsidRPr="003E1D9A" w:rsidRDefault="00822ED8" w:rsidP="00EA71D7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поУВР</w:t>
            </w:r>
            <w:proofErr w:type="spellEnd"/>
            <w:r w:rsidR="00877290"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</w:rPr>
              <w:t>етодист</w:t>
            </w:r>
          </w:p>
        </w:tc>
        <w:tc>
          <w:tcPr>
            <w:tcW w:w="516" w:type="pct"/>
          </w:tcPr>
          <w:p w:rsidR="00822ED8" w:rsidRPr="003E1D9A" w:rsidRDefault="00822ED8" w:rsidP="00EA71D7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Август</w:t>
            </w:r>
          </w:p>
        </w:tc>
        <w:tc>
          <w:tcPr>
            <w:tcW w:w="833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Утверждение планов</w:t>
            </w:r>
          </w:p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директора.</w:t>
            </w:r>
          </w:p>
        </w:tc>
      </w:tr>
      <w:tr w:rsidR="0047037B" w:rsidRPr="003E1D9A" w:rsidTr="00D93F34">
        <w:tc>
          <w:tcPr>
            <w:tcW w:w="186" w:type="pct"/>
            <w:vAlign w:val="center"/>
          </w:tcPr>
          <w:p w:rsidR="00822ED8" w:rsidRDefault="009C4707" w:rsidP="002E1B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2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217" w:type="pct"/>
          </w:tcPr>
          <w:p w:rsidR="00822ED8" w:rsidRPr="003E1D9A" w:rsidRDefault="00B46A7F" w:rsidP="00B46A7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учебных предметов</w:t>
            </w:r>
            <w:r w:rsidR="00822ED8">
              <w:rPr>
                <w:sz w:val="24"/>
                <w:szCs w:val="24"/>
              </w:rPr>
              <w:t xml:space="preserve"> предметным областям учебного плана. Соблюдение единых требований</w:t>
            </w:r>
            <w:r>
              <w:rPr>
                <w:sz w:val="24"/>
                <w:szCs w:val="24"/>
              </w:rPr>
              <w:t xml:space="preserve"> ведения журнала.</w:t>
            </w:r>
          </w:p>
        </w:tc>
        <w:tc>
          <w:tcPr>
            <w:tcW w:w="660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документации</w:t>
            </w:r>
          </w:p>
        </w:tc>
        <w:tc>
          <w:tcPr>
            <w:tcW w:w="707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</w:rPr>
              <w:t xml:space="preserve"> по УВР</w:t>
            </w:r>
            <w:r w:rsidR="00877290"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</w:rPr>
              <w:t>етодист</w:t>
            </w:r>
          </w:p>
        </w:tc>
        <w:tc>
          <w:tcPr>
            <w:tcW w:w="516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май</w:t>
            </w:r>
          </w:p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собеседование</w:t>
            </w:r>
          </w:p>
        </w:tc>
      </w:tr>
      <w:tr w:rsidR="0047037B" w:rsidRPr="003E1D9A" w:rsidTr="00D93F34">
        <w:tc>
          <w:tcPr>
            <w:tcW w:w="186" w:type="pct"/>
            <w:vAlign w:val="center"/>
          </w:tcPr>
          <w:p w:rsidR="00822ED8" w:rsidRPr="003E1D9A" w:rsidRDefault="009C4707" w:rsidP="002E1B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2" w:type="pct"/>
          </w:tcPr>
          <w:p w:rsidR="00822ED8" w:rsidRPr="003E1D9A" w:rsidRDefault="00822ED8" w:rsidP="00EA71D7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Педагогические дела воспитанников (характеристик</w:t>
            </w:r>
            <w:r w:rsidRPr="003E1D9A">
              <w:rPr>
                <w:sz w:val="24"/>
                <w:szCs w:val="24"/>
              </w:rPr>
              <w:lastRenderedPageBreak/>
              <w:t xml:space="preserve">а, </w:t>
            </w:r>
            <w:r>
              <w:rPr>
                <w:sz w:val="24"/>
                <w:szCs w:val="24"/>
              </w:rPr>
              <w:t>СИПР и т.д.</w:t>
            </w:r>
            <w:r w:rsidRPr="003E1D9A">
              <w:rPr>
                <w:sz w:val="24"/>
                <w:szCs w:val="24"/>
              </w:rPr>
              <w:t>)</w:t>
            </w:r>
          </w:p>
        </w:tc>
        <w:tc>
          <w:tcPr>
            <w:tcW w:w="1217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lastRenderedPageBreak/>
              <w:t>Своевременность и правильность ведения записей.</w:t>
            </w:r>
          </w:p>
        </w:tc>
        <w:tc>
          <w:tcPr>
            <w:tcW w:w="660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Анализ, беседа.</w:t>
            </w:r>
          </w:p>
        </w:tc>
        <w:tc>
          <w:tcPr>
            <w:tcW w:w="707" w:type="pct"/>
          </w:tcPr>
          <w:p w:rsidR="00822ED8" w:rsidRPr="003E1D9A" w:rsidRDefault="00822ED8" w:rsidP="00EA71D7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</w:rPr>
              <w:t xml:space="preserve"> по УВР</w:t>
            </w:r>
            <w:r w:rsidR="00FD31E2"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</w:rPr>
              <w:t>етодист</w:t>
            </w:r>
          </w:p>
        </w:tc>
        <w:tc>
          <w:tcPr>
            <w:tcW w:w="516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Июнь</w:t>
            </w:r>
          </w:p>
        </w:tc>
        <w:tc>
          <w:tcPr>
            <w:tcW w:w="833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Совещание по итогам проверки.</w:t>
            </w:r>
          </w:p>
        </w:tc>
      </w:tr>
      <w:tr w:rsidR="0047037B" w:rsidRPr="003E1D9A" w:rsidTr="00D93F34">
        <w:tc>
          <w:tcPr>
            <w:tcW w:w="186" w:type="pct"/>
            <w:vAlign w:val="center"/>
          </w:tcPr>
          <w:p w:rsidR="00822ED8" w:rsidRPr="003E1D9A" w:rsidRDefault="009C4707" w:rsidP="002E1B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82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Ежедневные планы работы.</w:t>
            </w:r>
          </w:p>
        </w:tc>
        <w:tc>
          <w:tcPr>
            <w:tcW w:w="1217" w:type="pct"/>
          </w:tcPr>
          <w:p w:rsidR="00822ED8" w:rsidRPr="003E1D9A" w:rsidRDefault="00822ED8" w:rsidP="00ED3C90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Качество содержания, соотве</w:t>
            </w:r>
            <w:r w:rsidR="00FD31E2">
              <w:rPr>
                <w:sz w:val="24"/>
                <w:szCs w:val="24"/>
              </w:rPr>
              <w:t>тствие видов деятельности умственному</w:t>
            </w:r>
            <w:r w:rsidRPr="003E1D9A">
              <w:rPr>
                <w:sz w:val="24"/>
                <w:szCs w:val="24"/>
              </w:rPr>
              <w:t xml:space="preserve"> и физическому развитию детей, своевременность написания, соблюдение методических требований, исполнение запланированного</w:t>
            </w:r>
          </w:p>
        </w:tc>
        <w:tc>
          <w:tcPr>
            <w:tcW w:w="660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Анализ, беседа,</w:t>
            </w:r>
          </w:p>
          <w:p w:rsidR="00822ED8" w:rsidRPr="003E1D9A" w:rsidRDefault="00822ED8" w:rsidP="00B10051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 xml:space="preserve">анкетирование воспитанников. </w:t>
            </w:r>
          </w:p>
        </w:tc>
        <w:tc>
          <w:tcPr>
            <w:tcW w:w="707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Зам. дирек</w:t>
            </w:r>
            <w:r>
              <w:rPr>
                <w:sz w:val="24"/>
                <w:szCs w:val="24"/>
              </w:rPr>
              <w:t>тора по УВР</w:t>
            </w:r>
            <w:r w:rsidR="00FD31E2">
              <w:rPr>
                <w:sz w:val="24"/>
                <w:szCs w:val="24"/>
              </w:rPr>
              <w:t>,</w:t>
            </w:r>
          </w:p>
          <w:p w:rsidR="00822ED8" w:rsidRPr="003E1D9A" w:rsidRDefault="00FD31E2" w:rsidP="008F5E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22ED8">
              <w:rPr>
                <w:sz w:val="24"/>
                <w:szCs w:val="24"/>
              </w:rPr>
              <w:t>етодист</w:t>
            </w:r>
            <w:r>
              <w:rPr>
                <w:sz w:val="24"/>
                <w:szCs w:val="24"/>
              </w:rPr>
              <w:t>, зав. отделением</w:t>
            </w:r>
          </w:p>
        </w:tc>
        <w:tc>
          <w:tcPr>
            <w:tcW w:w="516" w:type="pct"/>
          </w:tcPr>
          <w:p w:rsidR="00822ED8" w:rsidRPr="003E1D9A" w:rsidRDefault="00822ED8" w:rsidP="00B10051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3E1D9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33" w:type="pct"/>
          </w:tcPr>
          <w:p w:rsidR="00822ED8" w:rsidRPr="003E1D9A" w:rsidRDefault="00822ED8" w:rsidP="00B10051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Индивидуальная беседа, написание рекомендаций.</w:t>
            </w:r>
          </w:p>
        </w:tc>
      </w:tr>
      <w:tr w:rsidR="0047037B" w:rsidRPr="003E1D9A" w:rsidTr="00D93F34">
        <w:tc>
          <w:tcPr>
            <w:tcW w:w="186" w:type="pct"/>
            <w:vAlign w:val="center"/>
          </w:tcPr>
          <w:p w:rsidR="00822ED8" w:rsidRPr="003E1D9A" w:rsidRDefault="009C4707" w:rsidP="002E1BA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2" w:type="pct"/>
          </w:tcPr>
          <w:p w:rsidR="00822ED8" w:rsidRPr="003E1D9A" w:rsidRDefault="00822ED8" w:rsidP="00B10051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Конспекты открытых занятий, мероприятий.</w:t>
            </w:r>
          </w:p>
        </w:tc>
        <w:tc>
          <w:tcPr>
            <w:tcW w:w="1217" w:type="pct"/>
          </w:tcPr>
          <w:p w:rsidR="00822ED8" w:rsidRPr="003E1D9A" w:rsidRDefault="00822ED8" w:rsidP="00B10051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Качество содержания, соответствие умственному и физическому развитию детей, своевременность написания, соблюдение методических требований.</w:t>
            </w:r>
          </w:p>
        </w:tc>
        <w:tc>
          <w:tcPr>
            <w:tcW w:w="660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Анализ, беседа.</w:t>
            </w:r>
          </w:p>
        </w:tc>
        <w:tc>
          <w:tcPr>
            <w:tcW w:w="707" w:type="pct"/>
          </w:tcPr>
          <w:p w:rsidR="00822ED8" w:rsidRPr="003E1D9A" w:rsidRDefault="00822ED8" w:rsidP="008F5ED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516" w:type="pct"/>
          </w:tcPr>
          <w:p w:rsidR="00822ED8" w:rsidRPr="003E1D9A" w:rsidRDefault="00822ED8" w:rsidP="00B10051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3E1D9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33" w:type="pct"/>
          </w:tcPr>
          <w:p w:rsidR="00822ED8" w:rsidRPr="003E1D9A" w:rsidRDefault="00822ED8" w:rsidP="00B10051">
            <w:pPr>
              <w:pStyle w:val="a4"/>
              <w:rPr>
                <w:sz w:val="24"/>
                <w:szCs w:val="24"/>
              </w:rPr>
            </w:pPr>
            <w:r w:rsidRPr="003E1D9A">
              <w:rPr>
                <w:sz w:val="24"/>
                <w:szCs w:val="24"/>
              </w:rPr>
              <w:t>Индивидуальная беседа, написание рекомендаций.</w:t>
            </w:r>
          </w:p>
        </w:tc>
      </w:tr>
    </w:tbl>
    <w:p w:rsidR="003670C5" w:rsidRDefault="003670C5" w:rsidP="00D470B4">
      <w:pPr>
        <w:widowControl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2754F" w:rsidRPr="00D470B4" w:rsidRDefault="00D470B4" w:rsidP="00D470B4">
      <w:pPr>
        <w:widowControl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План   методической работы </w:t>
      </w:r>
    </w:p>
    <w:p w:rsidR="0072754F" w:rsidRPr="0072754F" w:rsidRDefault="0072754F" w:rsidP="0072754F">
      <w:pPr>
        <w:widowControl w:val="0"/>
        <w:tabs>
          <w:tab w:val="left" w:pos="9356"/>
          <w:tab w:val="left" w:pos="14742"/>
        </w:tabs>
        <w:spacing w:after="0" w:line="240" w:lineRule="auto"/>
        <w:ind w:right="35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2754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ЦЕЛЬ</w:t>
      </w:r>
      <w:r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</w:p>
    <w:p w:rsidR="0072754F" w:rsidRPr="0072754F" w:rsidRDefault="0072754F" w:rsidP="0072754F">
      <w:pPr>
        <w:widowControl w:val="0"/>
        <w:tabs>
          <w:tab w:val="left" w:pos="9356"/>
          <w:tab w:val="left" w:pos="14742"/>
        </w:tabs>
        <w:spacing w:after="0" w:line="240" w:lineRule="auto"/>
        <w:ind w:right="35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54F" w:rsidRPr="0072754F" w:rsidRDefault="0072754F" w:rsidP="00727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754F">
        <w:rPr>
          <w:rFonts w:ascii="Times New Roman" w:eastAsia="Times New Roman" w:hAnsi="Times New Roman" w:cs="Times New Roman"/>
          <w:sz w:val="24"/>
          <w:szCs w:val="28"/>
        </w:rPr>
        <w:t>Методическое сопровождение различных сфер деятельности учителей  и воспитателей для эффективного использования перспективных форм работы с детьми и повышения профессиональной  компетентности педагогов.</w:t>
      </w:r>
    </w:p>
    <w:p w:rsidR="0072754F" w:rsidRPr="0072754F" w:rsidRDefault="0072754F" w:rsidP="0072754F">
      <w:pPr>
        <w:widowControl w:val="0"/>
        <w:tabs>
          <w:tab w:val="left" w:pos="9356"/>
          <w:tab w:val="left" w:pos="14742"/>
        </w:tabs>
        <w:spacing w:after="0" w:line="240" w:lineRule="auto"/>
        <w:ind w:left="567" w:right="3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754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2754F" w:rsidRPr="0072754F" w:rsidRDefault="0072754F" w:rsidP="0072754F">
      <w:pPr>
        <w:widowControl w:val="0"/>
        <w:tabs>
          <w:tab w:val="left" w:pos="9356"/>
          <w:tab w:val="left" w:pos="14742"/>
        </w:tabs>
        <w:spacing w:after="0" w:line="240" w:lineRule="auto"/>
        <w:ind w:left="112" w:right="3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2754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ЗАДАЧИ:</w:t>
      </w:r>
    </w:p>
    <w:p w:rsidR="0072754F" w:rsidRPr="0072754F" w:rsidRDefault="0072754F" w:rsidP="0072754F">
      <w:pPr>
        <w:widowControl w:val="0"/>
        <w:tabs>
          <w:tab w:val="left" w:pos="9356"/>
          <w:tab w:val="left" w:pos="14742"/>
        </w:tabs>
        <w:spacing w:after="0" w:line="240" w:lineRule="auto"/>
        <w:ind w:left="426" w:right="352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54F" w:rsidRPr="0072754F" w:rsidRDefault="00EC6818" w:rsidP="00685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</w:t>
      </w:r>
      <w:r w:rsidR="0072754F" w:rsidRPr="0072754F">
        <w:rPr>
          <w:rFonts w:ascii="Times New Roman" w:eastAsia="Times New Roman" w:hAnsi="Times New Roman" w:cs="Times New Roman"/>
          <w:bCs/>
          <w:sz w:val="24"/>
          <w:szCs w:val="24"/>
        </w:rPr>
        <w:t>беспечить условия для включен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ия педагогов в творческий поиск;</w:t>
      </w:r>
    </w:p>
    <w:p w:rsidR="0072754F" w:rsidRPr="0072754F" w:rsidRDefault="0072754F" w:rsidP="0068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4F">
        <w:rPr>
          <w:rFonts w:ascii="Times New Roman" w:eastAsia="Times New Roman" w:hAnsi="Times New Roman" w:cs="Times New Roman"/>
          <w:sz w:val="24"/>
          <w:szCs w:val="24"/>
        </w:rPr>
        <w:t>- подготовить к ознакомлению  и внедрению в педагогическую деятельность учебно-методические и информационные материалы, инновационные методики и технологии в условиях реализации ФГОС;</w:t>
      </w:r>
    </w:p>
    <w:p w:rsidR="0072754F" w:rsidRPr="0072754F" w:rsidRDefault="0072754F" w:rsidP="0068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4F">
        <w:rPr>
          <w:rFonts w:ascii="Times New Roman" w:eastAsia="Times New Roman" w:hAnsi="Times New Roman" w:cs="Times New Roman"/>
          <w:sz w:val="24"/>
          <w:szCs w:val="24"/>
        </w:rPr>
        <w:t>- сформировать новые профессиональные потребности педагогов, которые будут востребованы практикой в ближайшем будущем;</w:t>
      </w:r>
    </w:p>
    <w:p w:rsidR="0072754F" w:rsidRPr="0072754F" w:rsidRDefault="0072754F" w:rsidP="0068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4F">
        <w:rPr>
          <w:rFonts w:ascii="Times New Roman" w:eastAsia="Times New Roman" w:hAnsi="Times New Roman" w:cs="Times New Roman"/>
          <w:sz w:val="24"/>
          <w:szCs w:val="24"/>
        </w:rPr>
        <w:t xml:space="preserve">- пополнять информационный банк данных по различным направлениям </w:t>
      </w:r>
      <w:r w:rsidR="00EC6818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</w:t>
      </w:r>
      <w:r w:rsidRPr="0072754F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72754F" w:rsidRPr="0072754F" w:rsidRDefault="00EC6818" w:rsidP="0068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оказывать теоретическую</w:t>
      </w:r>
      <w:r w:rsidR="0081725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2754F" w:rsidRPr="0072754F">
        <w:rPr>
          <w:rFonts w:ascii="Times New Roman" w:eastAsia="Times New Roman" w:hAnsi="Times New Roman" w:cs="Times New Roman"/>
          <w:sz w:val="24"/>
          <w:szCs w:val="24"/>
        </w:rPr>
        <w:t xml:space="preserve"> практическую, информативную, консультат</w:t>
      </w:r>
      <w:r>
        <w:rPr>
          <w:rFonts w:ascii="Times New Roman" w:eastAsia="Times New Roman" w:hAnsi="Times New Roman" w:cs="Times New Roman"/>
          <w:sz w:val="24"/>
          <w:szCs w:val="24"/>
        </w:rPr>
        <w:t>ивную  помощь</w:t>
      </w:r>
      <w:r w:rsidR="0072754F" w:rsidRPr="0072754F">
        <w:rPr>
          <w:rFonts w:ascii="Times New Roman" w:eastAsia="Times New Roman" w:hAnsi="Times New Roman" w:cs="Times New Roman"/>
          <w:sz w:val="24"/>
          <w:szCs w:val="24"/>
        </w:rPr>
        <w:t xml:space="preserve"> педагогам;</w:t>
      </w:r>
    </w:p>
    <w:p w:rsidR="0072754F" w:rsidRPr="0072754F" w:rsidRDefault="0072754F" w:rsidP="0068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4F">
        <w:rPr>
          <w:rFonts w:ascii="Times New Roman" w:eastAsia="Times New Roman" w:hAnsi="Times New Roman" w:cs="Times New Roman"/>
          <w:sz w:val="24"/>
          <w:szCs w:val="24"/>
        </w:rPr>
        <w:t>- организовать проведение мастер – классов, круглых столов, методических объединений</w:t>
      </w:r>
      <w:r w:rsidR="00EC68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754F">
        <w:rPr>
          <w:rFonts w:ascii="Times New Roman" w:eastAsia="Times New Roman" w:hAnsi="Times New Roman" w:cs="Times New Roman"/>
          <w:sz w:val="24"/>
          <w:szCs w:val="24"/>
        </w:rPr>
        <w:t xml:space="preserve"> публикацию методическ</w:t>
      </w:r>
      <w:r w:rsidR="00EC6818">
        <w:rPr>
          <w:rFonts w:ascii="Times New Roman" w:eastAsia="Times New Roman" w:hAnsi="Times New Roman" w:cs="Times New Roman"/>
          <w:sz w:val="24"/>
          <w:szCs w:val="24"/>
        </w:rPr>
        <w:t>их разработок, брошюр, буклетов</w:t>
      </w:r>
      <w:r w:rsidRPr="0072754F">
        <w:rPr>
          <w:rFonts w:ascii="Times New Roman" w:eastAsia="Times New Roman" w:hAnsi="Times New Roman" w:cs="Times New Roman"/>
          <w:sz w:val="24"/>
          <w:szCs w:val="24"/>
        </w:rPr>
        <w:t xml:space="preserve"> по обобщению педагогического опыта и др.;</w:t>
      </w:r>
    </w:p>
    <w:p w:rsidR="0072754F" w:rsidRPr="0072754F" w:rsidRDefault="0072754F" w:rsidP="0068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4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6818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Pr="0072754F"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конкурсов,  социальных акций, воспитательных мероприятий  и др.;</w:t>
      </w:r>
    </w:p>
    <w:p w:rsidR="0072754F" w:rsidRPr="0072754F" w:rsidRDefault="00EC6818" w:rsidP="0068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</w:t>
      </w:r>
      <w:r w:rsidR="0072754F" w:rsidRPr="0072754F">
        <w:rPr>
          <w:rFonts w:ascii="Times New Roman" w:eastAsia="Times New Roman" w:hAnsi="Times New Roman" w:cs="Times New Roman"/>
          <w:sz w:val="24"/>
          <w:szCs w:val="24"/>
        </w:rPr>
        <w:t>вать обмен опытом 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различными категориями педагогических работников.</w:t>
      </w:r>
      <w:r w:rsidR="0072754F" w:rsidRPr="00727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54F" w:rsidRPr="0072754F" w:rsidRDefault="0072754F" w:rsidP="0072754F">
      <w:pPr>
        <w:widowControl w:val="0"/>
        <w:tabs>
          <w:tab w:val="left" w:pos="9356"/>
          <w:tab w:val="left" w:pos="14742"/>
        </w:tabs>
        <w:spacing w:after="0" w:line="240" w:lineRule="auto"/>
        <w:ind w:left="1287" w:right="3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754F" w:rsidRPr="0072754F" w:rsidRDefault="0072754F" w:rsidP="0072754F">
      <w:pPr>
        <w:widowControl w:val="0"/>
        <w:tabs>
          <w:tab w:val="left" w:pos="9356"/>
          <w:tab w:val="left" w:pos="14742"/>
        </w:tabs>
        <w:spacing w:after="0" w:line="240" w:lineRule="auto"/>
        <w:ind w:left="112" w:right="3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2754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НАПРАВЛЕНИЯ ДЕЯТЕЛЬНОСТИ:</w:t>
      </w:r>
    </w:p>
    <w:p w:rsidR="0072754F" w:rsidRPr="0072754F" w:rsidRDefault="0072754F" w:rsidP="0072754F">
      <w:pPr>
        <w:widowControl w:val="0"/>
        <w:tabs>
          <w:tab w:val="left" w:pos="9356"/>
          <w:tab w:val="left" w:pos="14742"/>
        </w:tabs>
        <w:spacing w:after="0" w:line="240" w:lineRule="auto"/>
        <w:ind w:left="567" w:right="35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2754F" w:rsidRPr="0072754F" w:rsidRDefault="006E74F6" w:rsidP="0072754F">
      <w:pPr>
        <w:widowControl w:val="0"/>
        <w:numPr>
          <w:ilvl w:val="0"/>
          <w:numId w:val="11"/>
        </w:numPr>
        <w:tabs>
          <w:tab w:val="left" w:pos="9356"/>
          <w:tab w:val="left" w:pos="14742"/>
        </w:tabs>
        <w:spacing w:after="0" w:line="240" w:lineRule="auto"/>
        <w:ind w:right="35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Работа над</w:t>
      </w:r>
      <w:r w:rsidR="0072754F"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совершенствованием адаптированных основных образовательных </w:t>
      </w:r>
      <w:r w:rsidR="0072754F"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(общеобразовательных) программ обучения воспитанников ДДИ в рамках ФГОС</w:t>
      </w:r>
      <w:r w:rsidR="0072754F" w:rsidRPr="0072754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72754F" w:rsidRPr="0072754F" w:rsidRDefault="0072754F" w:rsidP="0072754F">
      <w:pPr>
        <w:widowControl w:val="0"/>
        <w:numPr>
          <w:ilvl w:val="0"/>
          <w:numId w:val="11"/>
        </w:numPr>
        <w:tabs>
          <w:tab w:val="left" w:pos="811"/>
          <w:tab w:val="left" w:pos="9356"/>
          <w:tab w:val="left" w:pos="14742"/>
        </w:tabs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754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профессиональной компетентности педагогов и воспитателей чер</w:t>
      </w:r>
      <w:r w:rsidR="006E74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ез внедрение в практику работы </w:t>
      </w:r>
      <w:r w:rsidRPr="0072754F">
        <w:rPr>
          <w:rFonts w:ascii="Times New Roman" w:eastAsiaTheme="minorHAnsi" w:hAnsi="Times New Roman" w:cs="Times New Roman"/>
          <w:sz w:val="24"/>
          <w:szCs w:val="24"/>
          <w:lang w:eastAsia="en-US"/>
        </w:rPr>
        <w:t>ПК,</w:t>
      </w:r>
      <w:r w:rsidR="006E74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новейших технических средств обучения,</w:t>
      </w:r>
      <w:r w:rsidRPr="00727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через </w:t>
      </w:r>
      <w:r w:rsidR="007B2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организацию и </w:t>
      </w:r>
      <w:r w:rsidRPr="0072754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открытых уроков и мероприятий, п</w:t>
      </w:r>
      <w:r w:rsidR="007B2E0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редметных и тематических недель</w:t>
      </w:r>
      <w:r w:rsidR="006E74F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2754F" w:rsidRPr="0072754F" w:rsidRDefault="0072754F" w:rsidP="0072754F">
      <w:pPr>
        <w:widowControl w:val="0"/>
        <w:numPr>
          <w:ilvl w:val="0"/>
          <w:numId w:val="11"/>
        </w:numPr>
        <w:tabs>
          <w:tab w:val="left" w:pos="9356"/>
          <w:tab w:val="left" w:pos="14742"/>
        </w:tabs>
        <w:spacing w:after="0" w:line="240" w:lineRule="auto"/>
        <w:ind w:right="35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Включение педагогов в процесс самообразования через самостоятельный поиск информации, самостоятельную исследовательскую и аналитическую работу по выбранной теме. </w:t>
      </w:r>
    </w:p>
    <w:p w:rsidR="0072754F" w:rsidRPr="0072754F" w:rsidRDefault="0072754F" w:rsidP="0072754F">
      <w:pPr>
        <w:widowControl w:val="0"/>
        <w:numPr>
          <w:ilvl w:val="0"/>
          <w:numId w:val="11"/>
        </w:numPr>
        <w:tabs>
          <w:tab w:val="left" w:pos="811"/>
          <w:tab w:val="left" w:pos="9356"/>
          <w:tab w:val="left" w:pos="14742"/>
        </w:tabs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7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Сбор материалов для «Методической копилки» ДДИ для дальнейшего распространения удачного педагогического опыта. </w:t>
      </w:r>
    </w:p>
    <w:p w:rsidR="0072754F" w:rsidRPr="0072754F" w:rsidRDefault="0072754F" w:rsidP="0072754F">
      <w:pPr>
        <w:widowControl w:val="0"/>
        <w:numPr>
          <w:ilvl w:val="0"/>
          <w:numId w:val="11"/>
        </w:numPr>
        <w:tabs>
          <w:tab w:val="left" w:pos="9356"/>
          <w:tab w:val="left" w:pos="14742"/>
        </w:tabs>
        <w:spacing w:after="0" w:line="240" w:lineRule="auto"/>
        <w:ind w:right="35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Контроль учебной документации.</w:t>
      </w:r>
    </w:p>
    <w:p w:rsidR="0072754F" w:rsidRPr="0072754F" w:rsidRDefault="0072754F" w:rsidP="0072754F">
      <w:pPr>
        <w:widowControl w:val="0"/>
        <w:numPr>
          <w:ilvl w:val="0"/>
          <w:numId w:val="11"/>
        </w:numPr>
        <w:tabs>
          <w:tab w:val="left" w:pos="9356"/>
          <w:tab w:val="left" w:pos="14742"/>
        </w:tabs>
        <w:spacing w:after="0" w:line="240" w:lineRule="auto"/>
        <w:ind w:right="35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Регулярный мониторинг качества и эффективности учебно-воспитательной деятельности в ДДИ и оказание методической помощи педагогам и воспитателям организации. </w:t>
      </w:r>
    </w:p>
    <w:p w:rsidR="0072754F" w:rsidRPr="0072754F" w:rsidRDefault="0072754F" w:rsidP="0072754F">
      <w:pPr>
        <w:widowControl w:val="0"/>
        <w:numPr>
          <w:ilvl w:val="0"/>
          <w:numId w:val="11"/>
        </w:numPr>
        <w:tabs>
          <w:tab w:val="left" w:pos="9356"/>
          <w:tab w:val="left" w:pos="14742"/>
        </w:tabs>
        <w:spacing w:after="0" w:line="240" w:lineRule="auto"/>
        <w:ind w:right="35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Повышение уровня квалификации педагогов через </w:t>
      </w:r>
      <w:r w:rsidR="007B2E0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их </w:t>
      </w:r>
      <w:r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обучение на курсах повышения квалификации и прохождение аттестационных испытаний.</w:t>
      </w:r>
    </w:p>
    <w:p w:rsidR="0072754F" w:rsidRPr="0072754F" w:rsidRDefault="007B2E03" w:rsidP="0072754F">
      <w:pPr>
        <w:widowControl w:val="0"/>
        <w:numPr>
          <w:ilvl w:val="0"/>
          <w:numId w:val="11"/>
        </w:numPr>
        <w:tabs>
          <w:tab w:val="left" w:pos="9356"/>
          <w:tab w:val="left" w:pos="14742"/>
        </w:tabs>
        <w:spacing w:after="0" w:line="240" w:lineRule="auto"/>
        <w:ind w:right="35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Активное у</w:t>
      </w:r>
      <w:r w:rsidR="0072754F"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частие педагогов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 проведении</w:t>
      </w:r>
      <w:r w:rsidR="0072754F"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конфе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ренций, семинаров, заседаний К</w:t>
      </w:r>
      <w:r w:rsidR="0072754F"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руглы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х столов, педагогических советов</w:t>
      </w:r>
      <w:r w:rsidR="0072754F" w:rsidRPr="00727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</w:p>
    <w:tbl>
      <w:tblPr>
        <w:tblStyle w:val="TableNormal"/>
        <w:tblpPr w:leftFromText="180" w:rightFromText="180" w:vertAnchor="page" w:horzAnchor="page" w:tblpX="1028" w:tblpY="6091"/>
        <w:tblW w:w="10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8"/>
        <w:gridCol w:w="1985"/>
        <w:gridCol w:w="3827"/>
        <w:gridCol w:w="1842"/>
      </w:tblGrid>
      <w:tr w:rsidR="008C6DDF" w:rsidRPr="00EC3327" w:rsidTr="008C6DDF">
        <w:trPr>
          <w:cantSplit/>
          <w:trHeight w:hRule="exact" w:val="294"/>
        </w:trPr>
        <w:tc>
          <w:tcPr>
            <w:tcW w:w="572" w:type="dxa"/>
          </w:tcPr>
          <w:p w:rsidR="008C6DDF" w:rsidRPr="00B063CA" w:rsidRDefault="008C6DDF" w:rsidP="008C6DDF">
            <w:pPr>
              <w:keepNext/>
              <w:ind w:hanging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68" w:type="dxa"/>
          </w:tcPr>
          <w:p w:rsidR="008C6DDF" w:rsidRPr="00EC3327" w:rsidRDefault="008C6DDF" w:rsidP="008C6DD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C6DDF" w:rsidRPr="00EC3327" w:rsidRDefault="008C6DDF" w:rsidP="008C6DD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3827" w:type="dxa"/>
          </w:tcPr>
          <w:p w:rsidR="008C6DDF" w:rsidRPr="00EC3327" w:rsidRDefault="008C6DDF" w:rsidP="008C6DD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выступлений</w:t>
            </w:r>
            <w:proofErr w:type="spellEnd"/>
          </w:p>
        </w:tc>
        <w:tc>
          <w:tcPr>
            <w:tcW w:w="1842" w:type="dxa"/>
          </w:tcPr>
          <w:p w:rsidR="008C6DDF" w:rsidRPr="00EC3327" w:rsidRDefault="008C6DDF" w:rsidP="008C6DD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C6DDF" w:rsidRPr="00EC3327" w:rsidTr="008C6DDF">
        <w:trPr>
          <w:trHeight w:hRule="exact" w:val="3675"/>
        </w:trPr>
        <w:tc>
          <w:tcPr>
            <w:tcW w:w="572" w:type="dxa"/>
            <w:vMerge w:val="restart"/>
            <w:textDirection w:val="btLr"/>
          </w:tcPr>
          <w:p w:rsidR="008C6DDF" w:rsidRPr="00EC3327" w:rsidRDefault="008C6DDF" w:rsidP="008C6DD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Август-сентябрь</w:t>
            </w:r>
            <w:proofErr w:type="spellEnd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плана педагогической деятельности  ДДИ на 202</w:t>
            </w:r>
            <w:r w:rsidR="00445E9E"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</w:t>
            </w:r>
            <w:r w:rsidR="00445E9E"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год. Установочный педагогический совет.</w:t>
            </w: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C970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C970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C970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</w:t>
            </w:r>
            <w:proofErr w:type="gramStart"/>
            <w:r w:rsidRPr="00C970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Pr="00C970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970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</w:t>
            </w:r>
            <w:r w:rsidRPr="00C970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з</w:t>
            </w:r>
            <w:r w:rsidRPr="00C970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асе</w:t>
            </w: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970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C970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 педагогического совета</w:t>
            </w: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Утверждение плана педагогической работы  ДДИ на 202</w:t>
            </w:r>
            <w:r w:rsidR="00445E9E"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-202</w:t>
            </w:r>
            <w:r w:rsidR="00445E9E"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учебный год.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22"/>
              </w:numPr>
              <w:ind w:left="0" w:firstLine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>Утверждение</w:t>
            </w:r>
            <w:proofErr w:type="spellEnd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proofErr w:type="spellEnd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proofErr w:type="spellEnd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proofErr w:type="spellEnd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Утверждение тем открытых занятий, мероприятий.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Утверждение тем по самообразованию педагогов.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22"/>
              </w:numPr>
              <w:ind w:left="0"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Итоги проверки учебных программ, СИПР, характеристик на воспитанников и другой документации. </w:t>
            </w:r>
            <w:proofErr w:type="spellStart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  <w:proofErr w:type="spellEnd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>педагогам</w:t>
            </w:r>
            <w:proofErr w:type="spellEnd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>составлению</w:t>
            </w:r>
            <w:proofErr w:type="spellEnd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spellEnd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proofErr w:type="spellEnd"/>
            <w:r w:rsidRPr="00C97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64C6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</w:t>
            </w:r>
            <w:r w:rsidR="00BA64C6"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ектора</w:t>
            </w: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УВР </w:t>
            </w: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6DDF" w:rsidRPr="00EC3327" w:rsidTr="008C6DDF">
        <w:trPr>
          <w:trHeight w:hRule="exact" w:val="1411"/>
        </w:trPr>
        <w:tc>
          <w:tcPr>
            <w:tcW w:w="572" w:type="dxa"/>
            <w:vMerge/>
            <w:textDirection w:val="btLr"/>
          </w:tcPr>
          <w:p w:rsidR="008C6DDF" w:rsidRPr="00BA64C6" w:rsidRDefault="008C6DDF" w:rsidP="008C6DD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6DDF" w:rsidRPr="00C970C8" w:rsidRDefault="008C6DDF" w:rsidP="00EB3C1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proofErr w:type="spellEnd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Установочное</w:t>
            </w:r>
            <w:proofErr w:type="spellEnd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C6DDF" w:rsidRPr="00C970C8" w:rsidRDefault="008C6DDF" w:rsidP="00445E9E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970C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C970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Координация деятельности МО педагогов ДДИ на 202</w:t>
            </w:r>
            <w:r w:rsidR="00445E9E" w:rsidRPr="00C970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C970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-202</w:t>
            </w:r>
            <w:r w:rsidR="00445E9E" w:rsidRPr="00C970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C970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учебный год</w:t>
            </w: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</w:t>
            </w:r>
            <w:r w:rsidR="00BA64C6"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ектора</w:t>
            </w: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УВР 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</w:t>
            </w:r>
            <w:r w:rsidR="00BA64C6"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отделением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Учителя, воспитатели,</w:t>
            </w: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</w:tr>
      <w:tr w:rsidR="008C6DDF" w:rsidRPr="00EC3327" w:rsidTr="008C6DDF">
        <w:trPr>
          <w:trHeight w:hRule="exact" w:val="1122"/>
        </w:trPr>
        <w:tc>
          <w:tcPr>
            <w:tcW w:w="572" w:type="dxa"/>
            <w:vMerge w:val="restart"/>
            <w:textDirection w:val="btLr"/>
          </w:tcPr>
          <w:p w:rsidR="008C6DDF" w:rsidRPr="00EC3327" w:rsidRDefault="008C6DDF" w:rsidP="008C6DD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поиск </w:t>
            </w: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вебинаров</w:t>
            </w:r>
            <w:proofErr w:type="spellEnd"/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педагогического коллектива.</w:t>
            </w: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3)Аттестация на соответствие занимаемой должности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работников</w:t>
            </w:r>
          </w:p>
        </w:tc>
        <w:tc>
          <w:tcPr>
            <w:tcW w:w="1985" w:type="dxa"/>
          </w:tcPr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Дистанционное обучение,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самообразование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от работодателя и прохождение тестовых испытаний.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C6DDF" w:rsidRPr="00C970C8" w:rsidRDefault="008C6DDF" w:rsidP="008C6DDF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Темы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вебинаров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будут выбраны по интересам и запросам воспитателей.</w:t>
            </w:r>
          </w:p>
        </w:tc>
        <w:tc>
          <w:tcPr>
            <w:tcW w:w="1842" w:type="dxa"/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 Емельянова О.В.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аттестационной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DDF" w:rsidRPr="00EC3327" w:rsidTr="008C6DDF">
        <w:trPr>
          <w:trHeight w:hRule="exact" w:val="1864"/>
        </w:trPr>
        <w:tc>
          <w:tcPr>
            <w:tcW w:w="572" w:type="dxa"/>
            <w:vMerge/>
            <w:textDirection w:val="btLr"/>
          </w:tcPr>
          <w:p w:rsidR="008C6DDF" w:rsidRPr="00EC3327" w:rsidRDefault="008C6DDF" w:rsidP="008C6DD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и реализация курсов повышения компьютерной грамотности для специалистов.</w:t>
            </w: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пакета программ </w:t>
            </w:r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DF" w:rsidRPr="00EC3327" w:rsidTr="008C6DDF">
        <w:trPr>
          <w:trHeight w:hRule="exact" w:val="7520"/>
        </w:trPr>
        <w:tc>
          <w:tcPr>
            <w:tcW w:w="572" w:type="dxa"/>
            <w:textDirection w:val="btLr"/>
          </w:tcPr>
          <w:p w:rsidR="008C6DDF" w:rsidRPr="00EC3327" w:rsidRDefault="008C6DDF" w:rsidP="008C6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Индивидуальная работа с педагогическими работниками (помощь в разработке программ, методических материалов, в обобщении опыта и др.)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Индивидуальные консультации по вопросу совершенствования образовательных программ.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Распространение требований по оформлению рабочих программ.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рекомендаций по их совершенствованию.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Индивидуальные  консультации  по поводу корректировки программ и повторная проверка исправленных программ.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Консультативная помощь педагогам по организации учебно-воспитательного процесса.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возникающих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  <w:lang w:val="ru-RU"/>
              </w:rPr>
              <w:t>Периодическое посещение занятий педагогов</w:t>
            </w:r>
            <w:r w:rsidRPr="00C9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970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val="ru-RU"/>
              </w:rPr>
              <w:t>с целью проверки их</w:t>
            </w:r>
            <w:r w:rsidRPr="00C970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    </w:t>
            </w:r>
            <w:r w:rsidRPr="00C970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val="ru-RU"/>
              </w:rPr>
              <w:t>соответствия образовательным программам.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Индивидуальные и групповые консультации по приоритетным направлениям работы, а так же индивидуальным запросам педагогов.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41"/>
              </w:numPr>
              <w:tabs>
                <w:tab w:val="left" w:pos="575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Методическая помощь и сопровождение при написании и создании методических  и дидактических материалов, подготовке к выступлениям различного характера, проведении открытых занятий и мастер-классов.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Распределение и контроль тем по самообразованию педагогов.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выступлений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темам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DF" w:rsidRPr="00EC3327" w:rsidTr="00BA64C6">
        <w:trPr>
          <w:trHeight w:val="5941"/>
        </w:trPr>
        <w:tc>
          <w:tcPr>
            <w:tcW w:w="572" w:type="dxa"/>
            <w:vMerge w:val="restart"/>
            <w:textDirection w:val="btLr"/>
          </w:tcPr>
          <w:p w:rsidR="008C6DDF" w:rsidRPr="00EC3327" w:rsidRDefault="008C6DDF" w:rsidP="008C6DD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6DDF" w:rsidRPr="00EC3327" w:rsidRDefault="008C6DDF" w:rsidP="008C6DDF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C7051" w:rsidRPr="00C970C8" w:rsidRDefault="00BC7051" w:rsidP="00BC7051">
            <w:pPr>
              <w:keepNext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Применения современных инновационных технологий в коррекционно-развивающем  процессе детского дома.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C6DDF" w:rsidRPr="00C970C8" w:rsidRDefault="00BC7051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Мини - проектов</w:t>
            </w:r>
          </w:p>
        </w:tc>
        <w:tc>
          <w:tcPr>
            <w:tcW w:w="3827" w:type="dxa"/>
          </w:tcPr>
          <w:p w:rsidR="00BC7051" w:rsidRPr="00C970C8" w:rsidRDefault="00BC7051" w:rsidP="00BC70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C970C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1 группа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«Царство мыльных пузырей»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«Послушные ручки»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«Мой друг светофор»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C970C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2 группа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«Дежурим дружно»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«Белоснежная улыбка»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«Учимся одеваться по порядку»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«Ловкие пальчики»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C970C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3 группа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«Чаще мойся - воды не бойся!»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gramStart"/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Теплую</w:t>
            </w:r>
            <w:proofErr w:type="gramEnd"/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водою руки чисто мою…»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C970C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4 группа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«Занимательные липучки» </w:t>
            </w:r>
          </w:p>
          <w:p w:rsidR="00BA64C6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«Ах, уж эти пуговицы»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«Мир животных»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«Чистые ладошки»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C970C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5 группа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«Уроки </w:t>
            </w:r>
            <w:proofErr w:type="spellStart"/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Мойдодыра</w:t>
            </w:r>
            <w:proofErr w:type="spellEnd"/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«Буду ложкой кушать я - вас порадую друзья!»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«Весёлый мяч»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«Чистим зубы»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C970C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6 группа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«Чистые ручки»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«Я сам»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«Сервировка стола»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«Мой помощник пылесос»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C970C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7 группа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«Научился сам, научи </w:t>
            </w:r>
            <w:proofErr w:type="gramStart"/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другого</w:t>
            </w:r>
            <w:proofErr w:type="gramEnd"/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(современная шнуровка)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«Бытовые дела и использование бытовой техники»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«Разноцветные </w:t>
            </w:r>
            <w:proofErr w:type="spellStart"/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шнурочки</w:t>
            </w:r>
            <w:proofErr w:type="spellEnd"/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C970C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lastRenderedPageBreak/>
              <w:t>8 группа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«Застегиваем пуговицы»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«Дворник»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C970C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9 группа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«Умелые пальчики»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«Волшебная кружка»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«Я - помощница»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C970C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10 группа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«Я умею говорить»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«Взял лопату в руки я, вас порадую друзья»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«Чистые руки - залог здоровья!» </w:t>
            </w:r>
          </w:p>
          <w:p w:rsidR="00BA64C6" w:rsidRPr="00C970C8" w:rsidRDefault="00BA64C6" w:rsidP="00BA64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C970C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11 группа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«Я ем сам»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«Развивающий коврик»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«Шаг навстречу» </w:t>
            </w:r>
          </w:p>
          <w:p w:rsidR="00BA64C6" w:rsidRPr="00C970C8" w:rsidRDefault="00BA64C6" w:rsidP="00BA64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C970C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12 группа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«Я рисую сам»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«Пить из кружки легко» </w:t>
            </w:r>
          </w:p>
          <w:p w:rsidR="00BA64C6" w:rsidRPr="00C970C8" w:rsidRDefault="00BA64C6" w:rsidP="00BA64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r w:rsidRPr="00C970C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13 группа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«Весёлые башмачки»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«Мир вокруг нас»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«Играя познаю мир»</w:t>
            </w:r>
          </w:p>
          <w:p w:rsidR="00BA64C6" w:rsidRPr="00C970C8" w:rsidRDefault="00BA64C6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14 группа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«Волшебница вода» </w:t>
            </w:r>
          </w:p>
          <w:p w:rsidR="00BC7051" w:rsidRPr="00C970C8" w:rsidRDefault="00BC7051" w:rsidP="00BC70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«Я одеваться сама могу» 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8C6DDF" w:rsidRPr="00C970C8" w:rsidRDefault="00BA64C6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Заведующая отделением</w:t>
            </w:r>
          </w:p>
          <w:p w:rsidR="00BA64C6" w:rsidRPr="00C970C8" w:rsidRDefault="00BA64C6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8C6DDF" w:rsidRPr="00EC3327" w:rsidTr="008C6DDF">
        <w:trPr>
          <w:trHeight w:val="268"/>
        </w:trPr>
        <w:tc>
          <w:tcPr>
            <w:tcW w:w="572" w:type="dxa"/>
            <w:vMerge/>
            <w:textDirection w:val="btLr"/>
          </w:tcPr>
          <w:p w:rsidR="008C6DDF" w:rsidRPr="00EC3327" w:rsidRDefault="008C6DDF" w:rsidP="008C6DDF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proofErr w:type="spellEnd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9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numPr>
                <w:ilvl w:val="0"/>
                <w:numId w:val="40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Методическая поддержка проведению открытых занятий и мастер-классов.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40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 </w:t>
            </w:r>
            <w:proofErr w:type="spellStart"/>
            <w:r w:rsidRPr="00C970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C970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целенаправленные посещения занятий в целях обмена опытом работы и оказания педагогам необходимой методической помощи.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4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proofErr w:type="spellEnd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педсоветах</w:t>
            </w:r>
            <w:proofErr w:type="spellEnd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40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обновлении информации,              расположенной на сайте учреждения, на стендах.</w:t>
            </w: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DF" w:rsidRPr="00EC3327" w:rsidTr="00BC7051">
        <w:trPr>
          <w:trHeight w:val="129"/>
        </w:trPr>
        <w:tc>
          <w:tcPr>
            <w:tcW w:w="572" w:type="dxa"/>
            <w:vMerge/>
            <w:textDirection w:val="btLr"/>
          </w:tcPr>
          <w:p w:rsidR="008C6DDF" w:rsidRPr="00EC3327" w:rsidRDefault="008C6DDF" w:rsidP="008C6DDF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C6DDF" w:rsidRPr="00C970C8" w:rsidRDefault="008C6DDF" w:rsidP="008C6DDF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6DDF" w:rsidRPr="00EC3327" w:rsidTr="00953CE3">
        <w:trPr>
          <w:trHeight w:hRule="exact" w:val="5457"/>
        </w:trPr>
        <w:tc>
          <w:tcPr>
            <w:tcW w:w="572" w:type="dxa"/>
            <w:textDirection w:val="btLr"/>
          </w:tcPr>
          <w:p w:rsidR="008C6DDF" w:rsidRPr="00EC3327" w:rsidRDefault="008C6DDF" w:rsidP="008C6DD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proofErr w:type="spellEnd"/>
            <w:r w:rsidRPr="00EC3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Непрерывное совершенствование уровня педагогического мастерства педагогов, их эрудиции и компетентности в области художественно-эстетического развития детей с ОВЗ и ТМНР.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объединение. (Слушание и обсуждение докладов по темам самообразования)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5E9E" w:rsidRPr="00C970C8" w:rsidRDefault="008C6DDF" w:rsidP="00445E9E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Зам. дир</w:t>
            </w:r>
            <w:r w:rsidR="00BA64C6"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ектора</w:t>
            </w: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УВР </w:t>
            </w: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Методист </w:t>
            </w: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 </w:t>
            </w: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Воспитатели 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Учитель-логопед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6DDF" w:rsidRPr="00EC3327" w:rsidTr="00953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94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C6DDF" w:rsidRPr="00EC3327" w:rsidRDefault="008C6DDF" w:rsidP="008C6DD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Подведение итогов работы во 2 четверти, в 1 полугодии.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  <w:r w:rsidRPr="00C9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C970C8" w:rsidRDefault="008C6DDF" w:rsidP="00BA64C6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учебно-воспитательной работы в 1 полугодии: достижения и ошибки. Заполнение СИПР. Анализ проверки документации.</w:t>
            </w: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</w:t>
            </w:r>
            <w:r w:rsidR="00953CE3"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ектора</w:t>
            </w: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УВР 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6DDF" w:rsidRPr="00EC3327" w:rsidTr="00953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7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DF" w:rsidRPr="00C970C8" w:rsidRDefault="00BA64C6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промежуточных итогов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DF" w:rsidRPr="00C970C8" w:rsidRDefault="00BA64C6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DF" w:rsidRPr="00C970C8" w:rsidRDefault="00BA64C6" w:rsidP="008C6DDF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C970C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Работа над мини проектами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B7" w:rsidRPr="00C970C8" w:rsidRDefault="00160CB7" w:rsidP="00160CB7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директора по УВР </w:t>
            </w:r>
          </w:p>
          <w:p w:rsidR="008C6DDF" w:rsidRPr="00C970C8" w:rsidRDefault="00160CB7" w:rsidP="00160CB7">
            <w:pPr>
              <w:keepNext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Методист</w:t>
            </w:r>
          </w:p>
        </w:tc>
      </w:tr>
      <w:tr w:rsidR="008C6DDF" w:rsidRPr="00EC3327" w:rsidTr="008C6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8C6DDF" w:rsidRPr="00EC3327" w:rsidRDefault="008C6DDF" w:rsidP="008C6DD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C970C8" w:rsidRDefault="008C6DDF" w:rsidP="008C6DDF">
            <w:pPr>
              <w:keepNext/>
              <w:tabs>
                <w:tab w:val="left" w:pos="1187"/>
                <w:tab w:val="left" w:pos="2424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="00EB3C1E"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C970C8" w:rsidRDefault="008C6DDF" w:rsidP="008C6DDF">
            <w:pPr>
              <w:keepNext/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Методическая поддержка проведению открытых занятий и мастер-классов.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целенаправленные посещения занятий в целях обмена опытом работы и оказания педагогам необходимой методической помощи.</w:t>
            </w:r>
          </w:p>
          <w:p w:rsidR="008C6DDF" w:rsidRPr="00C970C8" w:rsidRDefault="008C6DDF" w:rsidP="008C6DDF">
            <w:pPr>
              <w:keepNext/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педсоветах</w:t>
            </w:r>
            <w:proofErr w:type="spellEnd"/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6DDF" w:rsidRPr="00C970C8" w:rsidRDefault="008C6DDF" w:rsidP="008C6DDF">
            <w:pPr>
              <w:keepNext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обновлении информации, расположенной на сайте учреждения, на стендах.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 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Методист/ 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 </w:t>
            </w: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6DDF" w:rsidRPr="00C970C8" w:rsidRDefault="008C6DDF" w:rsidP="008C6DDF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9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Методист, педагоги</w:t>
            </w:r>
          </w:p>
        </w:tc>
      </w:tr>
      <w:tr w:rsidR="008C6DDF" w:rsidRPr="00EC3327" w:rsidTr="008C6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99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6DDF" w:rsidRPr="00EC3327" w:rsidRDefault="008C6DDF" w:rsidP="008C6DD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32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C970C8" w:rsidRDefault="008C6DDF" w:rsidP="008C6DDF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Итоги работы за год. За</w:t>
            </w:r>
            <w:r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слушивание годовых от</w:t>
            </w:r>
            <w:r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чётов, докладов.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C970C8" w:rsidRDefault="008C6DDF" w:rsidP="008C6DDF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0C8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C970C8" w:rsidRDefault="008C6DDF" w:rsidP="00445E9E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Итоги работы в 202</w:t>
            </w:r>
            <w:r w:rsidR="00445E9E"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-202</w:t>
            </w:r>
            <w:r w:rsidR="00445E9E"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уч. году.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4F6" w:rsidRPr="00C970C8" w:rsidRDefault="008C6DDF" w:rsidP="008C6DDF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:rsidR="008C6DDF" w:rsidRPr="00C970C8" w:rsidRDefault="008C6DDF" w:rsidP="008C6DDF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Зам. дир</w:t>
            </w:r>
            <w:r w:rsidR="000334F6"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ектора</w:t>
            </w:r>
            <w:r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УВР </w:t>
            </w:r>
          </w:p>
          <w:p w:rsidR="008C6DDF" w:rsidRPr="00C970C8" w:rsidRDefault="008C6DDF" w:rsidP="008C6DDF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Методист </w:t>
            </w:r>
          </w:p>
          <w:p w:rsidR="008C6DDF" w:rsidRPr="00C970C8" w:rsidRDefault="008C6DDF" w:rsidP="008C6DDF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Педагоги.</w:t>
            </w:r>
          </w:p>
        </w:tc>
      </w:tr>
      <w:tr w:rsidR="008C6DDF" w:rsidRPr="00EC3327" w:rsidTr="0044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55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C6DDF" w:rsidRPr="000334F6" w:rsidRDefault="008C6DDF" w:rsidP="008C6DD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C970C8" w:rsidRDefault="008C6DDF" w:rsidP="008C6DDF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0C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</w:t>
            </w:r>
            <w:proofErr w:type="spellEnd"/>
            <w:r w:rsidRPr="00C9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6DDF" w:rsidRPr="00C970C8" w:rsidRDefault="008C6DDF" w:rsidP="00EB3C1E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0C8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Pr="00C9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C970C8" w:rsidRDefault="008C6DDF" w:rsidP="008C6DDF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0C8">
              <w:rPr>
                <w:rFonts w:ascii="Times New Roman" w:eastAsia="Calibri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C9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0C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C970C8" w:rsidRDefault="008C6DDF" w:rsidP="008C6DDF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«Результаты деятельности педагогического коллектива по совершенствованию воспитательного процесса»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DDF" w:rsidRPr="00C970C8" w:rsidRDefault="008C6DDF" w:rsidP="000334F6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Зам. дир</w:t>
            </w:r>
            <w:r w:rsidR="000334F6"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ектора</w:t>
            </w:r>
            <w:r w:rsidRPr="00C970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УВР Прохорова С.Л.</w:t>
            </w:r>
          </w:p>
        </w:tc>
      </w:tr>
    </w:tbl>
    <w:p w:rsidR="006E7A88" w:rsidRPr="0072754F" w:rsidRDefault="00D62A3C" w:rsidP="006E7A88">
      <w:pPr>
        <w:spacing w:after="0" w:line="2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03A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0136AD82" wp14:editId="29AB15B7">
            <wp:simplePos x="0" y="0"/>
            <wp:positionH relativeFrom="column">
              <wp:posOffset>-3175</wp:posOffset>
            </wp:positionH>
            <wp:positionV relativeFrom="paragraph">
              <wp:posOffset>-1864995</wp:posOffset>
            </wp:positionV>
            <wp:extent cx="6350" cy="635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03A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0" allowOverlap="1" wp14:anchorId="236CDDE2" wp14:editId="2288E242">
            <wp:simplePos x="0" y="0"/>
            <wp:positionH relativeFrom="column">
              <wp:posOffset>2926080</wp:posOffset>
            </wp:positionH>
            <wp:positionV relativeFrom="paragraph">
              <wp:posOffset>-1864995</wp:posOffset>
            </wp:positionV>
            <wp:extent cx="6350" cy="635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7A88" w:rsidRPr="0072754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85CD42E" wp14:editId="1C44D4DF">
            <wp:simplePos x="0" y="0"/>
            <wp:positionH relativeFrom="column">
              <wp:posOffset>-3175</wp:posOffset>
            </wp:positionH>
            <wp:positionV relativeFrom="paragraph">
              <wp:posOffset>-1864995</wp:posOffset>
            </wp:positionV>
            <wp:extent cx="6350" cy="635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7A88" w:rsidRPr="0072754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7A73D51" wp14:editId="05E7F8CA">
            <wp:simplePos x="0" y="0"/>
            <wp:positionH relativeFrom="column">
              <wp:posOffset>2926080</wp:posOffset>
            </wp:positionH>
            <wp:positionV relativeFrom="paragraph">
              <wp:posOffset>-1864995</wp:posOffset>
            </wp:positionV>
            <wp:extent cx="6350" cy="635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D8F" w:rsidRPr="00072D8F" w:rsidRDefault="00072D8F" w:rsidP="00072D8F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024333"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  <w:r w:rsidRPr="00072D8F">
        <w:rPr>
          <w:rFonts w:ascii="Times New Roman" w:hAnsi="Times New Roman" w:cs="Times New Roman"/>
          <w:color w:val="auto"/>
          <w:sz w:val="24"/>
          <w:szCs w:val="24"/>
        </w:rPr>
        <w:t xml:space="preserve">План  работы  социальных педагогов и специалиста по социальной работе  </w:t>
      </w:r>
    </w:p>
    <w:p w:rsidR="00445E9E" w:rsidRDefault="00445E9E" w:rsidP="00445E9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1.Организационная работа.</w:t>
      </w:r>
    </w:p>
    <w:p w:rsidR="00445E9E" w:rsidRDefault="00445E9E" w:rsidP="00445E9E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4"/>
        <w:gridCol w:w="5704"/>
        <w:gridCol w:w="2149"/>
        <w:gridCol w:w="2387"/>
      </w:tblGrid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 работы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специалист по социальной работе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Внести данные о вновь прибывших воспитанниках в регистрационные журналы по жилью, пенсиям, алиментам, </w:t>
            </w:r>
            <w:proofErr w:type="spell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воспитательной работы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ра по УВР, психолог,</w:t>
            </w: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ведению компьютерной базы данных на всех воспитанников (внесение изменений)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Дальнейшая работа по накоплению банка данных по 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методикам работы на основе изучения методической литературы, специальных изданий по социальной педагогике, изучение законодательной базы.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Участие в работе педсоветов, совещаниях при директоре.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учетной и статистической документации (журналы, книги), оформление информационного стенда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специалист по социальной работе</w:t>
            </w:r>
          </w:p>
        </w:tc>
      </w:tr>
    </w:tbl>
    <w:p w:rsidR="00445E9E" w:rsidRPr="00FB7A46" w:rsidRDefault="00445E9E" w:rsidP="00445E9E">
      <w:pPr>
        <w:pStyle w:val="a4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5E9E" w:rsidRPr="00FB7A46" w:rsidRDefault="00445E9E" w:rsidP="00445E9E">
      <w:pPr>
        <w:pStyle w:val="a4"/>
        <w:numPr>
          <w:ilvl w:val="0"/>
          <w:numId w:val="13"/>
        </w:numPr>
        <w:suppressAutoHyphens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личными делами.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80"/>
        <w:gridCol w:w="5658"/>
        <w:gridCol w:w="2126"/>
        <w:gridCol w:w="2410"/>
      </w:tblGrid>
      <w:tr w:rsidR="00445E9E" w:rsidRPr="00FB7A46" w:rsidTr="00445E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5E9E" w:rsidRPr="00FB7A46" w:rsidTr="00445E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личных дел воспитанников и оформить их в соответствии с требованиями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9E" w:rsidRPr="00FB7A46" w:rsidTr="00445E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Провести проверку наличия документов в личных делах вновь прибывших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Оформлять личные дела при поступлении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AF117E" w:rsidTr="00445E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6F7D6C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7E">
              <w:rPr>
                <w:rFonts w:ascii="Times New Roman" w:hAnsi="Times New Roman" w:cs="Times New Roman"/>
                <w:sz w:val="24"/>
                <w:szCs w:val="24"/>
              </w:rPr>
              <w:t>Оформлять личные дела воспитанников старше 18 лет для ОСЗН</w:t>
            </w:r>
          </w:p>
          <w:p w:rsidR="00445E9E" w:rsidRPr="00AF117E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  <w:r w:rsidRPr="00AF117E">
              <w:rPr>
                <w:rFonts w:ascii="Times New Roman" w:hAnsi="Times New Roman" w:cs="Times New Roman"/>
              </w:rPr>
              <w:t xml:space="preserve">- </w:t>
            </w:r>
          </w:p>
          <w:p w:rsidR="00445E9E" w:rsidRPr="00AF117E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AF117E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7E">
              <w:rPr>
                <w:rFonts w:ascii="Times New Roman" w:hAnsi="Times New Roman" w:cs="Times New Roman"/>
                <w:sz w:val="24"/>
                <w:szCs w:val="24"/>
              </w:rPr>
              <w:t>По достижении 18 лет</w:t>
            </w:r>
          </w:p>
          <w:p w:rsidR="00445E9E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</w:p>
          <w:p w:rsidR="00445E9E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r w:rsidRPr="00AF117E">
              <w:rPr>
                <w:rFonts w:ascii="Times New Roman" w:hAnsi="Times New Roman" w:cs="Times New Roman"/>
              </w:rPr>
              <w:t>(20</w:t>
            </w:r>
            <w:r>
              <w:rPr>
                <w:rFonts w:ascii="Times New Roman" w:hAnsi="Times New Roman" w:cs="Times New Roman"/>
              </w:rPr>
              <w:t>22</w:t>
            </w:r>
            <w:r w:rsidRPr="00AF117E">
              <w:rPr>
                <w:rFonts w:ascii="Times New Roman" w:hAnsi="Times New Roman" w:cs="Times New Roman"/>
              </w:rPr>
              <w:t>)</w:t>
            </w:r>
          </w:p>
          <w:p w:rsidR="00445E9E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(2022)</w:t>
            </w:r>
          </w:p>
          <w:p w:rsidR="00445E9E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(2022)</w:t>
            </w:r>
          </w:p>
          <w:p w:rsidR="00445E9E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(2022)</w:t>
            </w:r>
          </w:p>
          <w:p w:rsidR="00445E9E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декабрь(2022)</w:t>
            </w:r>
          </w:p>
          <w:p w:rsidR="00445E9E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(2022)</w:t>
            </w:r>
          </w:p>
          <w:p w:rsidR="00445E9E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(2023)</w:t>
            </w:r>
          </w:p>
          <w:p w:rsidR="00445E9E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(2023)</w:t>
            </w:r>
          </w:p>
          <w:p w:rsidR="00445E9E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(2023)</w:t>
            </w:r>
          </w:p>
          <w:p w:rsidR="00445E9E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(2023)</w:t>
            </w:r>
          </w:p>
          <w:p w:rsidR="00445E9E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(2023)</w:t>
            </w:r>
          </w:p>
          <w:p w:rsidR="00445E9E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(2023)</w:t>
            </w:r>
          </w:p>
          <w:p w:rsidR="00445E9E" w:rsidRPr="00A22A54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(2023)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AF117E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7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Оформить и передать в государственный банк данных о детях-сиротах и детях, оставшихся без попечения родителей дополнения к анкетам на новых воспитанников, выпускников.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9E" w:rsidRPr="00FB7A46" w:rsidTr="00445E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Сфотографировать детей для получения паспортов и военных билетов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01.02.2023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Ознакомить воспитателей с личными делами новых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445E9E" w:rsidRDefault="00445E9E" w:rsidP="00445E9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E9E" w:rsidRPr="00FB7A46" w:rsidRDefault="00445E9E" w:rsidP="00445E9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A4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Обеспечение социальной защиты.</w:t>
      </w:r>
    </w:p>
    <w:p w:rsidR="00445E9E" w:rsidRPr="00FB7A46" w:rsidRDefault="00445E9E" w:rsidP="00445E9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Охрана законных  прав и интересов воспитанников.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4"/>
        <w:gridCol w:w="5704"/>
        <w:gridCol w:w="2126"/>
        <w:gridCol w:w="2410"/>
      </w:tblGrid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5E9E" w:rsidRPr="00FB7A46" w:rsidTr="00445E9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 с ОСЗН,</w:t>
            </w:r>
          </w:p>
          <w:p w:rsidR="00445E9E" w:rsidRPr="00FB7A46" w:rsidRDefault="00445E9E" w:rsidP="00445E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ГУ-УПФ РФ, отдел опеки, Министерство труда и социальной защиты, ОВМОМВД, УФСИН, </w:t>
            </w: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Районный суд, ФСС, МСЭ, военкомат, нотариус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наличии свободных мест и движении граждан (отчет в министерство)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месяц до 5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ИПРА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543733">
              <w:rPr>
                <w:rFonts w:ascii="Times New Roman" w:hAnsi="Times New Roman" w:cs="Times New Roman"/>
                <w:sz w:val="24"/>
                <w:szCs w:val="24"/>
              </w:rPr>
              <w:t>нформация о реабилитационных мероприятиях, установленных гражданам, проживающим в стационарных организациях социального обслуживания Калужской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543733" w:rsidRDefault="00445E9E" w:rsidP="00445E9E">
            <w:pPr>
              <w:spacing w:after="0" w:line="36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43733">
              <w:rPr>
                <w:rFonts w:ascii="Times New Roman" w:hAnsi="Times New Roman" w:cs="Times New Roman"/>
                <w:sz w:val="24"/>
                <w:szCs w:val="24"/>
              </w:rPr>
              <w:t xml:space="preserve"> (ежеквартально с нарастающим итогом)</w:t>
            </w:r>
          </w:p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предоставляемых социальных услуг (в министерство)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Разработка ИППСУ, пересмотр и внесение изменений. Составление заключения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электронной базы данных ПК «Катарсис»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Составление и пересмотр индивидуальных планов устройства и жизнедеятельности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При поступлении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2 раза в год пересмотр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 2022, апрель 2023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Запрос справок воспитанников о размере пенсии и ЕДВ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Оформление пенсии, запрос пенсионного дела, продление пенсии (при поступлении, после переосвидетельствования, в 18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пенсионных страховых свидетельств (СНИЛС)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в УПФР для отказа от набора социальных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01.10.2022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о численности недееспособных граждан, старше 18 лет (отчет в ОСЗН)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перевода воспитанников во взрослые интернаты (в ОСЗН, в министерство)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достижению 18 лет, 23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обмен паспортов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достижении 14 лет, 20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Регистрация на временное пребывание вновь поступивших  детей, продление регистрации, снятие с учета по месту пребывания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Оформление  ИНН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Подача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Росиимущество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смерти воспитанника, для признания имущества в виде денежных средств, </w:t>
            </w: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выморочным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Оформление приписных удостоверений и военных билетов.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переосвидетельствования и разработки ИПРА (МСЭ)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ноябрь, декабрь (2022), январь, март, апрель, июль, октябрь, ноябрь,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(2023)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коррекции ИПРА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</w:t>
            </w:r>
            <w:r>
              <w:rPr>
                <w:sz w:val="24"/>
                <w:szCs w:val="24"/>
              </w:rPr>
              <w:t>д</w:t>
            </w:r>
            <w:r w:rsidRPr="005E4979">
              <w:rPr>
                <w:sz w:val="24"/>
                <w:szCs w:val="24"/>
              </w:rPr>
              <w:t xml:space="preserve">ля </w:t>
            </w:r>
            <w:r w:rsidRPr="008A4F53">
              <w:rPr>
                <w:rFonts w:ascii="Times New Roman" w:hAnsi="Times New Roman" w:cs="Times New Roman"/>
                <w:sz w:val="24"/>
                <w:szCs w:val="24"/>
              </w:rPr>
              <w:t>представления на ЦПМПК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45E9E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воспитанников ТСР и путевками на санаторно-курортное лечение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для банка данных на усыновление (внесение вновь поступивших воспитанников, внесение изменений, оформление анкет, предоставление фотографий)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детей и изменения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с графиком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воспитанникам на предоставление накопительного капитала детям-сиротам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Защищать права и интересы воспитанников в различных инстанциях (</w:t>
            </w:r>
            <w:proofErr w:type="spellStart"/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. совет</w:t>
            </w:r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, полиция,  суд, прокуратура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в суд документов на определение дееспо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собности воспитанников старше 17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достижении 17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по детям-сиротам и детям, оставшимся без попечения (отчет в отдел опеки)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Отчет о предоставлении проживающим педагогических, социально-психологических, культурно-массовых услуг (</w:t>
            </w:r>
            <w:proofErr w:type="spell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по УВР)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Медико-социальный отчет (</w:t>
            </w:r>
            <w:proofErr w:type="spell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мед.работе</w:t>
            </w:r>
            <w:proofErr w:type="spell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Отчет по возрастам и половому признаку (в бухгалтерию)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Отчет по среднесписочной численности (в бухгалтерию)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прокуратуру об отсутствии преступления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Акт проверки условий жизни несовершеннолетних (сироты, дети, оставшиеся без попечения родителей) в опеку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Акт проверки условий жизни совершеннолетних (в ОСЗН)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Оформление реестров почтовых отправлений (в бухгалтерию)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Учет движения подгузников – выдача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воспитанниках, ответы на запросы различных организаций, родителей, запросы недостающих документов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специалист по социальной работе</w:t>
            </w:r>
          </w:p>
        </w:tc>
      </w:tr>
    </w:tbl>
    <w:p w:rsidR="00445E9E" w:rsidRPr="00FB7A46" w:rsidRDefault="00445E9E" w:rsidP="00445E9E">
      <w:pPr>
        <w:pStyle w:val="a4"/>
        <w:rPr>
          <w:sz w:val="24"/>
          <w:szCs w:val="24"/>
        </w:rPr>
      </w:pPr>
    </w:p>
    <w:p w:rsidR="00445E9E" w:rsidRPr="00FB7A46" w:rsidRDefault="00445E9E" w:rsidP="00445E9E">
      <w:pPr>
        <w:pStyle w:val="a4"/>
        <w:numPr>
          <w:ilvl w:val="0"/>
          <w:numId w:val="12"/>
        </w:numPr>
        <w:suppressAutoHyphens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Взыскание и обеспечение поступления алиментов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4"/>
        <w:gridCol w:w="5704"/>
        <w:gridCol w:w="2126"/>
        <w:gridCol w:w="2410"/>
      </w:tblGrid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Оформление исковых заявлений о лишении родительских прав, взыскании алиментов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Контроль поступления алиментов на личные счета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лицевых карточек по зачислению 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Запрос судебным приставам расчета задолженности по выплате алиментов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по ст.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B44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КоАП РФ Статья 5.35.1.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уголовной ответственности по ст.157 ч.1 УК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Обращаться за содействием в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областную прокуратуры, Федеральную службу судебных приставов, ОВМОМВД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445E9E" w:rsidRPr="00FB7A46" w:rsidRDefault="00445E9E" w:rsidP="00445E9E">
      <w:pPr>
        <w:pStyle w:val="a4"/>
        <w:jc w:val="both"/>
        <w:rPr>
          <w:sz w:val="24"/>
          <w:szCs w:val="24"/>
        </w:rPr>
      </w:pPr>
    </w:p>
    <w:p w:rsidR="00445E9E" w:rsidRPr="00FB7A46" w:rsidRDefault="00445E9E" w:rsidP="00445E9E">
      <w:pPr>
        <w:pStyle w:val="a4"/>
        <w:numPr>
          <w:ilvl w:val="0"/>
          <w:numId w:val="12"/>
        </w:numPr>
        <w:suppressAutoHyphens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Аккумулирование денежных средств на счетах воспитанников, расходование и учет денежных средств воспитанников</w:t>
      </w:r>
    </w:p>
    <w:p w:rsidR="00445E9E" w:rsidRPr="00FB7A46" w:rsidRDefault="00445E9E" w:rsidP="00445E9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4"/>
        <w:gridCol w:w="5704"/>
        <w:gridCol w:w="2126"/>
        <w:gridCol w:w="2410"/>
      </w:tblGrid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лицевых счетов 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вновь </w:t>
            </w: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прибывшим</w:t>
            </w:r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заявлений о перечислении пенсии в полном объеме или в определенной части этой пенсии в счет установленной платы за предоставляемые социальные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комиссии по расходованию личных денежных средств недееспособных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Составление актов на выдачу товаров и авансовых отчетов с приложением платежных первичных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Отчет по расходованию денежных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Занесение данных по движению личных средств воспитанников в карточки учета денежных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Не реже 2 раз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Занесение данных по движению личных денежных средств воспитанников в отчеты опекуна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Не реже 2 раз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опекуна о хранении, об использовании имущества и управлении таким имуществом (отдел опеки)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Проведение сверки по поступлениям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на лицевые счета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</w:tbl>
    <w:p w:rsidR="00445E9E" w:rsidRPr="00FB7A46" w:rsidRDefault="00445E9E" w:rsidP="00445E9E">
      <w:pPr>
        <w:pStyle w:val="a4"/>
        <w:jc w:val="both"/>
        <w:rPr>
          <w:sz w:val="24"/>
          <w:szCs w:val="24"/>
        </w:rPr>
      </w:pPr>
    </w:p>
    <w:p w:rsidR="00445E9E" w:rsidRPr="00FB7A46" w:rsidRDefault="00445E9E" w:rsidP="00445E9E">
      <w:pPr>
        <w:pStyle w:val="a4"/>
        <w:numPr>
          <w:ilvl w:val="0"/>
          <w:numId w:val="12"/>
        </w:numPr>
        <w:suppressAutoHyphens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Защита жилищных и имущественных прав воспитанников</w:t>
      </w:r>
    </w:p>
    <w:p w:rsidR="00445E9E" w:rsidRPr="00FB7A46" w:rsidRDefault="00445E9E" w:rsidP="00445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4"/>
        <w:gridCol w:w="5704"/>
        <w:gridCol w:w="2126"/>
        <w:gridCol w:w="2410"/>
      </w:tblGrid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Запрос в органы опеки, отделы образования и ОСЗН Калужской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актов сохранности жилья 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находящегося в собственности, или закрепленного за  воспитанником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назначении доверительного управляющего недвижимым имуществом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Запрос выписок из финансово-лицевого счета и домовой книги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(октябрь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rPr>
          <w:trHeight w:val="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Подача заявлений о включении в список детей – сирот и детей, оставшихся без попечения родителей, лиц из числа детей – сирот и детей, оставшихся без попечения родителей подлежащих обеспечению жилыми помещениями (в министерство)</w:t>
            </w:r>
          </w:p>
          <w:p w:rsidR="00445E9E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Ефремова Эльвира</w:t>
            </w:r>
          </w:p>
          <w:p w:rsidR="00445E9E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9E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Никишин Иван;</w:t>
            </w:r>
          </w:p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Устюгов Максим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9E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9E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9E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45E9E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(2023)</w:t>
            </w:r>
          </w:p>
          <w:p w:rsidR="00445E9E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 (2023)</w:t>
            </w:r>
          </w:p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– август (2023)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для вступления в наследство (запросы в ЖКХ, органы опеки, администрации, БТИ), регистрация права собственности, оформление нотариальной доверенности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445E9E" w:rsidRPr="00FB7A46" w:rsidRDefault="00445E9E" w:rsidP="00445E9E">
      <w:pPr>
        <w:pStyle w:val="a4"/>
        <w:jc w:val="center"/>
        <w:rPr>
          <w:sz w:val="24"/>
          <w:szCs w:val="24"/>
        </w:rPr>
      </w:pPr>
    </w:p>
    <w:p w:rsidR="00445E9E" w:rsidRPr="00FB7A46" w:rsidRDefault="00445E9E" w:rsidP="00445E9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A4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условий Федерального закона от 28.12.2013 г. № 442-ФЗ «Об основах социального обслуживания</w:t>
      </w:r>
    </w:p>
    <w:p w:rsidR="00445E9E" w:rsidRPr="00FB7A46" w:rsidRDefault="00445E9E" w:rsidP="00445E9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граждан в РФ»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постановления правительства РФ от 24.05.2014 №481 «О деятельности организаций для детей-сирот и детей, оставшихся без попечения родителей, и об их устройстве в них детей, оставшихся без попечения родителей»</w:t>
      </w:r>
    </w:p>
    <w:p w:rsidR="00445E9E" w:rsidRPr="00FB7A46" w:rsidRDefault="00445E9E" w:rsidP="00445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4"/>
        <w:gridCol w:w="5704"/>
        <w:gridCol w:w="2126"/>
        <w:gridCol w:w="2410"/>
      </w:tblGrid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договоров, дополнительных соглашений </w:t>
            </w: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предоставлений социальных услуг с родителями и совершеннолетними воспитанниками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между родителями, органами опеки и попечительства и учреждением о временном пребывании ребенка в ГКУКО «Полотняно-Заводской ДДСО»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расчетов стоимости социальных услуг, </w:t>
            </w: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согласно тарифов</w:t>
            </w:r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(в бухгалтерию)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достижению воспитанниками 18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расчетов среднедушевого дохода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Декабрь, по достижению воспитанниками 18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</w:tbl>
    <w:p w:rsidR="00445E9E" w:rsidRPr="00FB7A46" w:rsidRDefault="00445E9E" w:rsidP="00445E9E">
      <w:pPr>
        <w:pStyle w:val="a4"/>
        <w:jc w:val="both"/>
        <w:rPr>
          <w:sz w:val="24"/>
          <w:szCs w:val="24"/>
        </w:rPr>
      </w:pPr>
    </w:p>
    <w:p w:rsidR="00445E9E" w:rsidRPr="00FB7A46" w:rsidRDefault="00445E9E" w:rsidP="00445E9E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Работа в социуме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4"/>
        <w:gridCol w:w="5704"/>
        <w:gridCol w:w="2126"/>
        <w:gridCol w:w="2410"/>
      </w:tblGrid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Собеседования с воспитателями по проблемам в развитии личности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Оказание помощи в адаптации вновь прибывших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школы, руководителями кружков и спортивных секций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предупреждению (предотвращению) самовольных уходов и противоправных деяний воспитанника. Беседы с воспитателями, лекции для воспитанников.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Выявление и оказание помощи в разрешении конфликтных ситуаций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Консультирование у медицинских работников по состоянию здоровья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Опрос инструкторов  по труду о посещении воспитанниками кружков, об отношении воспитанников к труду, склонности к определённому виду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воспитанниками во внеурочное 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Совместно со специалистами, руководителями кружков и секций провести работу по охвату «трудных» подростков  кружками, спортивными секциям.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педагог,</w:t>
            </w: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психолог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проведении праздников совместно с воспитателями, учителями, психологом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органами опеки и попечительства области по текущим вопросам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</w:tc>
      </w:tr>
    </w:tbl>
    <w:p w:rsidR="00445E9E" w:rsidRDefault="00445E9E" w:rsidP="00445E9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E9E" w:rsidRPr="00FB7A46" w:rsidRDefault="00445E9E" w:rsidP="00445E9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B7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Работа с выпускниками, </w:t>
      </w:r>
      <w:proofErr w:type="spellStart"/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постинтернатное</w:t>
      </w:r>
      <w:proofErr w:type="spellEnd"/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сопровождение</w:t>
      </w:r>
      <w:r w:rsidRPr="00FB7A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4"/>
        <w:gridCol w:w="5704"/>
        <w:gridCol w:w="2126"/>
        <w:gridCol w:w="2410"/>
      </w:tblGrid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выпускников по интересующим их вопросам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трудоустройстве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судьбой выпускников: </w:t>
            </w:r>
          </w:p>
          <w:p w:rsidR="00445E9E" w:rsidRPr="00FB7A46" w:rsidRDefault="00445E9E" w:rsidP="00445E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А) домашнее </w:t>
            </w:r>
            <w:proofErr w:type="spell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визитирование</w:t>
            </w:r>
            <w:proofErr w:type="spellEnd"/>
          </w:p>
          <w:p w:rsidR="00445E9E" w:rsidRPr="00FB7A46" w:rsidRDefault="00445E9E" w:rsidP="00445E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Б) помощь в оформлении документов в различные организации для предоставления услуг и льгот</w:t>
            </w:r>
          </w:p>
          <w:p w:rsidR="00445E9E" w:rsidRPr="00FB7A46" w:rsidRDefault="00445E9E" w:rsidP="00445E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В) встречи, переписка, телефонные звонки</w:t>
            </w:r>
          </w:p>
          <w:p w:rsidR="00445E9E" w:rsidRPr="00FB7A46" w:rsidRDefault="00445E9E" w:rsidP="00445E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Г) Контроль оплаты коммунальных услуг</w:t>
            </w:r>
          </w:p>
          <w:p w:rsidR="00445E9E" w:rsidRPr="00FB7A46" w:rsidRDefault="00445E9E" w:rsidP="00445E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Д) Контроль бюджета</w:t>
            </w:r>
          </w:p>
          <w:p w:rsidR="00445E9E" w:rsidRPr="00FB7A46" w:rsidRDefault="00445E9E" w:rsidP="00445E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Е) Профилактические беседы по вопросам конфликтных ситуаций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агог</w:t>
            </w:r>
          </w:p>
        </w:tc>
      </w:tr>
      <w:tr w:rsidR="00445E9E" w:rsidRPr="00FB7A46" w:rsidTr="00445E9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регистрации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445E9E" w:rsidRPr="00FB7A46" w:rsidRDefault="00445E9E" w:rsidP="00445E9E">
      <w:pPr>
        <w:pStyle w:val="a4"/>
        <w:jc w:val="both"/>
        <w:rPr>
          <w:sz w:val="24"/>
          <w:szCs w:val="24"/>
        </w:rPr>
      </w:pPr>
    </w:p>
    <w:p w:rsidR="00445E9E" w:rsidRPr="00FB7A46" w:rsidRDefault="00445E9E" w:rsidP="00445E9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E9E" w:rsidRPr="00FB7A46" w:rsidRDefault="00445E9E" w:rsidP="00445E9E">
      <w:pPr>
        <w:pStyle w:val="a4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7.</w:t>
      </w:r>
      <w:r w:rsidRPr="00FB7A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кровными  и  замещающими  семьями.</w:t>
      </w:r>
    </w:p>
    <w:p w:rsidR="00445E9E" w:rsidRPr="00FB7A46" w:rsidRDefault="00445E9E" w:rsidP="00445E9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671"/>
        <w:gridCol w:w="2126"/>
        <w:gridCol w:w="2410"/>
      </w:tblGrid>
      <w:tr w:rsidR="00445E9E" w:rsidRPr="00FB7A46" w:rsidTr="00445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предоставлении социальных услуг их детям</w:t>
            </w:r>
          </w:p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дополнительных соглашений к договору о предоставлении социальных услуг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опеки и попечительства по вопросу передачи детей-сирот и детей, оставшихся без попечения родителей, на семейные формы воспитания.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9E" w:rsidRPr="00FB7A46" w:rsidRDefault="00445E9E" w:rsidP="00445E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445E9E" w:rsidRPr="00FB7A46" w:rsidRDefault="00445E9E" w:rsidP="00445E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445E9E" w:rsidRPr="00FB7A46" w:rsidTr="00445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Сообщение родителям информации об изменениях, оформлении документов, связанных с проживанием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социальной работе</w:t>
            </w:r>
          </w:p>
        </w:tc>
      </w:tr>
      <w:tr w:rsidR="00445E9E" w:rsidRPr="00FB7A46" w:rsidTr="00445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удовлетворению качеством предоставляемых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Развитие родственных связей воспитанников через переписку, встречи, индивидуальные беседы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передачи в кровную, приёмную семью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родителями, кровными родственниками. Направление приглашений на 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встречу, переписка с родителями специалистов детского дома и ребенка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встреч родителей, кровных родственников со специалистами детского дома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мере обращения родителей, кровных родственников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с учетом эпидемиологической обстановки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ориентированными на восстановление родительских функций. </w:t>
            </w:r>
          </w:p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их восстановлению в родительских правах (консультирование, представление в суде)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Работа с кровными родственниками (при наличии необходимости), ориентированными на создание замещающей семьи, в соответствии с рекомендациями органов опеки и попечительства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proofErr w:type="gramStart"/>
            <w:r w:rsidRPr="00FB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сение</w:t>
            </w:r>
            <w:proofErr w:type="spell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 региональный банк данных о детях, оставшихся без поп</w:t>
            </w:r>
            <w:r w:rsidRPr="00FB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консультирование потенциальных опекунов, обеспечение знакомства лиц, желающих взять воспитанника в семью, получивших в установленном порядке направление на посещение ребенка, подготовка документации для процесса оформления опеки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передачи в кровную, замещающую семью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при наличии разрешения органов опеки и попечительства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45E9E" w:rsidRPr="00FB7A46" w:rsidTr="00445E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ребенком на территории детского дома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при наличии разрешения органов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9E" w:rsidRPr="00FB7A46" w:rsidRDefault="00445E9E" w:rsidP="00445E9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4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445E9E" w:rsidRPr="00FB7A46" w:rsidRDefault="00445E9E" w:rsidP="00445E9E">
      <w:pPr>
        <w:pStyle w:val="a4"/>
        <w:rPr>
          <w:sz w:val="24"/>
          <w:szCs w:val="24"/>
        </w:rPr>
      </w:pPr>
    </w:p>
    <w:p w:rsidR="00445E9E" w:rsidRDefault="00445E9E" w:rsidP="00445E9E">
      <w:pPr>
        <w:pStyle w:val="a4"/>
        <w:jc w:val="center"/>
        <w:rPr>
          <w:sz w:val="24"/>
          <w:szCs w:val="24"/>
        </w:rPr>
      </w:pPr>
    </w:p>
    <w:p w:rsidR="00072D8F" w:rsidRPr="00072D8F" w:rsidRDefault="00072D8F" w:rsidP="00072D8F">
      <w:pPr>
        <w:shd w:val="clear" w:color="auto" w:fill="FFFFFF"/>
        <w:spacing w:before="235" w:line="374" w:lineRule="exact"/>
        <w:ind w:left="1454" w:right="10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72D8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</w:t>
      </w:r>
      <w:r w:rsidRPr="00072D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2D8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работы </w:t>
      </w:r>
      <w:r w:rsidR="00D62A3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психолого </w:t>
      </w:r>
      <w:r w:rsidRPr="00072D8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медико</w:t>
      </w:r>
      <w:r w:rsidR="00BE7C2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72D8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- педагогическо</w:t>
      </w:r>
      <w:r w:rsidR="00D62A3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го консилиума</w:t>
      </w:r>
    </w:p>
    <w:p w:rsidR="006E7A88" w:rsidRPr="006E7A88" w:rsidRDefault="006E7A88" w:rsidP="006E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88">
        <w:rPr>
          <w:rFonts w:ascii="Times New Roman" w:eastAsia="Times New Roman" w:hAnsi="Times New Roman" w:cs="Times New Roman"/>
          <w:sz w:val="24"/>
          <w:szCs w:val="24"/>
        </w:rPr>
        <w:t>Цель работы:</w:t>
      </w:r>
    </w:p>
    <w:p w:rsidR="00EB3C1E" w:rsidRDefault="006E7A88" w:rsidP="00EB3C1E">
      <w:pPr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88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специальных образовательных, коррекционных потребностей детей и подростков с отклонениями в развитии в соответствии с диагностированной структурой </w:t>
      </w:r>
      <w:proofErr w:type="spellStart"/>
      <w:r w:rsidRPr="006E7A88">
        <w:rPr>
          <w:rFonts w:ascii="Times New Roman" w:eastAsia="Times New Roman" w:hAnsi="Times New Roman" w:cs="Times New Roman"/>
          <w:sz w:val="24"/>
          <w:szCs w:val="24"/>
        </w:rPr>
        <w:t>дизонтогенеза</w:t>
      </w:r>
      <w:proofErr w:type="spellEnd"/>
      <w:r w:rsidRPr="006E7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C1E" w:rsidRDefault="00EB3C1E" w:rsidP="00EB3C1E">
      <w:pPr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2"/>
        <w:gridCol w:w="5100"/>
        <w:gridCol w:w="1536"/>
        <w:gridCol w:w="2317"/>
      </w:tblGrid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10" w:firstLine="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B3C1E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п</w:t>
            </w:r>
            <w:proofErr w:type="gramEnd"/>
            <w:r w:rsidRPr="00EB3C1E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6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заседаний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4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плана работы.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ind w:left="178" w:right="168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списков воспитанников подлежащих переводу в 2023 году во  взрослый  интернат  психоневрологического профиля.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ind w:left="178" w:right="168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групп. 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ind w:left="178" w:right="168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  <w:p w:rsidR="00EB3C1E" w:rsidRPr="00EB3C1E" w:rsidRDefault="00EB3C1E" w:rsidP="00EB3C1E">
            <w:pPr>
              <w:shd w:val="clear" w:color="auto" w:fill="FFFFFF"/>
              <w:spacing w:after="0" w:line="274" w:lineRule="exact"/>
              <w:ind w:left="178" w:right="168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EB3C1E" w:rsidRPr="00EB3C1E" w:rsidRDefault="00EB3C1E" w:rsidP="00C970C8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Зам</w:t>
            </w:r>
            <w:proofErr w:type="gramStart"/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.</w:t>
            </w: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</w:t>
            </w:r>
            <w:proofErr w:type="spellEnd"/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УВ</w:t>
            </w:r>
            <w:r w:rsidR="00C9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классов.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ind w:left="178" w:right="168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EB3C1E" w:rsidRPr="00EB3C1E" w:rsidRDefault="00EB3C1E" w:rsidP="00C970C8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Зам</w:t>
            </w:r>
            <w:proofErr w:type="gramStart"/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.</w:t>
            </w: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</w:t>
            </w:r>
            <w:proofErr w:type="spellEnd"/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УВ</w:t>
            </w:r>
            <w:r w:rsidR="00C9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способности  к обучению  детей  в мастерских (швейной, столярной).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ind w:left="178" w:right="168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Зав. отделением </w:t>
            </w:r>
            <w:proofErr w:type="gram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СТР</w:t>
            </w:r>
            <w:proofErr w:type="gramEnd"/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способности  к выполнению  несложных хозяйственно-бытовых работ  по  обслуживанию дома-интерната.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ind w:left="178" w:right="168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Зав. отделением </w:t>
            </w:r>
            <w:proofErr w:type="gram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СТР</w:t>
            </w:r>
            <w:proofErr w:type="gramEnd"/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по итогам учебного года.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ind w:left="178" w:right="168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плана оздоровительных мероприятий на летний период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ind w:left="178" w:right="168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Зав. отделением ППП</w:t>
            </w:r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Утверждение СИПР </w:t>
            </w: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  воспитанников   детского дома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ind w:left="178" w:right="168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списка воспитанников подлежащих </w:t>
            </w:r>
            <w:r w:rsidRPr="00EB3C1E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обучению в учебно-тренировочной квартире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ind w:left="178" w:right="168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графика проживания воспитанников </w:t>
            </w:r>
            <w:r w:rsidRPr="00EB3C1E">
              <w:rPr>
                <w:rFonts w:ascii="Times New Roman" w:hAnsi="Times New Roman" w:cs="Times New Roman"/>
                <w:bCs/>
                <w:sz w:val="24"/>
                <w:szCs w:val="24"/>
              </w:rPr>
              <w:t>в учебно-тренировочной квартире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ind w:left="178" w:right="168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задач поставленных перед воспитанниками на период проживания </w:t>
            </w:r>
            <w:r w:rsidRPr="00EB3C1E">
              <w:rPr>
                <w:rFonts w:ascii="Times New Roman" w:hAnsi="Times New Roman" w:cs="Times New Roman"/>
                <w:bCs/>
                <w:sz w:val="24"/>
                <w:szCs w:val="24"/>
              </w:rPr>
              <w:t>в учебно-тренировочной квартире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ind w:left="178" w:right="168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Август-Сентябрь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Реализация программ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ind w:left="178" w:right="168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 течение </w:t>
            </w: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-п</w:t>
            </w:r>
            <w:proofErr w:type="gramEnd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сихолог, </w:t>
            </w: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Обследование вновь  прибывших воспитанников,  с целью - определение способности  к обучению.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ind w:left="178" w:right="168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 течение </w:t>
            </w: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-п</w:t>
            </w:r>
            <w:proofErr w:type="gramEnd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сихолог, </w:t>
            </w:r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группы пребывания и класса обучения вновь прибывшего воспитанника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ind w:left="178" w:right="168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 течение </w:t>
            </w: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  <w:p w:rsidR="00EB3C1E" w:rsidRPr="00EB3C1E" w:rsidRDefault="00EB3C1E" w:rsidP="00EB3C1E">
            <w:pPr>
              <w:shd w:val="clear" w:color="auto" w:fill="FFFFFF"/>
              <w:spacing w:after="0" w:line="269" w:lineRule="exact"/>
              <w:ind w:left="53" w:right="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Индивидуальное консультирование педагогов, родителей и законных представителей  по </w:t>
            </w: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вопросам социализации, воспитания и обучения детей.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ind w:left="178" w:right="168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 течение </w:t>
            </w: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C970C8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Педагог-психолог, Социальный педагог</w:t>
            </w: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Зам. </w:t>
            </w: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</w:t>
            </w:r>
            <w:proofErr w:type="gramStart"/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УВ</w:t>
            </w:r>
            <w:r w:rsidR="00C970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Углубленная  диагностика   воспитанников </w:t>
            </w: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нуждающихся в обследовании  на </w:t>
            </w:r>
            <w:r w:rsidRPr="00EB3C1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центральной психолог</w:t>
            </w:r>
            <w:proofErr w:type="gramStart"/>
            <w:r w:rsidRPr="00EB3C1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о-</w:t>
            </w:r>
            <w:proofErr w:type="gramEnd"/>
            <w:r w:rsidRPr="00EB3C1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медико-педагогической комиссии Калужской области (ПМПК)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78" w:lineRule="exact"/>
              <w:ind w:left="206" w:right="1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 течение </w:t>
            </w: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года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78" w:lineRule="exact"/>
              <w:ind w:left="110" w:righ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-п</w:t>
            </w:r>
            <w:proofErr w:type="gramEnd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сихолог, </w:t>
            </w: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материала и представление воспитанников на </w:t>
            </w:r>
            <w:r w:rsidRPr="00EB3C1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ПМПК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78" w:lineRule="exact"/>
              <w:ind w:left="206" w:right="139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В течение </w:t>
            </w: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278" w:lineRule="exact"/>
              <w:ind w:left="110" w:right="1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Социальный педагог</w:t>
            </w:r>
          </w:p>
          <w:p w:rsidR="00EB3C1E" w:rsidRPr="00EB3C1E" w:rsidRDefault="00EB3C1E" w:rsidP="00EB3C1E">
            <w:pPr>
              <w:shd w:val="clear" w:color="auto" w:fill="FFFFFF"/>
              <w:spacing w:after="0" w:line="278" w:lineRule="exact"/>
              <w:ind w:left="110" w:right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EB3C1E" w:rsidTr="00E63159">
        <w:trPr>
          <w:trHeight w:val="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C1E" w:rsidRPr="00EB3C1E" w:rsidRDefault="00EB3C1E" w:rsidP="00EB3C1E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 w:line="322" w:lineRule="exact"/>
              <w:ind w:left="5" w:right="10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работы </w:t>
            </w:r>
            <w:proofErr w:type="spellStart"/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ПМПк</w:t>
            </w:r>
            <w:proofErr w:type="spellEnd"/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2022/2023 учебный год. Составление плана работы на следующий год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EB3C1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C1E" w:rsidRPr="00EB3C1E" w:rsidRDefault="00EB3C1E" w:rsidP="00C970C8">
            <w:pPr>
              <w:shd w:val="clear" w:color="auto" w:fill="FFFFFF"/>
              <w:spacing w:after="0" w:line="274" w:lineRule="exact"/>
              <w:ind w:left="240" w:right="2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1E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Зам. директора по УВ</w:t>
            </w:r>
            <w:r w:rsidR="00C970C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</w:t>
            </w:r>
            <w:r w:rsidRPr="00EB3C1E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Члены </w:t>
            </w:r>
            <w:proofErr w:type="spellStart"/>
            <w:r w:rsidRPr="00EB3C1E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ПМПк</w:t>
            </w:r>
            <w:proofErr w:type="spellEnd"/>
          </w:p>
        </w:tc>
      </w:tr>
    </w:tbl>
    <w:p w:rsidR="00EB3C1E" w:rsidRDefault="00EB3C1E" w:rsidP="00EB3C1E"/>
    <w:p w:rsidR="006E7A88" w:rsidRPr="006E7A88" w:rsidRDefault="006E7A88" w:rsidP="00EB3C1E">
      <w:pPr>
        <w:spacing w:after="0" w:line="240" w:lineRule="auto"/>
        <w:ind w:left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A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3C1E" w:rsidRDefault="00EB3C1E" w:rsidP="006F7B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1E" w:rsidRDefault="00EB3C1E" w:rsidP="006F7B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8F" w:rsidRDefault="006F7BB1" w:rsidP="006F7B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педагога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F7BB1">
        <w:rPr>
          <w:rFonts w:ascii="Times New Roman" w:hAnsi="Times New Roman" w:cs="Times New Roman"/>
          <w:b/>
          <w:sz w:val="24"/>
          <w:szCs w:val="24"/>
        </w:rPr>
        <w:t xml:space="preserve"> психолога</w:t>
      </w:r>
    </w:p>
    <w:p w:rsidR="006F7BB1" w:rsidRPr="00821A77" w:rsidRDefault="006F7BB1" w:rsidP="006F7BB1">
      <w:pPr>
        <w:pStyle w:val="a4"/>
        <w:jc w:val="center"/>
        <w:rPr>
          <w:rFonts w:ascii="Times New Roman" w:hAnsi="Times New Roman" w:cs="Times New Roman"/>
          <w:b/>
        </w:rPr>
      </w:pPr>
    </w:p>
    <w:p w:rsidR="006E7A88" w:rsidRPr="006E7A88" w:rsidRDefault="006E7A88" w:rsidP="006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7A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Основная цель педагогического сопровождения: </w:t>
      </w:r>
    </w:p>
    <w:p w:rsidR="006E7A88" w:rsidRPr="006E7A88" w:rsidRDefault="006E7A88" w:rsidP="006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A88">
        <w:rPr>
          <w:rFonts w:ascii="Times New Roman" w:eastAsia="Times New Roman" w:hAnsi="Times New Roman" w:cs="Times New Roman"/>
          <w:sz w:val="24"/>
          <w:szCs w:val="24"/>
        </w:rPr>
        <w:t>сохранение психического, соматического и социального благополучия детей ДДИ.</w:t>
      </w:r>
    </w:p>
    <w:p w:rsidR="006E7A88" w:rsidRPr="006E7A88" w:rsidRDefault="006E7A88" w:rsidP="006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7A88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задачи психологического сопровождения:</w:t>
      </w:r>
    </w:p>
    <w:p w:rsidR="006E7A88" w:rsidRPr="006E7A88" w:rsidRDefault="006E7A88" w:rsidP="006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A88">
        <w:rPr>
          <w:rFonts w:ascii="Times New Roman" w:eastAsia="Times New Roman" w:hAnsi="Times New Roman" w:cs="Times New Roman"/>
          <w:sz w:val="24"/>
          <w:szCs w:val="24"/>
        </w:rPr>
        <w:t>- Оказывать психологическую поддержку детям.</w:t>
      </w:r>
    </w:p>
    <w:p w:rsidR="006E7A88" w:rsidRPr="006E7A88" w:rsidRDefault="006E7A88" w:rsidP="006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7A88">
        <w:rPr>
          <w:rFonts w:ascii="Times New Roman" w:eastAsia="Times New Roman" w:hAnsi="Times New Roman" w:cs="Times New Roman"/>
          <w:sz w:val="24"/>
          <w:szCs w:val="24"/>
        </w:rPr>
        <w:t>- Коррекция  и развитие интеллектуальных возможностей детей.</w:t>
      </w:r>
    </w:p>
    <w:p w:rsidR="006E7A88" w:rsidRPr="006E7A88" w:rsidRDefault="006E7A88" w:rsidP="006E7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7A88">
        <w:rPr>
          <w:rFonts w:ascii="Times New Roman" w:eastAsia="Times New Roman" w:hAnsi="Times New Roman" w:cs="Times New Roman"/>
          <w:sz w:val="24"/>
          <w:szCs w:val="24"/>
        </w:rPr>
        <w:t>- Повышение психологической компетентности педагогов, сотрудников и родителей.</w:t>
      </w:r>
    </w:p>
    <w:tbl>
      <w:tblPr>
        <w:tblW w:w="107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3544"/>
        <w:gridCol w:w="142"/>
        <w:gridCol w:w="1559"/>
        <w:gridCol w:w="283"/>
        <w:gridCol w:w="1560"/>
        <w:gridCol w:w="278"/>
      </w:tblGrid>
      <w:tr w:rsidR="00EB3C1E" w:rsidRPr="006E7A88" w:rsidTr="00EB3C1E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      РАБОТА</w:t>
            </w:r>
          </w:p>
        </w:tc>
      </w:tr>
      <w:tr w:rsidR="00EB3C1E" w:rsidRPr="006E7A88" w:rsidTr="00EB3C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B3C1E" w:rsidRPr="006E7A88" w:rsidTr="00EB3C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полноценного психического развития ребенка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помощи в период адаптации составление рекомендаций по предупреждению эмоциональных перегрузок детей</w:t>
            </w:r>
          </w:p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документации для определения направлений   индивидуальной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EB3C1E" w:rsidRPr="006E7A88" w:rsidTr="00EB3C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психологической культуры педагогов, сотрудников и родителей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стендовой информации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B3C1E" w:rsidRPr="006E7A88" w:rsidTr="00EB3C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педагогов потребности в психологических знаниях, желания использовать их в интересах ребенка и собственного развития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B3C1E" w:rsidRPr="006E7A88" w:rsidRDefault="00EB3C1E" w:rsidP="00E631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-консультации по обращению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B3C1E" w:rsidRPr="006E7A88" w:rsidTr="00EB3C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tabs>
                <w:tab w:val="left" w:pos="9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ПСИХОДИАГНОСТИЧЕСКАЯ РАБОТА</w:t>
            </w:r>
          </w:p>
        </w:tc>
      </w:tr>
      <w:tr w:rsidR="00EB3C1E" w:rsidRPr="006E7A88" w:rsidTr="00EB3C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хода психического развития ребёнка в динамике,</w:t>
            </w:r>
          </w:p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профиля развития учащегося.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изучение личности ребенка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«Содержания актуального опыта ребенка – инвалида»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дети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B3C1E" w:rsidRPr="006E7A88" w:rsidTr="00EB3C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логопедом обследование детей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«Психолого-педагогическая диагностика детей с ТМНР включая нарушения зрения и слуха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прибытию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1E" w:rsidRPr="006E7A88" w:rsidTr="00EB3C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процессов ВНД: внимания, восприятия, воображения, памяти и мышления (в динамике).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для фиксации уровня развития познавательных  процессов. С.И.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Волковой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прибытию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1E" w:rsidRPr="006E7A88" w:rsidTr="00EB3C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у ребёнка зрения, слуха, моторных навыков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«Психолого-педагогическая диагностика детей с ТМНР включая нарушения зрения и слуха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прибытию</w:t>
            </w:r>
          </w:p>
        </w:tc>
      </w:tr>
      <w:tr w:rsidR="00EB3C1E" w:rsidRPr="006E7A88" w:rsidTr="00EB3C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продуктивности и устойчивости внимания.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Методика: «Найди и вычеркни»</w:t>
            </w:r>
          </w:p>
          <w:p w:rsidR="00EB3C1E" w:rsidRPr="006E7A88" w:rsidRDefault="00EB3C1E" w:rsidP="00E63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7, 8 «А» и 10 года обучения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B3C1E" w:rsidRPr="006E7A88" w:rsidTr="00EB3C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переключения и распределения внимания.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Методика: «Проставь значки» Динамика.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7, 8 «А» и 10 года обучения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B3C1E" w:rsidRPr="006E7A88" w:rsidTr="00EB3C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развития зрительного восприятия.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Методика: Какие предметы спрятаны  в рисунках. Динамика.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7, 8 «А» и 10 года обучения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B3C1E" w:rsidRPr="006E7A88" w:rsidTr="00EB3C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наглядно-образного и логического мышления.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Тест: «Дорисуй фигуру» Динамика.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7, 8 «А» и 10 года обучения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B3C1E" w:rsidRPr="006E7A88" w:rsidTr="00EB3C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развития предпосылок учебной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Д.Б. </w:t>
            </w:r>
            <w:proofErr w:type="spellStart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«Графический диктант» Динамика.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7, 8 «А» и 10 года обучения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B3C1E" w:rsidRPr="006E7A88" w:rsidTr="00EB3C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объёма долговременной и кратковременной памяти на основе зрительного анализатора.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Методика: «Запомни рисунки» Динамика.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6, 7 «А» и 9 года обучения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B3C1E" w:rsidRPr="006E7A88" w:rsidTr="00EB3C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И СОПРОВЖДАЮЩАЯ РАБОТА</w:t>
            </w:r>
          </w:p>
        </w:tc>
      </w:tr>
      <w:tr w:rsidR="00EB3C1E" w:rsidRPr="006E7A88" w:rsidTr="00EB3C1E">
        <w:trPr>
          <w:gridAfter w:val="1"/>
          <w:wAfter w:w="27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воспитанников интереса к окружающему мир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предметному, социальному), развитие чувства понимания себя и других людей, потребности в общении, социального доверия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</w:t>
            </w:r>
            <w:proofErr w:type="spellStart"/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коррекционно</w:t>
            </w:r>
            <w:proofErr w:type="spellEnd"/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развивающая программа</w:t>
            </w:r>
          </w:p>
          <w:p w:rsidR="00EB3C1E" w:rsidRPr="006E7A88" w:rsidRDefault="00EB3C1E" w:rsidP="00E6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«Волшебный мир чувств»</w:t>
            </w:r>
          </w:p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умственно отсталые 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</w:t>
            </w:r>
            <w:proofErr w:type="gramEnd"/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испытывающие трудности в установке контакта с окружающей средой 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Воспитанники</w:t>
            </w:r>
            <w:proofErr w:type="gramEnd"/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обучающиеся по СИПР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B3C1E" w:rsidRPr="006E7A88" w:rsidTr="00EB3C1E">
        <w:trPr>
          <w:gridAfter w:val="1"/>
          <w:wAfter w:w="27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процессов высшей нервной деятельности через развитие </w:t>
            </w:r>
            <w:proofErr w:type="spellStart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сенсомоторики</w:t>
            </w:r>
            <w:proofErr w:type="spell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младшего возраста с умственной отсталостью.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</w:t>
            </w:r>
            <w:proofErr w:type="spellStart"/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коррекционно</w:t>
            </w:r>
            <w:proofErr w:type="spellEnd"/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развивающая программа 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</w:t>
            </w:r>
            <w:proofErr w:type="spell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-моторному</w:t>
            </w:r>
            <w:proofErr w:type="gram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умственно отсталых детей дошкольного  и младшего школьного возраста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Дошкольники 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B3C1E" w:rsidRPr="006E7A88" w:rsidTr="00EB3C1E">
        <w:trPr>
          <w:gridAfter w:val="1"/>
          <w:wAfter w:w="27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на основе </w:t>
            </w:r>
            <w:proofErr w:type="gramStart"/>
            <w:r w:rsidRPr="006E7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активизации работы всех органов чувств адекватного восприятия явлений</w:t>
            </w:r>
            <w:proofErr w:type="gramEnd"/>
            <w:r w:rsidRPr="006E7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объектов окружающей действительности в совокупности их свойств.</w:t>
            </w:r>
          </w:p>
          <w:p w:rsidR="00EB3C1E" w:rsidRPr="006E7A88" w:rsidRDefault="00EB3C1E" w:rsidP="00E631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коррекционн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развивающая программа</w:t>
            </w:r>
          </w:p>
          <w:p w:rsidR="00EB3C1E" w:rsidRPr="006E7A88" w:rsidRDefault="00EB3C1E" w:rsidP="00E63159">
            <w:pPr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по  развитию психомоторики и сенсорных процессов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1, 2,3, 5,6 и 8 годов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B3C1E" w:rsidRPr="006E7A88" w:rsidRDefault="00EB3C1E" w:rsidP="00E63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B3C1E" w:rsidRPr="006E7A88" w:rsidTr="00EB3C1E">
        <w:trPr>
          <w:gridAfter w:val="1"/>
          <w:wAfter w:w="27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сенсорного развития детей и подростков, компенсация сенсорных впечатлений, сохранение и поддержка индивидуальности ребенка через гармонизацию его 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внутреннего мира.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Рабочая программа групповых и индивидуальных сеансов в сенсорной комнате (ароматерапия, музыкотерапия, аутотренинг)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воспитанники 7 и 8 группы.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7, 8«А» и 10  год обучения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милосердия (По </w:t>
            </w: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B3C1E" w:rsidRPr="006E7A88" w:rsidTr="00EB3C1E">
        <w:trPr>
          <w:gridAfter w:val="1"/>
          <w:wAfter w:w="27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ответственности за свое поведение, развитие </w:t>
            </w:r>
            <w:proofErr w:type="spellStart"/>
            <w:r w:rsidRPr="006E7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6E7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снижение уровня агрессивности и конфликтности путем обучения умственно отсталых детей и подростков навыкам конструктивного поведения.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программа по профилактике и </w:t>
            </w:r>
            <w:proofErr w:type="spellStart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дезадаптивного</w:t>
            </w:r>
            <w:proofErr w:type="spell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7 и  8 «А» года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B3C1E" w:rsidRPr="006E7A88" w:rsidTr="00EB3C1E">
        <w:trPr>
          <w:gridAfter w:val="1"/>
          <w:wAfter w:w="27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tabs>
                <w:tab w:val="left" w:pos="3999"/>
                <w:tab w:val="left" w:pos="4379"/>
                <w:tab w:val="left" w:pos="5666"/>
                <w:tab w:val="left" w:pos="6898"/>
                <w:tab w:val="left" w:pos="8630"/>
                <w:tab w:val="left" w:pos="1077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и развитие навыков социального взаимодействия у подростков с интеллектуальными</w:t>
            </w:r>
            <w:r w:rsidRPr="006E7A88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6E7A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нарушениями.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программа  психологического консультирования  (беседы) «Мир вокруг нас» </w:t>
            </w:r>
          </w:p>
          <w:p w:rsidR="00EB3C1E" w:rsidRPr="006E7A88" w:rsidRDefault="00EB3C1E" w:rsidP="00E631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воспитанники 7 и 8 группы.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10 года обучения.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B3C1E" w:rsidRPr="006E7A88" w:rsidTr="00EB3C1E">
        <w:trPr>
          <w:gridAfter w:val="1"/>
          <w:wAfter w:w="27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психологической помощи детям, находящимся в сложных ситуациях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обращению.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B3C1E" w:rsidRPr="006E7A88" w:rsidTr="00EB3C1E">
        <w:trPr>
          <w:gridAfter w:val="1"/>
          <w:wAfter w:w="27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</w:tr>
      <w:tr w:rsidR="00EB3C1E" w:rsidRPr="006E7A88" w:rsidTr="00EB3C1E">
        <w:trPr>
          <w:gridAfter w:val="1"/>
          <w:wAfter w:w="27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педагогов и родителей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индивидуальных консультаций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родительских собраниях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3C1E" w:rsidRPr="006E7A88" w:rsidTr="00EB3C1E">
        <w:trPr>
          <w:gridAfter w:val="1"/>
          <w:wAfter w:w="27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администрацией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составлении планов воспитательных, учебных, трудовых мероприятий</w:t>
            </w:r>
          </w:p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формировании групп и классов детей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3C1E" w:rsidRPr="006E7A88" w:rsidTr="00EB3C1E">
        <w:trPr>
          <w:gridAfter w:val="1"/>
          <w:wAfter w:w="27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ПМПК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ПМПК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C1E" w:rsidRPr="006E7A88" w:rsidTr="00EB3C1E">
        <w:trPr>
          <w:gridAfter w:val="1"/>
          <w:wAfter w:w="27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используемых программ воспитания и обучения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Психолого-педагогическое консультирование 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использование рабочих образовательных программ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3C1E" w:rsidRPr="006E7A88" w:rsidTr="00EB3C1E">
        <w:trPr>
          <w:gridAfter w:val="1"/>
          <w:wAfter w:w="27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СИПР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E7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СИПР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1E" w:rsidRPr="006E7A88" w:rsidRDefault="00EB3C1E" w:rsidP="00E6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D8F" w:rsidRDefault="00072D8F" w:rsidP="00072D8F">
      <w:pPr>
        <w:pStyle w:val="a4"/>
      </w:pPr>
    </w:p>
    <w:p w:rsidR="006F7BB1" w:rsidRPr="00205121" w:rsidRDefault="00205121" w:rsidP="002051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21">
        <w:rPr>
          <w:rFonts w:ascii="Times New Roman" w:hAnsi="Times New Roman" w:cs="Times New Roman"/>
          <w:b/>
          <w:sz w:val="24"/>
          <w:szCs w:val="24"/>
        </w:rPr>
        <w:t>Логопедическая работа</w:t>
      </w:r>
    </w:p>
    <w:tbl>
      <w:tblPr>
        <w:tblStyle w:val="5"/>
        <w:tblW w:w="10031" w:type="dxa"/>
        <w:tblLook w:val="04A0" w:firstRow="1" w:lastRow="0" w:firstColumn="1" w:lastColumn="0" w:noHBand="0" w:noVBand="1"/>
      </w:tblPr>
      <w:tblGrid>
        <w:gridCol w:w="817"/>
        <w:gridCol w:w="6804"/>
        <w:gridCol w:w="2410"/>
      </w:tblGrid>
      <w:tr w:rsidR="00A66F6F" w:rsidTr="00A9058F">
        <w:tc>
          <w:tcPr>
            <w:tcW w:w="817" w:type="dxa"/>
          </w:tcPr>
          <w:p w:rsidR="00A66F6F" w:rsidRPr="0018182D" w:rsidRDefault="00A66F6F" w:rsidP="005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A66F6F" w:rsidRPr="0018182D" w:rsidRDefault="00A66F6F" w:rsidP="005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2410" w:type="dxa"/>
          </w:tcPr>
          <w:p w:rsidR="00A66F6F" w:rsidRPr="0018182D" w:rsidRDefault="00A66F6F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2D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A66F6F" w:rsidTr="00A9058F">
        <w:tc>
          <w:tcPr>
            <w:tcW w:w="10031" w:type="dxa"/>
            <w:gridSpan w:val="3"/>
          </w:tcPr>
          <w:p w:rsidR="00A66F6F" w:rsidRPr="0018182D" w:rsidRDefault="00A66F6F" w:rsidP="005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8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1. Организация работы</w:t>
            </w:r>
          </w:p>
        </w:tc>
      </w:tr>
      <w:tr w:rsidR="00A66F6F" w:rsidTr="00A9058F">
        <w:tc>
          <w:tcPr>
            <w:tcW w:w="817" w:type="dxa"/>
          </w:tcPr>
          <w:p w:rsidR="00A66F6F" w:rsidRPr="0018182D" w:rsidRDefault="00A66F6F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66F6F" w:rsidRPr="0018182D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2D">
              <w:rPr>
                <w:rFonts w:ascii="Times New Roman" w:hAnsi="Times New Roman" w:cs="Times New Roman"/>
                <w:sz w:val="24"/>
                <w:szCs w:val="24"/>
              </w:rPr>
              <w:t>- Подготовка диагностических методик.</w:t>
            </w:r>
          </w:p>
          <w:p w:rsidR="00A66F6F" w:rsidRPr="0018182D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2D">
              <w:rPr>
                <w:rFonts w:ascii="Times New Roman" w:hAnsi="Times New Roman" w:cs="Times New Roman"/>
                <w:sz w:val="24"/>
                <w:szCs w:val="24"/>
              </w:rPr>
              <w:t>- Подготовка документации.</w:t>
            </w:r>
          </w:p>
        </w:tc>
        <w:tc>
          <w:tcPr>
            <w:tcW w:w="2410" w:type="dxa"/>
          </w:tcPr>
          <w:p w:rsidR="00A66F6F" w:rsidRPr="0018182D" w:rsidRDefault="006E7A88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6F6F" w:rsidRPr="0018182D">
              <w:rPr>
                <w:rFonts w:ascii="Times New Roman" w:hAnsi="Times New Roman" w:cs="Times New Roman"/>
                <w:sz w:val="24"/>
                <w:szCs w:val="24"/>
              </w:rPr>
              <w:t>-31 августа</w:t>
            </w:r>
          </w:p>
        </w:tc>
      </w:tr>
      <w:tr w:rsidR="00A66F6F" w:rsidTr="00A9058F">
        <w:tc>
          <w:tcPr>
            <w:tcW w:w="817" w:type="dxa"/>
          </w:tcPr>
          <w:p w:rsidR="00A66F6F" w:rsidRPr="008F2CA2" w:rsidRDefault="00A66F6F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A66F6F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A2">
              <w:rPr>
                <w:rFonts w:ascii="Times New Roman" w:hAnsi="Times New Roman" w:cs="Times New Roman"/>
                <w:sz w:val="24"/>
                <w:szCs w:val="24"/>
              </w:rPr>
              <w:t xml:space="preserve">-Первичное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речи детей,</w:t>
            </w:r>
            <w:r w:rsidRPr="008F2CA2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логопедической помощи.</w:t>
            </w:r>
          </w:p>
          <w:p w:rsidR="00A66F6F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A2">
              <w:rPr>
                <w:rFonts w:ascii="Times New Roman" w:hAnsi="Times New Roman" w:cs="Times New Roman"/>
                <w:sz w:val="24"/>
                <w:szCs w:val="24"/>
              </w:rPr>
              <w:t xml:space="preserve"> - Заполнение речевых карт, составление индивидуального плана коррекционной работы. </w:t>
            </w:r>
          </w:p>
          <w:p w:rsidR="00A66F6F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A2">
              <w:rPr>
                <w:rFonts w:ascii="Times New Roman" w:hAnsi="Times New Roman" w:cs="Times New Roman"/>
                <w:sz w:val="24"/>
                <w:szCs w:val="24"/>
              </w:rPr>
              <w:t>- Промежуточная диагностика состояния звукопроизношения детей.</w:t>
            </w:r>
          </w:p>
          <w:p w:rsidR="00A66F6F" w:rsidRPr="008F2CA2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Итоговая диагностика. </w:t>
            </w:r>
          </w:p>
          <w:p w:rsidR="00A66F6F" w:rsidRPr="008F2CA2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F6F" w:rsidRDefault="00A66F6F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1-21 сентября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F6F" w:rsidRDefault="00A66F6F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F6F" w:rsidRDefault="00A66F6F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F6F" w:rsidRPr="008F2CA2" w:rsidRDefault="00A66F6F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F6F" w:rsidTr="00A9058F">
        <w:tc>
          <w:tcPr>
            <w:tcW w:w="817" w:type="dxa"/>
          </w:tcPr>
          <w:p w:rsidR="00A66F6F" w:rsidRPr="008F2CA2" w:rsidRDefault="00A66F6F" w:rsidP="005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66F6F" w:rsidRPr="008F2CA2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индивидуальных программ </w:t>
            </w:r>
            <w:r w:rsidRPr="008F2CA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структуры речевого дефекта.</w:t>
            </w:r>
          </w:p>
        </w:tc>
        <w:tc>
          <w:tcPr>
            <w:tcW w:w="2410" w:type="dxa"/>
          </w:tcPr>
          <w:p w:rsidR="00A66F6F" w:rsidRPr="008F2CA2" w:rsidRDefault="00A66F6F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66F6F" w:rsidTr="00A9058F">
        <w:tc>
          <w:tcPr>
            <w:tcW w:w="817" w:type="dxa"/>
          </w:tcPr>
          <w:p w:rsidR="00A66F6F" w:rsidRPr="008F2CA2" w:rsidRDefault="00A66F6F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4" w:type="dxa"/>
          </w:tcPr>
          <w:p w:rsidR="00A66F6F" w:rsidRPr="008F2CA2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A2">
              <w:rPr>
                <w:rFonts w:ascii="Times New Roman" w:hAnsi="Times New Roman" w:cs="Times New Roman"/>
                <w:sz w:val="24"/>
                <w:szCs w:val="24"/>
              </w:rPr>
              <w:t>- Обследование речевых и неречевых психических функций.</w:t>
            </w:r>
          </w:p>
        </w:tc>
        <w:tc>
          <w:tcPr>
            <w:tcW w:w="2410" w:type="dxa"/>
          </w:tcPr>
          <w:p w:rsidR="00A66F6F" w:rsidRPr="008F2CA2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 Индивидуально по мере необходимости.</w:t>
            </w:r>
          </w:p>
        </w:tc>
      </w:tr>
      <w:tr w:rsidR="00A66F6F" w:rsidTr="00A9058F">
        <w:tc>
          <w:tcPr>
            <w:tcW w:w="817" w:type="dxa"/>
          </w:tcPr>
          <w:p w:rsidR="00A66F6F" w:rsidRDefault="00A66F6F" w:rsidP="005E6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Систематизация методической базы, дидактических пособий, наглядного материала.</w:t>
            </w:r>
          </w:p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кабинета методическими и дидактическими пособиями, наглядным материалом.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6F6F" w:rsidTr="00A9058F">
        <w:tc>
          <w:tcPr>
            <w:tcW w:w="10031" w:type="dxa"/>
            <w:gridSpan w:val="3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2. Работа с документацией</w:t>
            </w:r>
          </w:p>
        </w:tc>
      </w:tr>
      <w:tr w:rsidR="00A66F6F" w:rsidTr="00A9058F">
        <w:tc>
          <w:tcPr>
            <w:tcW w:w="817" w:type="dxa"/>
          </w:tcPr>
          <w:p w:rsidR="00A66F6F" w:rsidRPr="008F2CA2" w:rsidRDefault="00A66F6F" w:rsidP="00A66F6F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Заполнение речевых карт учащихся, зачисленных на логопедические занятия.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Индивидуально по мере необходимости.</w:t>
            </w:r>
          </w:p>
        </w:tc>
      </w:tr>
      <w:tr w:rsidR="00A66F6F" w:rsidTr="00A9058F">
        <w:tc>
          <w:tcPr>
            <w:tcW w:w="817" w:type="dxa"/>
          </w:tcPr>
          <w:p w:rsidR="00A66F6F" w:rsidRPr="008F2CA2" w:rsidRDefault="00A66F6F" w:rsidP="00A66F6F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6F6F" w:rsidRPr="00D25820" w:rsidRDefault="003324E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F6F" w:rsidRPr="00D25820"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детей, нуждающихся в логопедической помощи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6F6F" w:rsidTr="00A9058F">
        <w:tc>
          <w:tcPr>
            <w:tcW w:w="817" w:type="dxa"/>
          </w:tcPr>
          <w:p w:rsidR="00A66F6F" w:rsidRPr="008F2CA2" w:rsidRDefault="00A66F6F" w:rsidP="00A66F6F">
            <w:pPr>
              <w:pStyle w:val="a7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66F6F" w:rsidRPr="00D25820" w:rsidRDefault="00A66F6F" w:rsidP="0033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Составление инди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видуальных папок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4EF"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у логопеда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6F6F" w:rsidTr="00A9058F">
        <w:tc>
          <w:tcPr>
            <w:tcW w:w="817" w:type="dxa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Оформление и заполнение журнала учета посещаемости логопедических занятий.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6F6F" w:rsidTr="00A9058F">
        <w:tc>
          <w:tcPr>
            <w:tcW w:w="817" w:type="dxa"/>
          </w:tcPr>
          <w:p w:rsidR="00A66F6F" w:rsidRPr="00D25820" w:rsidRDefault="00A66F6F" w:rsidP="005E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 xml:space="preserve">  5. </w:t>
            </w:r>
          </w:p>
        </w:tc>
        <w:tc>
          <w:tcPr>
            <w:tcW w:w="6804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Ведение индивидуальных тетрадей для занятий детей и взаимодействия с воспитателем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6F6F" w:rsidTr="00A9058F">
        <w:tc>
          <w:tcPr>
            <w:tcW w:w="817" w:type="dxa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A66F6F" w:rsidRPr="00D25820" w:rsidRDefault="00A66F6F" w:rsidP="0033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сетки 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6F6F" w:rsidTr="00A9058F">
        <w:tc>
          <w:tcPr>
            <w:tcW w:w="817" w:type="dxa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Составление планов:</w:t>
            </w:r>
          </w:p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индивидуальной коррекционной работы; </w:t>
            </w:r>
          </w:p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взаимодействия с педагогами по профилактике речевых нарушений.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6F6F" w:rsidTr="00A9058F">
        <w:tc>
          <w:tcPr>
            <w:tcW w:w="817" w:type="dxa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о проделанной работе.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66F6F" w:rsidTr="00A9058F">
        <w:tc>
          <w:tcPr>
            <w:tcW w:w="10031" w:type="dxa"/>
            <w:gridSpan w:val="3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3. Коррекционно – развивающая работа</w:t>
            </w:r>
          </w:p>
        </w:tc>
      </w:tr>
      <w:tr w:rsidR="00A66F6F" w:rsidTr="00A9058F">
        <w:tc>
          <w:tcPr>
            <w:tcW w:w="817" w:type="dxa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A66F6F" w:rsidRPr="00D25820" w:rsidRDefault="003324E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индивидуальных особенностей</w:t>
            </w:r>
            <w:r w:rsidR="00A66F6F"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детей (высших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психических функций), применение индивидуального</w:t>
            </w:r>
            <w:r w:rsidR="00A66F6F"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6F6F"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к преодолению речевых нарушений .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A66F6F" w:rsidTr="00A9058F">
        <w:tc>
          <w:tcPr>
            <w:tcW w:w="817" w:type="dxa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Проведение  индивидуальных коррекционно-развивающих занятий с детьми.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6F6F" w:rsidTr="00A9058F">
        <w:tc>
          <w:tcPr>
            <w:tcW w:w="817" w:type="dxa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- Прове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дение логопедического массажа для выработки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жевательного навыка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6F6F" w:rsidTr="00A9058F">
        <w:tc>
          <w:tcPr>
            <w:tcW w:w="817" w:type="dxa"/>
          </w:tcPr>
          <w:p w:rsidR="00A66F6F" w:rsidRPr="00D25820" w:rsidRDefault="00A66F6F" w:rsidP="005E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A66F6F" w:rsidRPr="00D25820" w:rsidRDefault="00A66F6F" w:rsidP="0033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324EF"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речевых, развивающих  игры, наглядных пособий, раздаточного</w:t>
            </w:r>
            <w:r w:rsidR="003324EF"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а, ИКТ, здоровьесберегающих технологий д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ля развития 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интереса к занятиям</w:t>
            </w:r>
            <w:r w:rsidR="00332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66F6F" w:rsidRPr="00D25820" w:rsidRDefault="00A66F6F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7A88" w:rsidTr="00A9058F">
        <w:tc>
          <w:tcPr>
            <w:tcW w:w="817" w:type="dxa"/>
          </w:tcPr>
          <w:p w:rsidR="006E7A88" w:rsidRPr="00D25820" w:rsidRDefault="006E7A88" w:rsidP="00E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8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6E7A88" w:rsidRPr="00D25820" w:rsidRDefault="006E7A88" w:rsidP="00EC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sz w:val="24"/>
                <w:szCs w:val="24"/>
              </w:rPr>
              <w:t>Мониторинг  развития речевых навыков детей.</w:t>
            </w:r>
          </w:p>
        </w:tc>
        <w:tc>
          <w:tcPr>
            <w:tcW w:w="2410" w:type="dxa"/>
          </w:tcPr>
          <w:p w:rsidR="006E7A88" w:rsidRPr="00D25820" w:rsidRDefault="006E7A88" w:rsidP="00EC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7A88" w:rsidTr="00A9058F">
        <w:tc>
          <w:tcPr>
            <w:tcW w:w="817" w:type="dxa"/>
          </w:tcPr>
          <w:p w:rsidR="006E7A88" w:rsidRPr="00296EFF" w:rsidRDefault="006E7A88" w:rsidP="00EC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6E7A88" w:rsidRPr="00D25820" w:rsidRDefault="006E7A88" w:rsidP="00EC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«Развитие тактильной чувствительности и слухового восприятия на занятиях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ДЦП</w:t>
            </w:r>
          </w:p>
        </w:tc>
        <w:tc>
          <w:tcPr>
            <w:tcW w:w="2410" w:type="dxa"/>
          </w:tcPr>
          <w:p w:rsidR="006E7A88" w:rsidRPr="00D25820" w:rsidRDefault="006E7A88" w:rsidP="00EC3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январь</w:t>
            </w:r>
          </w:p>
        </w:tc>
      </w:tr>
      <w:tr w:rsidR="006E7A88" w:rsidTr="00A9058F">
        <w:tc>
          <w:tcPr>
            <w:tcW w:w="10031" w:type="dxa"/>
            <w:gridSpan w:val="3"/>
          </w:tcPr>
          <w:p w:rsidR="006E7A88" w:rsidRPr="00D25820" w:rsidRDefault="006E7A88" w:rsidP="005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8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4 Методическая работа</w:t>
            </w:r>
          </w:p>
        </w:tc>
      </w:tr>
      <w:tr w:rsidR="006E7A88" w:rsidTr="00A9058F">
        <w:tc>
          <w:tcPr>
            <w:tcW w:w="817" w:type="dxa"/>
          </w:tcPr>
          <w:p w:rsidR="006E7A88" w:rsidRPr="00293F30" w:rsidRDefault="006E7A88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6E7A88" w:rsidRPr="00293F30" w:rsidRDefault="006E7A88" w:rsidP="00FC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воспитателями</w:t>
            </w: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7A88" w:rsidTr="00A9058F">
        <w:tc>
          <w:tcPr>
            <w:tcW w:w="817" w:type="dxa"/>
          </w:tcPr>
          <w:p w:rsidR="006E7A88" w:rsidRPr="00293F30" w:rsidRDefault="006E7A88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советах.</w:t>
            </w:r>
          </w:p>
        </w:tc>
        <w:tc>
          <w:tcPr>
            <w:tcW w:w="2410" w:type="dxa"/>
          </w:tcPr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По плану учреждения</w:t>
            </w:r>
          </w:p>
        </w:tc>
      </w:tr>
      <w:tr w:rsidR="006E7A88" w:rsidTr="00A9058F">
        <w:tc>
          <w:tcPr>
            <w:tcW w:w="817" w:type="dxa"/>
          </w:tcPr>
          <w:p w:rsidR="006E7A88" w:rsidRPr="00293F30" w:rsidRDefault="006E7A88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</w:t>
            </w:r>
          </w:p>
        </w:tc>
        <w:tc>
          <w:tcPr>
            <w:tcW w:w="2410" w:type="dxa"/>
          </w:tcPr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E7A88" w:rsidTr="00A9058F">
        <w:tc>
          <w:tcPr>
            <w:tcW w:w="10031" w:type="dxa"/>
            <w:gridSpan w:val="3"/>
          </w:tcPr>
          <w:p w:rsidR="006E7A88" w:rsidRPr="00293F30" w:rsidRDefault="006E7A88" w:rsidP="005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5. Самообразование и повышение квалификации</w:t>
            </w:r>
          </w:p>
        </w:tc>
      </w:tr>
      <w:tr w:rsidR="006E7A88" w:rsidTr="00A9058F">
        <w:tc>
          <w:tcPr>
            <w:tcW w:w="817" w:type="dxa"/>
          </w:tcPr>
          <w:p w:rsidR="006E7A88" w:rsidRPr="00293F30" w:rsidRDefault="006E7A88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6E7A88" w:rsidRPr="00293F30" w:rsidRDefault="006E7A88" w:rsidP="00FC3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Изучение  специальной методической литературы.</w:t>
            </w:r>
          </w:p>
        </w:tc>
        <w:tc>
          <w:tcPr>
            <w:tcW w:w="2410" w:type="dxa"/>
          </w:tcPr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7A88" w:rsidTr="00A9058F">
        <w:tc>
          <w:tcPr>
            <w:tcW w:w="817" w:type="dxa"/>
          </w:tcPr>
          <w:p w:rsidR="006E7A88" w:rsidRPr="00293F30" w:rsidRDefault="006E7A88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семинаров, курсов повышения квалификации,  </w:t>
            </w:r>
            <w:r w:rsidRPr="00293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методических мероприятий  для учителей-логопедов.  </w:t>
            </w:r>
          </w:p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7A88" w:rsidRPr="00293F30" w:rsidRDefault="006E7A88" w:rsidP="005E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3F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7A88" w:rsidTr="00A9058F">
        <w:tc>
          <w:tcPr>
            <w:tcW w:w="817" w:type="dxa"/>
          </w:tcPr>
          <w:p w:rsidR="006E7A88" w:rsidRPr="00293F30" w:rsidRDefault="006E7A88" w:rsidP="005E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</w:tcPr>
          <w:p w:rsidR="006E7A88" w:rsidRPr="00D66136" w:rsidRDefault="006E7A88" w:rsidP="006E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на квалификационную категорию</w:t>
            </w:r>
          </w:p>
        </w:tc>
        <w:tc>
          <w:tcPr>
            <w:tcW w:w="2410" w:type="dxa"/>
          </w:tcPr>
          <w:p w:rsidR="006E7A88" w:rsidRPr="00D66136" w:rsidRDefault="006E7A88" w:rsidP="005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6F7BB1" w:rsidRDefault="006F7BB1" w:rsidP="00072D8F">
      <w:pPr>
        <w:pStyle w:val="a4"/>
      </w:pPr>
    </w:p>
    <w:p w:rsidR="00921BFF" w:rsidRDefault="00921BFF" w:rsidP="006F7B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99A" w:rsidRPr="00D93F34" w:rsidRDefault="006F7BB1" w:rsidP="006F7B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34">
        <w:rPr>
          <w:rFonts w:ascii="Times New Roman" w:hAnsi="Times New Roman" w:cs="Times New Roman"/>
          <w:b/>
          <w:sz w:val="24"/>
          <w:szCs w:val="24"/>
        </w:rPr>
        <w:t>План культурно</w:t>
      </w:r>
      <w:r w:rsidR="00931725" w:rsidRPr="00D93F3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93F34">
        <w:rPr>
          <w:rFonts w:ascii="Times New Roman" w:hAnsi="Times New Roman" w:cs="Times New Roman"/>
          <w:b/>
          <w:sz w:val="24"/>
          <w:szCs w:val="24"/>
        </w:rPr>
        <w:t xml:space="preserve"> массовой и досуговой деятельности</w:t>
      </w:r>
    </w:p>
    <w:p w:rsidR="00FD699A" w:rsidRPr="00D93F34" w:rsidRDefault="00FD699A" w:rsidP="00DC568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55D5D" w:rsidRPr="00D93F34" w:rsidRDefault="00E55D5D" w:rsidP="00E55D5D">
      <w:pPr>
        <w:pStyle w:val="a4"/>
        <w:rPr>
          <w:rFonts w:ascii="Times New Roman" w:hAnsi="Times New Roman" w:cs="Times New Roman"/>
          <w:b/>
        </w:rPr>
      </w:pPr>
      <w:r w:rsidRPr="00D93F34">
        <w:rPr>
          <w:rFonts w:ascii="Times New Roman" w:hAnsi="Times New Roman" w:cs="Times New Roman"/>
          <w:b/>
        </w:rPr>
        <w:t>Вся воспитательная работа в детском доме строится по следующим целевым направлениям:</w:t>
      </w:r>
    </w:p>
    <w:p w:rsidR="00E55D5D" w:rsidRPr="00D93F34" w:rsidRDefault="00DF63DC" w:rsidP="00E55D5D">
      <w:pPr>
        <w:pStyle w:val="a4"/>
        <w:rPr>
          <w:rFonts w:ascii="Times New Roman" w:hAnsi="Times New Roman" w:cs="Times New Roman"/>
        </w:rPr>
      </w:pPr>
      <w:r w:rsidRPr="00D93F34">
        <w:rPr>
          <w:rFonts w:ascii="Times New Roman" w:hAnsi="Times New Roman" w:cs="Times New Roman"/>
        </w:rPr>
        <w:t xml:space="preserve">- </w:t>
      </w:r>
      <w:r w:rsidR="00E55D5D" w:rsidRPr="00D93F34">
        <w:rPr>
          <w:rFonts w:ascii="Times New Roman" w:hAnsi="Times New Roman" w:cs="Times New Roman"/>
        </w:rPr>
        <w:t>Физическое воспитание и охрана здоровья.</w:t>
      </w:r>
    </w:p>
    <w:p w:rsidR="00E55D5D" w:rsidRPr="00D93F34" w:rsidRDefault="00DF63DC" w:rsidP="00E55D5D">
      <w:pPr>
        <w:pStyle w:val="a4"/>
        <w:rPr>
          <w:rFonts w:ascii="Times New Roman" w:hAnsi="Times New Roman" w:cs="Times New Roman"/>
        </w:rPr>
      </w:pPr>
      <w:r w:rsidRPr="00D93F34">
        <w:rPr>
          <w:rFonts w:ascii="Times New Roman" w:hAnsi="Times New Roman" w:cs="Times New Roman"/>
        </w:rPr>
        <w:t xml:space="preserve">- </w:t>
      </w:r>
      <w:r w:rsidR="001D6F58" w:rsidRPr="00D93F34">
        <w:rPr>
          <w:rFonts w:ascii="Times New Roman" w:hAnsi="Times New Roman" w:cs="Times New Roman"/>
        </w:rPr>
        <w:t>Гражданско - п</w:t>
      </w:r>
      <w:r w:rsidR="00E55D5D" w:rsidRPr="00D93F34">
        <w:rPr>
          <w:rFonts w:ascii="Times New Roman" w:hAnsi="Times New Roman" w:cs="Times New Roman"/>
        </w:rPr>
        <w:t>атриотическое воспитание.</w:t>
      </w:r>
    </w:p>
    <w:p w:rsidR="00E55D5D" w:rsidRPr="00D93F34" w:rsidRDefault="00DF63DC" w:rsidP="00E55D5D">
      <w:pPr>
        <w:pStyle w:val="a4"/>
        <w:rPr>
          <w:rFonts w:ascii="Times New Roman" w:hAnsi="Times New Roman" w:cs="Times New Roman"/>
        </w:rPr>
      </w:pPr>
      <w:r w:rsidRPr="00D93F34">
        <w:rPr>
          <w:rFonts w:ascii="Times New Roman" w:hAnsi="Times New Roman" w:cs="Times New Roman"/>
        </w:rPr>
        <w:t xml:space="preserve">- </w:t>
      </w:r>
      <w:r w:rsidR="00E55D5D" w:rsidRPr="00D93F34">
        <w:rPr>
          <w:rFonts w:ascii="Times New Roman" w:hAnsi="Times New Roman" w:cs="Times New Roman"/>
        </w:rPr>
        <w:t>Эстетическое воспитание.</w:t>
      </w:r>
    </w:p>
    <w:p w:rsidR="00E55D5D" w:rsidRPr="00D93F34" w:rsidRDefault="00DF63DC" w:rsidP="00E55D5D">
      <w:pPr>
        <w:pStyle w:val="a4"/>
        <w:rPr>
          <w:rFonts w:ascii="Times New Roman" w:hAnsi="Times New Roman" w:cs="Times New Roman"/>
        </w:rPr>
      </w:pPr>
      <w:r w:rsidRPr="00D93F34">
        <w:rPr>
          <w:rFonts w:ascii="Times New Roman" w:hAnsi="Times New Roman" w:cs="Times New Roman"/>
        </w:rPr>
        <w:t xml:space="preserve">- </w:t>
      </w:r>
      <w:r w:rsidR="001D6F58" w:rsidRPr="00D93F34">
        <w:rPr>
          <w:rFonts w:ascii="Times New Roman" w:hAnsi="Times New Roman" w:cs="Times New Roman"/>
        </w:rPr>
        <w:t>Духовно-н</w:t>
      </w:r>
      <w:r w:rsidR="00E55D5D" w:rsidRPr="00D93F34">
        <w:rPr>
          <w:rFonts w:ascii="Times New Roman" w:hAnsi="Times New Roman" w:cs="Times New Roman"/>
        </w:rPr>
        <w:t>равственное воспитание.</w:t>
      </w:r>
    </w:p>
    <w:p w:rsidR="00E55D5D" w:rsidRPr="00D93F34" w:rsidRDefault="00DF63DC" w:rsidP="00E55D5D">
      <w:pPr>
        <w:pStyle w:val="a4"/>
        <w:rPr>
          <w:rFonts w:ascii="Times New Roman" w:hAnsi="Times New Roman" w:cs="Times New Roman"/>
        </w:rPr>
      </w:pPr>
      <w:r w:rsidRPr="00D93F34">
        <w:rPr>
          <w:rFonts w:ascii="Times New Roman" w:hAnsi="Times New Roman" w:cs="Times New Roman"/>
        </w:rPr>
        <w:t xml:space="preserve">- </w:t>
      </w:r>
      <w:r w:rsidR="00E55D5D" w:rsidRPr="00D93F34">
        <w:rPr>
          <w:rFonts w:ascii="Times New Roman" w:hAnsi="Times New Roman" w:cs="Times New Roman"/>
        </w:rPr>
        <w:t>Экологическое воспитание.</w:t>
      </w:r>
    </w:p>
    <w:p w:rsidR="00E55D5D" w:rsidRPr="00D93F34" w:rsidRDefault="00DF63DC" w:rsidP="00E55D5D">
      <w:pPr>
        <w:pStyle w:val="a4"/>
        <w:rPr>
          <w:rFonts w:ascii="Times New Roman" w:hAnsi="Times New Roman" w:cs="Times New Roman"/>
        </w:rPr>
      </w:pPr>
      <w:r w:rsidRPr="00D93F34">
        <w:rPr>
          <w:rFonts w:ascii="Times New Roman" w:hAnsi="Times New Roman" w:cs="Times New Roman"/>
        </w:rPr>
        <w:t xml:space="preserve">- </w:t>
      </w:r>
      <w:r w:rsidR="00E55D5D" w:rsidRPr="00D93F34">
        <w:rPr>
          <w:rFonts w:ascii="Times New Roman" w:hAnsi="Times New Roman" w:cs="Times New Roman"/>
        </w:rPr>
        <w:t>Трудовое воспитание.</w:t>
      </w:r>
    </w:p>
    <w:p w:rsidR="00E55D5D" w:rsidRPr="00D93F34" w:rsidRDefault="00DF63DC" w:rsidP="00E55D5D">
      <w:pPr>
        <w:pStyle w:val="a4"/>
        <w:rPr>
          <w:rFonts w:ascii="Times New Roman" w:hAnsi="Times New Roman" w:cs="Times New Roman"/>
        </w:rPr>
      </w:pPr>
      <w:r w:rsidRPr="00D93F34">
        <w:rPr>
          <w:rFonts w:ascii="Times New Roman" w:hAnsi="Times New Roman" w:cs="Times New Roman"/>
        </w:rPr>
        <w:t xml:space="preserve">- </w:t>
      </w:r>
      <w:r w:rsidR="00E55D5D" w:rsidRPr="00D93F34">
        <w:rPr>
          <w:rFonts w:ascii="Times New Roman" w:hAnsi="Times New Roman" w:cs="Times New Roman"/>
        </w:rPr>
        <w:t>Правовое воспитание.</w:t>
      </w:r>
    </w:p>
    <w:p w:rsidR="00E55D5D" w:rsidRPr="00D93F34" w:rsidRDefault="00DF63DC" w:rsidP="00E55D5D">
      <w:pPr>
        <w:pStyle w:val="a4"/>
        <w:rPr>
          <w:rFonts w:ascii="Times New Roman" w:hAnsi="Times New Roman" w:cs="Times New Roman"/>
        </w:rPr>
      </w:pPr>
      <w:r w:rsidRPr="00D93F34">
        <w:rPr>
          <w:rFonts w:ascii="Times New Roman" w:hAnsi="Times New Roman" w:cs="Times New Roman"/>
        </w:rPr>
        <w:t xml:space="preserve">- </w:t>
      </w:r>
      <w:r w:rsidR="00E55D5D" w:rsidRPr="00D93F34">
        <w:rPr>
          <w:rFonts w:ascii="Times New Roman" w:hAnsi="Times New Roman" w:cs="Times New Roman"/>
        </w:rPr>
        <w:t>Социальная защита воспитанников.</w:t>
      </w:r>
    </w:p>
    <w:p w:rsidR="00E55D5D" w:rsidRPr="00D93F34" w:rsidRDefault="00E55D5D" w:rsidP="00E55D5D">
      <w:pPr>
        <w:pStyle w:val="a4"/>
        <w:rPr>
          <w:rFonts w:ascii="Times New Roman" w:hAnsi="Times New Roman" w:cs="Times New Roman"/>
        </w:rPr>
      </w:pPr>
    </w:p>
    <w:p w:rsidR="00E55D5D" w:rsidRPr="00D93F34" w:rsidRDefault="00E55D5D" w:rsidP="00E55D5D">
      <w:pPr>
        <w:pStyle w:val="a4"/>
        <w:rPr>
          <w:rFonts w:ascii="Times New Roman" w:hAnsi="Times New Roman" w:cs="Times New Roman"/>
          <w:b/>
        </w:rPr>
      </w:pPr>
      <w:r w:rsidRPr="00D93F34">
        <w:rPr>
          <w:rFonts w:ascii="Times New Roman" w:hAnsi="Times New Roman" w:cs="Times New Roman"/>
          <w:b/>
        </w:rPr>
        <w:t>Физическое воспитание и охрана здоровья.</w:t>
      </w:r>
    </w:p>
    <w:p w:rsidR="00E55D5D" w:rsidRPr="00D93F34" w:rsidRDefault="00E55D5D" w:rsidP="008E31E9">
      <w:pPr>
        <w:pStyle w:val="21"/>
        <w:ind w:firstLine="720"/>
        <w:rPr>
          <w:noProof/>
          <w:sz w:val="22"/>
          <w:szCs w:val="22"/>
        </w:rPr>
      </w:pPr>
      <w:r w:rsidRPr="00D93F34">
        <w:rPr>
          <w:sz w:val="22"/>
          <w:szCs w:val="22"/>
        </w:rPr>
        <w:t xml:space="preserve">Цель: </w:t>
      </w:r>
      <w:r w:rsidR="00DC568C" w:rsidRPr="00D93F34">
        <w:rPr>
          <w:noProof/>
          <w:sz w:val="22"/>
          <w:szCs w:val="22"/>
        </w:rPr>
        <w:t xml:space="preserve">Сохранить и укрепить физическое и психологическое  здоровье     </w:t>
      </w:r>
      <w:r w:rsidR="008E31E9" w:rsidRPr="00D93F34">
        <w:rPr>
          <w:noProof/>
          <w:sz w:val="22"/>
          <w:szCs w:val="22"/>
        </w:rPr>
        <w:t xml:space="preserve"> воспитанников, сформировать представление о здоровом образе</w:t>
      </w:r>
      <w:r w:rsidR="00DC568C" w:rsidRPr="00D93F34">
        <w:rPr>
          <w:noProof/>
          <w:sz w:val="22"/>
          <w:szCs w:val="22"/>
        </w:rPr>
        <w:t xml:space="preserve"> жизни, успешно социализировать воспитанников в общество.</w:t>
      </w:r>
    </w:p>
    <w:p w:rsidR="00E55D5D" w:rsidRPr="00D93F34" w:rsidRDefault="00E55D5D" w:rsidP="00E55D5D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5390"/>
        <w:gridCol w:w="1414"/>
        <w:gridCol w:w="2410"/>
      </w:tblGrid>
      <w:tr w:rsidR="00612556" w:rsidRPr="00D93F34" w:rsidTr="00E33FE8">
        <w:tc>
          <w:tcPr>
            <w:tcW w:w="675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№ </w:t>
            </w:r>
            <w:proofErr w:type="gramStart"/>
            <w:r w:rsidRPr="00D93F34">
              <w:rPr>
                <w:sz w:val="22"/>
                <w:szCs w:val="22"/>
              </w:rPr>
              <w:t>п</w:t>
            </w:r>
            <w:proofErr w:type="gramEnd"/>
            <w:r w:rsidRPr="00D93F34">
              <w:rPr>
                <w:sz w:val="22"/>
                <w:szCs w:val="22"/>
              </w:rPr>
              <w:t>/п</w:t>
            </w:r>
          </w:p>
        </w:tc>
        <w:tc>
          <w:tcPr>
            <w:tcW w:w="5390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Виды и формы деятельности</w:t>
            </w:r>
          </w:p>
        </w:tc>
        <w:tc>
          <w:tcPr>
            <w:tcW w:w="1414" w:type="dxa"/>
          </w:tcPr>
          <w:p w:rsidR="00E55D5D" w:rsidRPr="00D93F34" w:rsidRDefault="00E55D5D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410" w:type="dxa"/>
          </w:tcPr>
          <w:p w:rsidR="00E55D5D" w:rsidRPr="00D93F34" w:rsidRDefault="00E55D5D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Ответственные</w:t>
            </w:r>
          </w:p>
        </w:tc>
      </w:tr>
      <w:tr w:rsidR="00612556" w:rsidRPr="00D93F34" w:rsidTr="00E33FE8">
        <w:tc>
          <w:tcPr>
            <w:tcW w:w="675" w:type="dxa"/>
          </w:tcPr>
          <w:p w:rsidR="00E55D5D" w:rsidRPr="00D93F34" w:rsidRDefault="003F5503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1.</w:t>
            </w:r>
          </w:p>
          <w:p w:rsidR="003F5503" w:rsidRPr="00D93F34" w:rsidRDefault="003F5503" w:rsidP="005E119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390" w:type="dxa"/>
          </w:tcPr>
          <w:p w:rsidR="00E55D5D" w:rsidRPr="00D93F34" w:rsidRDefault="00E55D5D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Диагностика общего состояния здоровья воспитанников.</w:t>
            </w:r>
          </w:p>
        </w:tc>
        <w:tc>
          <w:tcPr>
            <w:tcW w:w="1414" w:type="dxa"/>
          </w:tcPr>
          <w:p w:rsidR="00E55D5D" w:rsidRPr="00D93F34" w:rsidRDefault="003F5503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Сентябрь-</w:t>
            </w:r>
          </w:p>
          <w:p w:rsidR="00E55D5D" w:rsidRPr="00D93F34" w:rsidRDefault="003F5503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</w:t>
            </w:r>
            <w:r w:rsidR="00E55D5D" w:rsidRPr="00D93F34">
              <w:rPr>
                <w:sz w:val="22"/>
                <w:szCs w:val="22"/>
              </w:rPr>
              <w:t>ай</w:t>
            </w:r>
          </w:p>
        </w:tc>
        <w:tc>
          <w:tcPr>
            <w:tcW w:w="2410" w:type="dxa"/>
          </w:tcPr>
          <w:p w:rsidR="00E55D5D" w:rsidRPr="00D93F34" w:rsidRDefault="00E55D5D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Врач</w:t>
            </w:r>
          </w:p>
        </w:tc>
      </w:tr>
      <w:tr w:rsidR="00612556" w:rsidRPr="00D93F34" w:rsidTr="00E33FE8">
        <w:tc>
          <w:tcPr>
            <w:tcW w:w="675" w:type="dxa"/>
          </w:tcPr>
          <w:p w:rsidR="00574792" w:rsidRPr="00D93F34" w:rsidRDefault="00574792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2.</w:t>
            </w:r>
          </w:p>
        </w:tc>
        <w:tc>
          <w:tcPr>
            <w:tcW w:w="5390" w:type="dxa"/>
          </w:tcPr>
          <w:p w:rsidR="00574792" w:rsidRPr="00D93F34" w:rsidRDefault="00574792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Разработка новых комплексов утренней гимнастики.</w:t>
            </w:r>
          </w:p>
        </w:tc>
        <w:tc>
          <w:tcPr>
            <w:tcW w:w="1414" w:type="dxa"/>
          </w:tcPr>
          <w:p w:rsidR="00DF63DC" w:rsidRPr="00D93F34" w:rsidRDefault="00574792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1 раз </w:t>
            </w:r>
            <w:proofErr w:type="gramStart"/>
            <w:r w:rsidRPr="00D93F34">
              <w:rPr>
                <w:sz w:val="22"/>
                <w:szCs w:val="22"/>
              </w:rPr>
              <w:t>в</w:t>
            </w:r>
            <w:proofErr w:type="gramEnd"/>
            <w:r w:rsidRPr="00D93F34">
              <w:rPr>
                <w:sz w:val="22"/>
                <w:szCs w:val="22"/>
              </w:rPr>
              <w:t xml:space="preserve"> </w:t>
            </w:r>
          </w:p>
          <w:p w:rsidR="00574792" w:rsidRPr="00D93F34" w:rsidRDefault="00574792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 месяца</w:t>
            </w:r>
          </w:p>
        </w:tc>
        <w:tc>
          <w:tcPr>
            <w:tcW w:w="2410" w:type="dxa"/>
          </w:tcPr>
          <w:p w:rsidR="00574792" w:rsidRPr="00D93F34" w:rsidRDefault="00574792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по адаптивной физкультуре, медсестра по ЛФК</w:t>
            </w:r>
          </w:p>
        </w:tc>
      </w:tr>
      <w:tr w:rsidR="00612556" w:rsidRPr="00D93F34" w:rsidTr="00E33FE8">
        <w:tc>
          <w:tcPr>
            <w:tcW w:w="675" w:type="dxa"/>
          </w:tcPr>
          <w:p w:rsidR="00574792" w:rsidRPr="00D93F34" w:rsidRDefault="00574792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3.</w:t>
            </w:r>
          </w:p>
        </w:tc>
        <w:tc>
          <w:tcPr>
            <w:tcW w:w="5390" w:type="dxa"/>
          </w:tcPr>
          <w:p w:rsidR="00574792" w:rsidRPr="00D93F34" w:rsidRDefault="00574792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Утренняя зарядка.</w:t>
            </w:r>
          </w:p>
        </w:tc>
        <w:tc>
          <w:tcPr>
            <w:tcW w:w="1414" w:type="dxa"/>
          </w:tcPr>
          <w:p w:rsidR="00574792" w:rsidRPr="00D93F34" w:rsidRDefault="00574792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Ежедневно</w:t>
            </w:r>
          </w:p>
        </w:tc>
        <w:tc>
          <w:tcPr>
            <w:tcW w:w="2410" w:type="dxa"/>
          </w:tcPr>
          <w:p w:rsidR="00574792" w:rsidRPr="00D93F34" w:rsidRDefault="00574792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612556" w:rsidRPr="00D93F34" w:rsidTr="00E33FE8">
        <w:tc>
          <w:tcPr>
            <w:tcW w:w="675" w:type="dxa"/>
          </w:tcPr>
          <w:p w:rsidR="002B253A" w:rsidRPr="00D93F34" w:rsidRDefault="002B253A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4.</w:t>
            </w:r>
          </w:p>
        </w:tc>
        <w:tc>
          <w:tcPr>
            <w:tcW w:w="5390" w:type="dxa"/>
          </w:tcPr>
          <w:p w:rsidR="002B253A" w:rsidRPr="00D93F34" w:rsidRDefault="002B253A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Проведение дней здоровья.</w:t>
            </w:r>
          </w:p>
        </w:tc>
        <w:tc>
          <w:tcPr>
            <w:tcW w:w="1414" w:type="dxa"/>
          </w:tcPr>
          <w:p w:rsidR="002B253A" w:rsidRPr="00D93F34" w:rsidRDefault="002B253A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 раз в месяц</w:t>
            </w:r>
          </w:p>
        </w:tc>
        <w:tc>
          <w:tcPr>
            <w:tcW w:w="2410" w:type="dxa"/>
          </w:tcPr>
          <w:p w:rsidR="002B253A" w:rsidRPr="00D93F34" w:rsidRDefault="002B253A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по адаптивной физкультуре, воспитатели,</w:t>
            </w:r>
          </w:p>
          <w:p w:rsidR="002B253A" w:rsidRPr="00D93F34" w:rsidRDefault="002B253A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медсестра</w:t>
            </w:r>
          </w:p>
        </w:tc>
      </w:tr>
      <w:tr w:rsidR="00612556" w:rsidRPr="00D93F34" w:rsidTr="00E33FE8">
        <w:tc>
          <w:tcPr>
            <w:tcW w:w="675" w:type="dxa"/>
          </w:tcPr>
          <w:p w:rsidR="002B253A" w:rsidRPr="00D93F34" w:rsidRDefault="002B253A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5.</w:t>
            </w:r>
          </w:p>
        </w:tc>
        <w:tc>
          <w:tcPr>
            <w:tcW w:w="5390" w:type="dxa"/>
          </w:tcPr>
          <w:p w:rsidR="002B253A" w:rsidRPr="00D93F34" w:rsidRDefault="002B253A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«Час здоровья» в группах (подвижные и спортивные игры, физические упражнения, прогулки на свежем воздухе).</w:t>
            </w:r>
          </w:p>
        </w:tc>
        <w:tc>
          <w:tcPr>
            <w:tcW w:w="1414" w:type="dxa"/>
          </w:tcPr>
          <w:p w:rsidR="002B253A" w:rsidRPr="00D93F34" w:rsidRDefault="002B253A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Ежедневно</w:t>
            </w:r>
          </w:p>
        </w:tc>
        <w:tc>
          <w:tcPr>
            <w:tcW w:w="2410" w:type="dxa"/>
          </w:tcPr>
          <w:p w:rsidR="002B253A" w:rsidRPr="00D93F34" w:rsidRDefault="002B253A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612556" w:rsidRPr="00D93F34" w:rsidTr="00E33FE8">
        <w:tc>
          <w:tcPr>
            <w:tcW w:w="675" w:type="dxa"/>
          </w:tcPr>
          <w:p w:rsidR="002174F5" w:rsidRPr="00D93F34" w:rsidRDefault="002174F5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6.</w:t>
            </w:r>
          </w:p>
        </w:tc>
        <w:tc>
          <w:tcPr>
            <w:tcW w:w="5390" w:type="dxa"/>
          </w:tcPr>
          <w:p w:rsidR="002174F5" w:rsidRPr="00D93F34" w:rsidRDefault="002174F5" w:rsidP="00B10AD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Работа спортивных секций:</w:t>
            </w:r>
          </w:p>
          <w:p w:rsidR="002174F5" w:rsidRPr="00D93F34" w:rsidRDefault="002174F5" w:rsidP="00B10AD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- общей физической подготовки;</w:t>
            </w:r>
          </w:p>
          <w:p w:rsidR="002174F5" w:rsidRPr="00D93F34" w:rsidRDefault="002174F5" w:rsidP="00B10AD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- настольного тенниса;</w:t>
            </w:r>
          </w:p>
          <w:p w:rsidR="002174F5" w:rsidRPr="00D93F34" w:rsidRDefault="002174F5" w:rsidP="00B10AD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- футбола.</w:t>
            </w:r>
          </w:p>
        </w:tc>
        <w:tc>
          <w:tcPr>
            <w:tcW w:w="1414" w:type="dxa"/>
          </w:tcPr>
          <w:p w:rsidR="002174F5" w:rsidRPr="00D93F34" w:rsidRDefault="002174F5" w:rsidP="00B10AD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2174F5" w:rsidRPr="00D93F34" w:rsidRDefault="002174F5" w:rsidP="00B10AD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по адаптивной физкультуре</w:t>
            </w:r>
          </w:p>
        </w:tc>
      </w:tr>
      <w:tr w:rsidR="00612556" w:rsidRPr="00D93F34" w:rsidTr="00E33FE8">
        <w:tc>
          <w:tcPr>
            <w:tcW w:w="675" w:type="dxa"/>
          </w:tcPr>
          <w:p w:rsidR="002174F5" w:rsidRPr="00D93F34" w:rsidRDefault="002174F5" w:rsidP="002174F5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7.</w:t>
            </w:r>
          </w:p>
          <w:p w:rsidR="002174F5" w:rsidRPr="00D93F34" w:rsidRDefault="002174F5" w:rsidP="005E1192">
            <w:pPr>
              <w:pStyle w:val="a4"/>
              <w:ind w:left="-26" w:firstLine="26"/>
              <w:rPr>
                <w:sz w:val="22"/>
                <w:szCs w:val="22"/>
              </w:rPr>
            </w:pPr>
          </w:p>
        </w:tc>
        <w:tc>
          <w:tcPr>
            <w:tcW w:w="5390" w:type="dxa"/>
          </w:tcPr>
          <w:p w:rsidR="002174F5" w:rsidRPr="00D93F34" w:rsidRDefault="002174F5" w:rsidP="005E11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Тематические беседы:</w:t>
            </w:r>
          </w:p>
          <w:p w:rsidR="002174F5" w:rsidRPr="00D93F34" w:rsidRDefault="002174F5" w:rsidP="005E11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«Береги здоровье</w:t>
            </w:r>
            <w:r w:rsidR="00612556" w:rsidRPr="00D93F34">
              <w:rPr>
                <w:sz w:val="22"/>
                <w:szCs w:val="22"/>
              </w:rPr>
              <w:t xml:space="preserve"> смолоду!</w:t>
            </w:r>
            <w:r w:rsidRPr="00D93F34">
              <w:rPr>
                <w:sz w:val="22"/>
                <w:szCs w:val="22"/>
              </w:rPr>
              <w:t>».</w:t>
            </w:r>
          </w:p>
          <w:p w:rsidR="002174F5" w:rsidRPr="00D93F34" w:rsidRDefault="002174F5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Подвижные игры на свежем воздухе.</w:t>
            </w:r>
          </w:p>
        </w:tc>
        <w:tc>
          <w:tcPr>
            <w:tcW w:w="1414" w:type="dxa"/>
          </w:tcPr>
          <w:p w:rsidR="002174F5" w:rsidRPr="00D93F34" w:rsidRDefault="002174F5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Сентябрь</w:t>
            </w:r>
          </w:p>
          <w:p w:rsidR="002174F5" w:rsidRPr="00D93F34" w:rsidRDefault="002174F5" w:rsidP="005E119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174F5" w:rsidRPr="00D93F34" w:rsidRDefault="002174F5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612556" w:rsidRPr="00D93F34" w:rsidTr="00612556">
        <w:trPr>
          <w:trHeight w:val="425"/>
        </w:trPr>
        <w:tc>
          <w:tcPr>
            <w:tcW w:w="675" w:type="dxa"/>
          </w:tcPr>
          <w:p w:rsidR="002174F5" w:rsidRPr="00D93F34" w:rsidRDefault="002174F5" w:rsidP="002174F5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8.</w:t>
            </w:r>
          </w:p>
        </w:tc>
        <w:tc>
          <w:tcPr>
            <w:tcW w:w="5390" w:type="dxa"/>
          </w:tcPr>
          <w:p w:rsidR="002174F5" w:rsidRPr="00D93F34" w:rsidRDefault="00612556" w:rsidP="00612556">
            <w:pPr>
              <w:jc w:val="both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Спортивная эстафета «Весёлая переменка».</w:t>
            </w:r>
          </w:p>
        </w:tc>
        <w:tc>
          <w:tcPr>
            <w:tcW w:w="1414" w:type="dxa"/>
          </w:tcPr>
          <w:p w:rsidR="002174F5" w:rsidRPr="00D93F34" w:rsidRDefault="002174F5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:rsidR="002174F5" w:rsidRPr="00D93F34" w:rsidRDefault="00DF63DC" w:rsidP="00DF63D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</w:t>
            </w:r>
            <w:r w:rsidR="00612556" w:rsidRPr="00D93F34">
              <w:rPr>
                <w:sz w:val="22"/>
                <w:szCs w:val="22"/>
              </w:rPr>
              <w:t xml:space="preserve"> 7,8 гр.</w:t>
            </w:r>
          </w:p>
        </w:tc>
      </w:tr>
      <w:tr w:rsidR="00612556" w:rsidRPr="00D93F34" w:rsidTr="00E33FE8">
        <w:tc>
          <w:tcPr>
            <w:tcW w:w="675" w:type="dxa"/>
          </w:tcPr>
          <w:p w:rsidR="002174F5" w:rsidRPr="00D93F34" w:rsidRDefault="002174F5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9.</w:t>
            </w:r>
          </w:p>
        </w:tc>
        <w:tc>
          <w:tcPr>
            <w:tcW w:w="5390" w:type="dxa"/>
          </w:tcPr>
          <w:p w:rsidR="002174F5" w:rsidRPr="00D93F34" w:rsidRDefault="00B770A3" w:rsidP="00355A15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Спортивная </w:t>
            </w:r>
            <w:proofErr w:type="spellStart"/>
            <w:r w:rsidRPr="00D93F34">
              <w:rPr>
                <w:sz w:val="22"/>
                <w:szCs w:val="22"/>
              </w:rPr>
              <w:t>квест</w:t>
            </w:r>
            <w:proofErr w:type="spellEnd"/>
            <w:r w:rsidRPr="00D93F34">
              <w:rPr>
                <w:sz w:val="22"/>
                <w:szCs w:val="22"/>
              </w:rPr>
              <w:t>-игра «</w:t>
            </w:r>
            <w:r w:rsidR="00355A15" w:rsidRPr="00D93F34">
              <w:rPr>
                <w:sz w:val="22"/>
                <w:szCs w:val="22"/>
              </w:rPr>
              <w:t>Красота осенней природы</w:t>
            </w:r>
            <w:r w:rsidRPr="00D93F34">
              <w:rPr>
                <w:sz w:val="22"/>
                <w:szCs w:val="22"/>
              </w:rPr>
              <w:t>»</w:t>
            </w:r>
          </w:p>
        </w:tc>
        <w:tc>
          <w:tcPr>
            <w:tcW w:w="1414" w:type="dxa"/>
          </w:tcPr>
          <w:p w:rsidR="002174F5" w:rsidRPr="00D93F34" w:rsidRDefault="002174F5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:rsidR="002174F5" w:rsidRPr="00D93F34" w:rsidRDefault="00DF63DC" w:rsidP="00B770A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по адаптивной физкультуре</w:t>
            </w:r>
          </w:p>
        </w:tc>
      </w:tr>
      <w:tr w:rsidR="00612556" w:rsidRPr="00D93F34" w:rsidTr="00E33FE8">
        <w:tc>
          <w:tcPr>
            <w:tcW w:w="675" w:type="dxa"/>
          </w:tcPr>
          <w:p w:rsidR="002174F5" w:rsidRPr="00D93F34" w:rsidRDefault="002174F5" w:rsidP="005E1192">
            <w:pPr>
              <w:pStyle w:val="a4"/>
              <w:numPr>
                <w:ilvl w:val="0"/>
                <w:numId w:val="16"/>
              </w:numPr>
              <w:ind w:left="0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10.</w:t>
            </w:r>
          </w:p>
        </w:tc>
        <w:tc>
          <w:tcPr>
            <w:tcW w:w="5390" w:type="dxa"/>
          </w:tcPr>
          <w:p w:rsidR="002174F5" w:rsidRPr="00D93F34" w:rsidRDefault="00B770A3" w:rsidP="005E1192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День здоровья «</w:t>
            </w:r>
            <w:r w:rsidR="00612556" w:rsidRPr="00D93F34">
              <w:rPr>
                <w:sz w:val="22"/>
                <w:szCs w:val="22"/>
              </w:rPr>
              <w:t>Спорт нужен всем!</w:t>
            </w:r>
            <w:r w:rsidRPr="00D93F34">
              <w:rPr>
                <w:sz w:val="22"/>
                <w:szCs w:val="22"/>
              </w:rPr>
              <w:t>»</w:t>
            </w:r>
          </w:p>
        </w:tc>
        <w:tc>
          <w:tcPr>
            <w:tcW w:w="1414" w:type="dxa"/>
          </w:tcPr>
          <w:p w:rsidR="002174F5" w:rsidRPr="00D93F34" w:rsidRDefault="002174F5" w:rsidP="005E1192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2174F5" w:rsidRPr="00D93F34" w:rsidRDefault="002174F5" w:rsidP="00612556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</w:t>
            </w:r>
            <w:r w:rsidR="00612556" w:rsidRPr="00D93F34">
              <w:rPr>
                <w:sz w:val="22"/>
                <w:szCs w:val="22"/>
              </w:rPr>
              <w:t xml:space="preserve"> 2,6 гр.</w:t>
            </w:r>
          </w:p>
        </w:tc>
      </w:tr>
      <w:tr w:rsidR="00612556" w:rsidRPr="00D93F34" w:rsidTr="00E33FE8">
        <w:tc>
          <w:tcPr>
            <w:tcW w:w="675" w:type="dxa"/>
          </w:tcPr>
          <w:p w:rsidR="002174F5" w:rsidRPr="00D93F34" w:rsidRDefault="002174F5" w:rsidP="005E1192">
            <w:pPr>
              <w:pStyle w:val="a4"/>
              <w:numPr>
                <w:ilvl w:val="0"/>
                <w:numId w:val="16"/>
              </w:numPr>
              <w:ind w:left="0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11.</w:t>
            </w:r>
          </w:p>
        </w:tc>
        <w:tc>
          <w:tcPr>
            <w:tcW w:w="5390" w:type="dxa"/>
          </w:tcPr>
          <w:p w:rsidR="002174F5" w:rsidRPr="00D93F34" w:rsidRDefault="002174F5" w:rsidP="00612556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День здоровья «ГТО </w:t>
            </w:r>
            <w:r w:rsidR="00612556" w:rsidRPr="00D93F34">
              <w:rPr>
                <w:sz w:val="22"/>
                <w:szCs w:val="22"/>
              </w:rPr>
              <w:t>-</w:t>
            </w:r>
            <w:r w:rsidRPr="00D93F34">
              <w:rPr>
                <w:sz w:val="22"/>
                <w:szCs w:val="22"/>
              </w:rPr>
              <w:t xml:space="preserve"> </w:t>
            </w:r>
            <w:r w:rsidR="00612556" w:rsidRPr="00D93F34">
              <w:rPr>
                <w:sz w:val="22"/>
                <w:szCs w:val="22"/>
              </w:rPr>
              <w:t>путь к успеху</w:t>
            </w:r>
            <w:r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414" w:type="dxa"/>
          </w:tcPr>
          <w:p w:rsidR="002174F5" w:rsidRPr="00D93F34" w:rsidRDefault="002174F5" w:rsidP="005E1192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2174F5" w:rsidRPr="00D93F34" w:rsidRDefault="00B770A3" w:rsidP="005E1192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по адаптивной физкультуре</w:t>
            </w:r>
          </w:p>
        </w:tc>
      </w:tr>
      <w:tr w:rsidR="00612556" w:rsidRPr="00D93F34" w:rsidTr="00E33FE8">
        <w:tc>
          <w:tcPr>
            <w:tcW w:w="675" w:type="dxa"/>
          </w:tcPr>
          <w:p w:rsidR="002174F5" w:rsidRPr="00D93F34" w:rsidRDefault="002174F5" w:rsidP="00612556">
            <w:pPr>
              <w:pStyle w:val="a4"/>
              <w:numPr>
                <w:ilvl w:val="0"/>
                <w:numId w:val="16"/>
              </w:numPr>
              <w:ind w:left="0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</w:t>
            </w:r>
            <w:r w:rsidR="00612556" w:rsidRPr="00D93F34">
              <w:rPr>
                <w:sz w:val="22"/>
                <w:szCs w:val="22"/>
              </w:rPr>
              <w:t>2</w:t>
            </w:r>
            <w:r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2174F5" w:rsidRPr="00D93F34" w:rsidRDefault="002174F5" w:rsidP="006A406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Спортивное мероприятие, посвященное Дню </w:t>
            </w:r>
            <w:r w:rsidR="006A4061" w:rsidRPr="00D93F34">
              <w:rPr>
                <w:sz w:val="22"/>
                <w:szCs w:val="22"/>
              </w:rPr>
              <w:t>народного е</w:t>
            </w:r>
            <w:r w:rsidRPr="00D93F34">
              <w:rPr>
                <w:sz w:val="22"/>
                <w:szCs w:val="22"/>
              </w:rPr>
              <w:t>динства</w:t>
            </w:r>
            <w:r w:rsidR="006A4061" w:rsidRPr="00D93F34">
              <w:rPr>
                <w:sz w:val="22"/>
                <w:szCs w:val="22"/>
              </w:rPr>
              <w:t xml:space="preserve"> «Если с другом вышел в путь»</w:t>
            </w:r>
            <w:r w:rsidRPr="00D93F34">
              <w:rPr>
                <w:sz w:val="22"/>
                <w:szCs w:val="22"/>
              </w:rPr>
              <w:t>.</w:t>
            </w:r>
          </w:p>
        </w:tc>
        <w:tc>
          <w:tcPr>
            <w:tcW w:w="1414" w:type="dxa"/>
          </w:tcPr>
          <w:p w:rsidR="002174F5" w:rsidRPr="00D93F34" w:rsidRDefault="002174F5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:rsidR="002174F5" w:rsidRPr="00D93F34" w:rsidRDefault="00133687" w:rsidP="006A406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</w:t>
            </w:r>
            <w:r w:rsidR="006A4061" w:rsidRPr="00D93F34">
              <w:rPr>
                <w:sz w:val="22"/>
                <w:szCs w:val="22"/>
              </w:rPr>
              <w:t>3</w:t>
            </w:r>
            <w:r w:rsidR="00B770A3" w:rsidRPr="00D93F34">
              <w:rPr>
                <w:sz w:val="22"/>
                <w:szCs w:val="22"/>
              </w:rPr>
              <w:t>,</w:t>
            </w:r>
            <w:r w:rsidR="006A4061" w:rsidRPr="00D93F34">
              <w:rPr>
                <w:sz w:val="22"/>
                <w:szCs w:val="22"/>
              </w:rPr>
              <w:t>10</w:t>
            </w:r>
            <w:r w:rsidRPr="00D93F34">
              <w:rPr>
                <w:sz w:val="22"/>
                <w:szCs w:val="22"/>
              </w:rPr>
              <w:t xml:space="preserve"> гр</w:t>
            </w:r>
            <w:r w:rsidR="002174F5" w:rsidRPr="00D93F34">
              <w:rPr>
                <w:sz w:val="22"/>
                <w:szCs w:val="22"/>
              </w:rPr>
              <w:t>.</w:t>
            </w:r>
          </w:p>
        </w:tc>
      </w:tr>
      <w:tr w:rsidR="00612556" w:rsidRPr="00D93F34" w:rsidTr="00E33FE8">
        <w:tc>
          <w:tcPr>
            <w:tcW w:w="675" w:type="dxa"/>
          </w:tcPr>
          <w:p w:rsidR="002174F5" w:rsidRPr="00D93F34" w:rsidRDefault="002174F5" w:rsidP="006A4061">
            <w:pPr>
              <w:pStyle w:val="a4"/>
              <w:numPr>
                <w:ilvl w:val="0"/>
                <w:numId w:val="16"/>
              </w:numPr>
              <w:ind w:left="0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</w:t>
            </w:r>
            <w:r w:rsidR="006A4061" w:rsidRPr="00D93F34">
              <w:rPr>
                <w:sz w:val="22"/>
                <w:szCs w:val="22"/>
              </w:rPr>
              <w:t>3</w:t>
            </w:r>
            <w:r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2174F5" w:rsidRPr="00D93F34" w:rsidRDefault="002174F5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Активное участие в районных и областных спортивных соревнованиях.</w:t>
            </w:r>
          </w:p>
        </w:tc>
        <w:tc>
          <w:tcPr>
            <w:tcW w:w="1414" w:type="dxa"/>
          </w:tcPr>
          <w:p w:rsidR="002174F5" w:rsidRPr="00D93F34" w:rsidRDefault="002174F5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По графику</w:t>
            </w:r>
          </w:p>
        </w:tc>
        <w:tc>
          <w:tcPr>
            <w:tcW w:w="2410" w:type="dxa"/>
          </w:tcPr>
          <w:p w:rsidR="002174F5" w:rsidRPr="00D93F34" w:rsidRDefault="002174F5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по адаптивной физкультуре</w:t>
            </w:r>
          </w:p>
        </w:tc>
      </w:tr>
      <w:tr w:rsidR="006A4061" w:rsidRPr="00D93F34" w:rsidTr="00E33FE8">
        <w:tc>
          <w:tcPr>
            <w:tcW w:w="675" w:type="dxa"/>
          </w:tcPr>
          <w:p w:rsidR="006A4061" w:rsidRPr="00D93F34" w:rsidRDefault="006A4061" w:rsidP="00B770A3">
            <w:pPr>
              <w:pStyle w:val="a4"/>
              <w:numPr>
                <w:ilvl w:val="0"/>
                <w:numId w:val="16"/>
              </w:numPr>
              <w:ind w:left="0"/>
            </w:pPr>
            <w:r w:rsidRPr="00D93F34">
              <w:lastRenderedPageBreak/>
              <w:t>14</w:t>
            </w:r>
          </w:p>
        </w:tc>
        <w:tc>
          <w:tcPr>
            <w:tcW w:w="5390" w:type="dxa"/>
          </w:tcPr>
          <w:p w:rsidR="006A4061" w:rsidRPr="00D93F34" w:rsidRDefault="006A4061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Спортивная игра «Вперед к победе!»</w:t>
            </w:r>
          </w:p>
        </w:tc>
        <w:tc>
          <w:tcPr>
            <w:tcW w:w="1414" w:type="dxa"/>
          </w:tcPr>
          <w:p w:rsidR="006A4061" w:rsidRPr="00D93F34" w:rsidRDefault="006A4061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:rsidR="006A4061" w:rsidRPr="00D93F34" w:rsidRDefault="006A4061" w:rsidP="006A4061">
            <w:pPr>
              <w:pStyle w:val="a4"/>
            </w:pPr>
            <w:r w:rsidRPr="00D93F34">
              <w:rPr>
                <w:sz w:val="22"/>
                <w:szCs w:val="22"/>
              </w:rPr>
              <w:t>Воспитатели 9,1 гр.</w:t>
            </w:r>
          </w:p>
        </w:tc>
      </w:tr>
      <w:tr w:rsidR="00612556" w:rsidRPr="00D93F34" w:rsidTr="00E33FE8">
        <w:tc>
          <w:tcPr>
            <w:tcW w:w="675" w:type="dxa"/>
          </w:tcPr>
          <w:p w:rsidR="002174F5" w:rsidRPr="00D93F34" w:rsidRDefault="002174F5" w:rsidP="00B770A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</w:t>
            </w:r>
            <w:r w:rsidR="00B770A3" w:rsidRPr="00D93F34">
              <w:rPr>
                <w:sz w:val="22"/>
                <w:szCs w:val="22"/>
              </w:rPr>
              <w:t>5</w:t>
            </w:r>
            <w:r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2174F5" w:rsidRPr="00D93F34" w:rsidRDefault="00B770A3" w:rsidP="006A406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Спортивн</w:t>
            </w:r>
            <w:r w:rsidR="006A4061" w:rsidRPr="00D93F34">
              <w:rPr>
                <w:sz w:val="22"/>
                <w:szCs w:val="22"/>
              </w:rPr>
              <w:t xml:space="preserve">ое развлечение </w:t>
            </w:r>
            <w:r w:rsidRPr="00D93F34">
              <w:rPr>
                <w:sz w:val="22"/>
                <w:szCs w:val="22"/>
              </w:rPr>
              <w:t xml:space="preserve"> «</w:t>
            </w:r>
            <w:r w:rsidR="006A4061" w:rsidRPr="00D93F34">
              <w:rPr>
                <w:sz w:val="22"/>
                <w:szCs w:val="22"/>
              </w:rPr>
              <w:t>Мы здоровье сбережем</w:t>
            </w:r>
            <w:r w:rsidRPr="00D93F34">
              <w:rPr>
                <w:sz w:val="22"/>
                <w:szCs w:val="22"/>
              </w:rPr>
              <w:t>»</w:t>
            </w:r>
          </w:p>
        </w:tc>
        <w:tc>
          <w:tcPr>
            <w:tcW w:w="1414" w:type="dxa"/>
          </w:tcPr>
          <w:p w:rsidR="002174F5" w:rsidRPr="00D93F34" w:rsidRDefault="002174F5" w:rsidP="005E1192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Декабрь</w:t>
            </w:r>
          </w:p>
        </w:tc>
        <w:tc>
          <w:tcPr>
            <w:tcW w:w="2410" w:type="dxa"/>
          </w:tcPr>
          <w:p w:rsidR="002174F5" w:rsidRPr="00D93F34" w:rsidRDefault="002174F5" w:rsidP="006A406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</w:t>
            </w:r>
            <w:r w:rsidR="006A4061" w:rsidRPr="00D93F34">
              <w:rPr>
                <w:sz w:val="22"/>
                <w:szCs w:val="22"/>
              </w:rPr>
              <w:t xml:space="preserve">4,5 </w:t>
            </w:r>
            <w:r w:rsidRPr="00D93F34">
              <w:rPr>
                <w:sz w:val="22"/>
                <w:szCs w:val="22"/>
              </w:rPr>
              <w:t>гр.</w:t>
            </w:r>
          </w:p>
        </w:tc>
      </w:tr>
      <w:tr w:rsidR="00612556" w:rsidRPr="00D93F34" w:rsidTr="00E33FE8">
        <w:tc>
          <w:tcPr>
            <w:tcW w:w="675" w:type="dxa"/>
          </w:tcPr>
          <w:p w:rsidR="002174F5" w:rsidRPr="00D93F34" w:rsidRDefault="002174F5" w:rsidP="00B770A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</w:t>
            </w:r>
            <w:r w:rsidR="00B770A3" w:rsidRPr="00D93F34">
              <w:rPr>
                <w:sz w:val="22"/>
                <w:szCs w:val="22"/>
              </w:rPr>
              <w:t>6</w:t>
            </w:r>
            <w:r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B770A3" w:rsidRPr="00D93F34" w:rsidRDefault="00B770A3" w:rsidP="0020064C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Спортивное мероприятие «</w:t>
            </w:r>
            <w:r w:rsidR="0020064C" w:rsidRPr="00D93F34">
              <w:rPr>
                <w:sz w:val="22"/>
                <w:szCs w:val="22"/>
              </w:rPr>
              <w:t>Мир один на всех</w:t>
            </w:r>
            <w:r w:rsidRPr="00D93F34">
              <w:rPr>
                <w:sz w:val="22"/>
                <w:szCs w:val="22"/>
              </w:rPr>
              <w:t xml:space="preserve">» посвященное </w:t>
            </w:r>
            <w:proofErr w:type="gramStart"/>
            <w:r w:rsidRPr="00D93F34">
              <w:rPr>
                <w:sz w:val="22"/>
                <w:szCs w:val="22"/>
              </w:rPr>
              <w:t>Международному</w:t>
            </w:r>
            <w:proofErr w:type="gramEnd"/>
          </w:p>
          <w:p w:rsidR="002174F5" w:rsidRPr="00D93F34" w:rsidRDefault="00B770A3" w:rsidP="00B770A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Дню инвалидов </w:t>
            </w:r>
          </w:p>
        </w:tc>
        <w:tc>
          <w:tcPr>
            <w:tcW w:w="1414" w:type="dxa"/>
          </w:tcPr>
          <w:p w:rsidR="002174F5" w:rsidRPr="00D93F34" w:rsidRDefault="002174F5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Декабрь</w:t>
            </w:r>
          </w:p>
        </w:tc>
        <w:tc>
          <w:tcPr>
            <w:tcW w:w="2410" w:type="dxa"/>
          </w:tcPr>
          <w:p w:rsidR="002174F5" w:rsidRPr="00D93F34" w:rsidRDefault="002174F5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по адаптивной физкультуре</w:t>
            </w:r>
          </w:p>
        </w:tc>
      </w:tr>
      <w:tr w:rsidR="00612556" w:rsidRPr="00D93F34" w:rsidTr="00E33FE8">
        <w:tc>
          <w:tcPr>
            <w:tcW w:w="675" w:type="dxa"/>
          </w:tcPr>
          <w:p w:rsidR="00BB1271" w:rsidRPr="00D93F34" w:rsidRDefault="00BB1271" w:rsidP="00B770A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</w:t>
            </w:r>
            <w:r w:rsidR="00B770A3" w:rsidRPr="00D93F34">
              <w:rPr>
                <w:sz w:val="22"/>
                <w:szCs w:val="22"/>
              </w:rPr>
              <w:t>7</w:t>
            </w:r>
            <w:r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BB1271" w:rsidRPr="00D93F34" w:rsidRDefault="00BB1271" w:rsidP="006A406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«</w:t>
            </w:r>
            <w:r w:rsidR="006A4061" w:rsidRPr="00D93F34">
              <w:rPr>
                <w:sz w:val="22"/>
                <w:szCs w:val="22"/>
              </w:rPr>
              <w:t>Зимние</w:t>
            </w:r>
            <w:r w:rsidRPr="00D93F34">
              <w:rPr>
                <w:sz w:val="22"/>
                <w:szCs w:val="22"/>
              </w:rPr>
              <w:t xml:space="preserve"> игры и забавы» (на прогулке).</w:t>
            </w:r>
          </w:p>
        </w:tc>
        <w:tc>
          <w:tcPr>
            <w:tcW w:w="1414" w:type="dxa"/>
          </w:tcPr>
          <w:p w:rsidR="00BB1271" w:rsidRPr="00D93F34" w:rsidRDefault="00BB1271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</w:tcPr>
          <w:p w:rsidR="00BB1271" w:rsidRPr="00D93F34" w:rsidRDefault="00BB1271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612556" w:rsidRPr="00D93F34" w:rsidTr="00E33FE8">
        <w:tc>
          <w:tcPr>
            <w:tcW w:w="675" w:type="dxa"/>
          </w:tcPr>
          <w:p w:rsidR="002174F5" w:rsidRPr="00D93F34" w:rsidRDefault="00B770A3" w:rsidP="00B770A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18</w:t>
            </w:r>
            <w:r w:rsidR="00BB1271"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2174F5" w:rsidRPr="00D93F34" w:rsidRDefault="006A4061" w:rsidP="0020064C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Конкурс снежных фигур «В гостях у Снежной </w:t>
            </w:r>
            <w:r w:rsidR="0020064C" w:rsidRPr="00D93F34">
              <w:rPr>
                <w:sz w:val="22"/>
                <w:szCs w:val="22"/>
              </w:rPr>
              <w:t>Королевы</w:t>
            </w:r>
            <w:r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414" w:type="dxa"/>
          </w:tcPr>
          <w:p w:rsidR="002174F5" w:rsidRPr="00D93F34" w:rsidRDefault="002174F5" w:rsidP="005E1192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</w:tcPr>
          <w:p w:rsidR="002174F5" w:rsidRPr="00D93F34" w:rsidRDefault="002174F5" w:rsidP="0020064C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</w:t>
            </w:r>
            <w:r w:rsidR="00133687" w:rsidRPr="00D93F34">
              <w:rPr>
                <w:sz w:val="22"/>
                <w:szCs w:val="22"/>
              </w:rPr>
              <w:t xml:space="preserve">спитатели </w:t>
            </w:r>
          </w:p>
        </w:tc>
      </w:tr>
      <w:tr w:rsidR="00612556" w:rsidRPr="00D93F34" w:rsidTr="00E33FE8">
        <w:tc>
          <w:tcPr>
            <w:tcW w:w="675" w:type="dxa"/>
          </w:tcPr>
          <w:p w:rsidR="002174F5" w:rsidRPr="00D93F34" w:rsidRDefault="00B770A3" w:rsidP="00D5394A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19</w:t>
            </w:r>
            <w:r w:rsidR="00BB1271"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2174F5" w:rsidRPr="00D93F34" w:rsidRDefault="006A4061" w:rsidP="006A4061">
            <w:pPr>
              <w:jc w:val="both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  <w:shd w:val="clear" w:color="auto" w:fill="FFFFFF"/>
              </w:rPr>
              <w:t>Подвижные игры на свежем воздухе</w:t>
            </w:r>
            <w:r w:rsidR="00B770A3" w:rsidRPr="00D93F34">
              <w:rPr>
                <w:sz w:val="22"/>
                <w:szCs w:val="22"/>
                <w:shd w:val="clear" w:color="auto" w:fill="FFFFFF"/>
              </w:rPr>
              <w:t xml:space="preserve"> «Зимние</w:t>
            </w:r>
            <w:r w:rsidRPr="00D93F34">
              <w:rPr>
                <w:sz w:val="22"/>
                <w:szCs w:val="22"/>
                <w:shd w:val="clear" w:color="auto" w:fill="FFFFFF"/>
              </w:rPr>
              <w:t xml:space="preserve"> игры и </w:t>
            </w:r>
            <w:r w:rsidR="00B770A3" w:rsidRPr="00D93F34">
              <w:rPr>
                <w:sz w:val="22"/>
                <w:szCs w:val="22"/>
                <w:shd w:val="clear" w:color="auto" w:fill="FFFFFF"/>
              </w:rPr>
              <w:t xml:space="preserve"> забавы».</w:t>
            </w:r>
            <w:r w:rsidRPr="00D93F3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414" w:type="dxa"/>
          </w:tcPr>
          <w:p w:rsidR="002174F5" w:rsidRPr="00D93F34" w:rsidRDefault="002174F5" w:rsidP="00B10AD1">
            <w:pPr>
              <w:jc w:val="both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</w:tcPr>
          <w:p w:rsidR="002174F5" w:rsidRPr="00D93F34" w:rsidRDefault="002174F5" w:rsidP="006A4061">
            <w:pPr>
              <w:jc w:val="both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</w:t>
            </w:r>
            <w:r w:rsidR="006A4061" w:rsidRPr="00D93F34">
              <w:rPr>
                <w:sz w:val="22"/>
                <w:szCs w:val="22"/>
              </w:rPr>
              <w:t xml:space="preserve">7.8 </w:t>
            </w:r>
            <w:r w:rsidRPr="00D93F34">
              <w:rPr>
                <w:sz w:val="22"/>
                <w:szCs w:val="22"/>
              </w:rPr>
              <w:t xml:space="preserve"> гр.</w:t>
            </w:r>
          </w:p>
        </w:tc>
      </w:tr>
      <w:tr w:rsidR="00612556" w:rsidRPr="00D93F34" w:rsidTr="00E33FE8">
        <w:tc>
          <w:tcPr>
            <w:tcW w:w="675" w:type="dxa"/>
          </w:tcPr>
          <w:p w:rsidR="002174F5" w:rsidRPr="00D93F34" w:rsidRDefault="00BB1271" w:rsidP="00B770A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</w:t>
            </w:r>
            <w:r w:rsidR="00B770A3" w:rsidRPr="00D93F34">
              <w:rPr>
                <w:sz w:val="22"/>
                <w:szCs w:val="22"/>
              </w:rPr>
              <w:t>0</w:t>
            </w:r>
            <w:r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2174F5" w:rsidRPr="00D93F34" w:rsidRDefault="006A4061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Лыжные гонки «Белая олимпиада»</w:t>
            </w:r>
          </w:p>
        </w:tc>
        <w:tc>
          <w:tcPr>
            <w:tcW w:w="1414" w:type="dxa"/>
          </w:tcPr>
          <w:p w:rsidR="002174F5" w:rsidRPr="00D93F34" w:rsidRDefault="002174F5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</w:tcPr>
          <w:p w:rsidR="002174F5" w:rsidRPr="00D93F34" w:rsidRDefault="002174F5" w:rsidP="005E119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по адаптивной физкультуре, воспитатели</w:t>
            </w:r>
          </w:p>
        </w:tc>
      </w:tr>
      <w:tr w:rsidR="00612556" w:rsidRPr="00D93F34" w:rsidTr="00E33FE8">
        <w:tc>
          <w:tcPr>
            <w:tcW w:w="675" w:type="dxa"/>
          </w:tcPr>
          <w:p w:rsidR="00B770A3" w:rsidRPr="00D93F34" w:rsidRDefault="00B770A3" w:rsidP="00D5394A">
            <w:pPr>
              <w:pStyle w:val="a4"/>
            </w:pPr>
            <w:r w:rsidRPr="00D93F34">
              <w:t>21</w:t>
            </w:r>
          </w:p>
        </w:tc>
        <w:tc>
          <w:tcPr>
            <w:tcW w:w="5390" w:type="dxa"/>
          </w:tcPr>
          <w:p w:rsidR="00B770A3" w:rsidRPr="00D93F34" w:rsidRDefault="00B770A3" w:rsidP="0020064C">
            <w:pPr>
              <w:tabs>
                <w:tab w:val="left" w:pos="5340"/>
              </w:tabs>
              <w:jc w:val="both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Спортивные игры со Снегурочкой. «</w:t>
            </w:r>
            <w:r w:rsidR="0020064C" w:rsidRPr="00D93F34">
              <w:rPr>
                <w:sz w:val="22"/>
                <w:szCs w:val="22"/>
              </w:rPr>
              <w:t>В стране морозных снежков</w:t>
            </w:r>
            <w:r w:rsidRPr="00D93F34">
              <w:rPr>
                <w:sz w:val="22"/>
                <w:szCs w:val="22"/>
              </w:rPr>
              <w:t>»</w:t>
            </w:r>
          </w:p>
        </w:tc>
        <w:tc>
          <w:tcPr>
            <w:tcW w:w="1414" w:type="dxa"/>
          </w:tcPr>
          <w:p w:rsidR="00B770A3" w:rsidRPr="00D93F34" w:rsidRDefault="00B770A3" w:rsidP="00B10AD1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</w:tcPr>
          <w:p w:rsidR="00B770A3" w:rsidRPr="00D93F34" w:rsidRDefault="00B770A3" w:rsidP="0020064C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</w:t>
            </w:r>
            <w:r w:rsidR="0020064C" w:rsidRPr="00D93F34">
              <w:rPr>
                <w:sz w:val="22"/>
                <w:szCs w:val="22"/>
              </w:rPr>
              <w:t>1</w:t>
            </w:r>
            <w:r w:rsidRPr="00D93F34">
              <w:rPr>
                <w:sz w:val="22"/>
                <w:szCs w:val="22"/>
              </w:rPr>
              <w:t>,</w:t>
            </w:r>
            <w:r w:rsidR="0020064C" w:rsidRPr="00D93F34">
              <w:rPr>
                <w:sz w:val="22"/>
                <w:szCs w:val="22"/>
              </w:rPr>
              <w:t>4</w:t>
            </w:r>
            <w:r w:rsidRPr="00D93F34">
              <w:rPr>
                <w:sz w:val="22"/>
                <w:szCs w:val="22"/>
              </w:rPr>
              <w:t xml:space="preserve"> гр.</w:t>
            </w:r>
          </w:p>
        </w:tc>
      </w:tr>
      <w:tr w:rsidR="00612556" w:rsidRPr="00D93F34" w:rsidTr="00E33FE8">
        <w:tc>
          <w:tcPr>
            <w:tcW w:w="675" w:type="dxa"/>
          </w:tcPr>
          <w:p w:rsidR="002174F5" w:rsidRPr="00D93F34" w:rsidRDefault="00BB1271" w:rsidP="00B770A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</w:t>
            </w:r>
            <w:r w:rsidR="00B770A3" w:rsidRPr="00D93F34">
              <w:rPr>
                <w:sz w:val="22"/>
                <w:szCs w:val="22"/>
              </w:rPr>
              <w:t>2</w:t>
            </w:r>
            <w:r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2174F5" w:rsidRPr="00D93F34" w:rsidRDefault="002174F5" w:rsidP="0020064C">
            <w:pPr>
              <w:tabs>
                <w:tab w:val="left" w:pos="5340"/>
              </w:tabs>
              <w:jc w:val="both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Спортивно</w:t>
            </w:r>
            <w:r w:rsidR="0020064C" w:rsidRPr="00D93F34">
              <w:rPr>
                <w:sz w:val="22"/>
                <w:szCs w:val="22"/>
              </w:rPr>
              <w:t xml:space="preserve">е </w:t>
            </w:r>
            <w:r w:rsidRPr="00D93F34">
              <w:rPr>
                <w:sz w:val="22"/>
                <w:szCs w:val="22"/>
              </w:rPr>
              <w:t>развле</w:t>
            </w:r>
            <w:r w:rsidR="0020064C" w:rsidRPr="00D93F34">
              <w:rPr>
                <w:sz w:val="22"/>
                <w:szCs w:val="22"/>
              </w:rPr>
              <w:t>чение «</w:t>
            </w:r>
            <w:proofErr w:type="gramStart"/>
            <w:r w:rsidR="0020064C" w:rsidRPr="00D93F34">
              <w:rPr>
                <w:sz w:val="22"/>
                <w:szCs w:val="22"/>
              </w:rPr>
              <w:t>Быстрые</w:t>
            </w:r>
            <w:proofErr w:type="gramEnd"/>
            <w:r w:rsidR="0020064C" w:rsidRPr="00D93F34">
              <w:rPr>
                <w:sz w:val="22"/>
                <w:szCs w:val="22"/>
              </w:rPr>
              <w:t xml:space="preserve"> и ловкие»</w:t>
            </w:r>
          </w:p>
        </w:tc>
        <w:tc>
          <w:tcPr>
            <w:tcW w:w="1414" w:type="dxa"/>
          </w:tcPr>
          <w:p w:rsidR="002174F5" w:rsidRPr="00D93F34" w:rsidRDefault="002174F5" w:rsidP="00B10AD1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Февраль</w:t>
            </w:r>
          </w:p>
        </w:tc>
        <w:tc>
          <w:tcPr>
            <w:tcW w:w="2410" w:type="dxa"/>
          </w:tcPr>
          <w:p w:rsidR="002174F5" w:rsidRPr="00D93F34" w:rsidRDefault="00DD39EC" w:rsidP="00873767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  <w:r w:rsidR="00133687" w:rsidRPr="00D93F34">
              <w:rPr>
                <w:sz w:val="22"/>
                <w:szCs w:val="22"/>
              </w:rPr>
              <w:t xml:space="preserve"> </w:t>
            </w:r>
            <w:r w:rsidR="00873767" w:rsidRPr="00D93F34">
              <w:rPr>
                <w:sz w:val="22"/>
                <w:szCs w:val="22"/>
              </w:rPr>
              <w:t>3,10</w:t>
            </w:r>
            <w:r w:rsidRPr="00D93F34">
              <w:rPr>
                <w:sz w:val="22"/>
                <w:szCs w:val="22"/>
              </w:rPr>
              <w:t xml:space="preserve"> гр</w:t>
            </w:r>
            <w:r w:rsidR="002174F5" w:rsidRPr="00D93F34">
              <w:rPr>
                <w:sz w:val="22"/>
                <w:szCs w:val="22"/>
              </w:rPr>
              <w:t>.</w:t>
            </w:r>
          </w:p>
        </w:tc>
      </w:tr>
      <w:tr w:rsidR="00612556" w:rsidRPr="00D93F34" w:rsidTr="00E33FE8">
        <w:tc>
          <w:tcPr>
            <w:tcW w:w="675" w:type="dxa"/>
          </w:tcPr>
          <w:p w:rsidR="00BB1271" w:rsidRPr="00D93F34" w:rsidRDefault="00E33FE8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</w:t>
            </w:r>
            <w:r w:rsidR="00873767" w:rsidRPr="00D93F34">
              <w:rPr>
                <w:sz w:val="22"/>
                <w:szCs w:val="22"/>
              </w:rPr>
              <w:t>3</w:t>
            </w:r>
            <w:r w:rsidR="00BB1271"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  <w:shd w:val="clear" w:color="auto" w:fill="auto"/>
          </w:tcPr>
          <w:p w:rsidR="00D5394A" w:rsidRPr="00D93F34" w:rsidRDefault="00B770A3" w:rsidP="00D539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Спортивное развлечение ко Дню защитника Отечества «</w:t>
            </w:r>
            <w:r w:rsidR="00873767" w:rsidRPr="00D93F34">
              <w:rPr>
                <w:sz w:val="22"/>
                <w:szCs w:val="22"/>
              </w:rPr>
              <w:t>Богатырская сила</w:t>
            </w:r>
            <w:r w:rsidRPr="00D93F34">
              <w:rPr>
                <w:sz w:val="22"/>
                <w:szCs w:val="22"/>
              </w:rPr>
              <w:t>!»</w:t>
            </w:r>
          </w:p>
          <w:p w:rsidR="00BB1271" w:rsidRPr="00D93F34" w:rsidRDefault="00BB1271" w:rsidP="00D539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BB1271" w:rsidRPr="00D93F34" w:rsidRDefault="00D5394A" w:rsidP="00B10AD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Февраль</w:t>
            </w:r>
          </w:p>
        </w:tc>
        <w:tc>
          <w:tcPr>
            <w:tcW w:w="2410" w:type="dxa"/>
          </w:tcPr>
          <w:p w:rsidR="00BB1271" w:rsidRPr="00D93F34" w:rsidRDefault="00D5394A" w:rsidP="00B10AD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по адаптивной физкультуре, учитель музыки</w:t>
            </w:r>
          </w:p>
        </w:tc>
      </w:tr>
      <w:tr w:rsidR="00612556" w:rsidRPr="00D93F34" w:rsidTr="00E33FE8">
        <w:tc>
          <w:tcPr>
            <w:tcW w:w="675" w:type="dxa"/>
          </w:tcPr>
          <w:p w:rsidR="0016653E" w:rsidRPr="00D93F34" w:rsidRDefault="00E33FE8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</w:t>
            </w:r>
            <w:r w:rsidR="00873767" w:rsidRPr="00D93F34">
              <w:rPr>
                <w:sz w:val="22"/>
                <w:szCs w:val="22"/>
              </w:rPr>
              <w:t>4</w:t>
            </w:r>
            <w:r w:rsidR="0016653E"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16653E" w:rsidRPr="00D93F34" w:rsidRDefault="0016653E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Спортивн</w:t>
            </w:r>
            <w:r w:rsidR="00873767" w:rsidRPr="00D93F34">
              <w:rPr>
                <w:sz w:val="22"/>
                <w:szCs w:val="22"/>
              </w:rPr>
              <w:t>ый праздник</w:t>
            </w:r>
            <w:r w:rsidRPr="00D93F34">
              <w:rPr>
                <w:sz w:val="22"/>
                <w:szCs w:val="22"/>
              </w:rPr>
              <w:t xml:space="preserve">  «</w:t>
            </w:r>
            <w:r w:rsidR="00873767" w:rsidRPr="00D93F34">
              <w:rPr>
                <w:sz w:val="22"/>
                <w:szCs w:val="22"/>
              </w:rPr>
              <w:t>Между нами девочками!</w:t>
            </w:r>
            <w:r w:rsidRPr="00D93F34">
              <w:rPr>
                <w:sz w:val="22"/>
                <w:szCs w:val="22"/>
              </w:rPr>
              <w:t>»</w:t>
            </w:r>
          </w:p>
        </w:tc>
        <w:tc>
          <w:tcPr>
            <w:tcW w:w="1414" w:type="dxa"/>
          </w:tcPr>
          <w:p w:rsidR="0016653E" w:rsidRPr="00D93F34" w:rsidRDefault="0016653E" w:rsidP="0016653E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16653E" w:rsidRPr="00D93F34" w:rsidRDefault="00873767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2,9 гр. </w:t>
            </w:r>
          </w:p>
        </w:tc>
      </w:tr>
      <w:tr w:rsidR="00873767" w:rsidRPr="00D93F34" w:rsidTr="00E33FE8">
        <w:tc>
          <w:tcPr>
            <w:tcW w:w="675" w:type="dxa"/>
          </w:tcPr>
          <w:p w:rsidR="0016653E" w:rsidRPr="00D93F34" w:rsidRDefault="00E33FE8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</w:t>
            </w:r>
            <w:r w:rsidR="00873767" w:rsidRPr="00D93F34">
              <w:rPr>
                <w:sz w:val="22"/>
                <w:szCs w:val="22"/>
              </w:rPr>
              <w:t>5</w:t>
            </w:r>
            <w:r w:rsidR="0016653E"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16653E" w:rsidRPr="00D93F34" w:rsidRDefault="00E33FE8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Эстафета к</w:t>
            </w:r>
            <w:r w:rsidR="00873767" w:rsidRPr="00D93F34">
              <w:rPr>
                <w:sz w:val="22"/>
                <w:szCs w:val="22"/>
              </w:rPr>
              <w:t>о</w:t>
            </w:r>
            <w:r w:rsidRPr="00D93F34">
              <w:rPr>
                <w:sz w:val="22"/>
                <w:szCs w:val="22"/>
              </w:rPr>
              <w:t xml:space="preserve"> дню 8 марта «</w:t>
            </w:r>
            <w:r w:rsidR="00873767" w:rsidRPr="00D93F34">
              <w:rPr>
                <w:sz w:val="22"/>
                <w:szCs w:val="22"/>
              </w:rPr>
              <w:t>Спортивные девчонки!</w:t>
            </w:r>
            <w:r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414" w:type="dxa"/>
          </w:tcPr>
          <w:p w:rsidR="0016653E" w:rsidRPr="00D93F34" w:rsidRDefault="0016653E" w:rsidP="0016653E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16653E" w:rsidRPr="00D93F34" w:rsidRDefault="00873767" w:rsidP="0016653E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по адаптивной физкультуре</w:t>
            </w:r>
          </w:p>
        </w:tc>
      </w:tr>
      <w:tr w:rsidR="00612556" w:rsidRPr="00D93F34" w:rsidTr="00E33FE8">
        <w:tc>
          <w:tcPr>
            <w:tcW w:w="675" w:type="dxa"/>
          </w:tcPr>
          <w:p w:rsidR="0016653E" w:rsidRPr="00D93F34" w:rsidRDefault="00E33FE8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</w:t>
            </w:r>
            <w:r w:rsidR="00873767" w:rsidRPr="00D93F34">
              <w:rPr>
                <w:sz w:val="22"/>
                <w:szCs w:val="22"/>
              </w:rPr>
              <w:t>6</w:t>
            </w:r>
            <w:r w:rsidR="0016653E"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16653E" w:rsidRPr="00D93F34" w:rsidRDefault="00E33FE8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Спортивное мероприя</w:t>
            </w:r>
            <w:r w:rsidR="00873767" w:rsidRPr="00D93F34">
              <w:rPr>
                <w:sz w:val="22"/>
                <w:szCs w:val="22"/>
              </w:rPr>
              <w:t>тие: «Делай раз, делай два</w:t>
            </w:r>
            <w:r w:rsidRPr="00D93F34">
              <w:rPr>
                <w:sz w:val="22"/>
                <w:szCs w:val="22"/>
              </w:rPr>
              <w:t>»</w:t>
            </w:r>
          </w:p>
        </w:tc>
        <w:tc>
          <w:tcPr>
            <w:tcW w:w="1414" w:type="dxa"/>
          </w:tcPr>
          <w:p w:rsidR="0016653E" w:rsidRPr="00D93F34" w:rsidRDefault="0016653E" w:rsidP="0016653E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16653E" w:rsidRPr="00D93F34" w:rsidRDefault="0016653E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</w:t>
            </w:r>
            <w:r w:rsidR="00873767" w:rsidRPr="00D93F34">
              <w:rPr>
                <w:sz w:val="22"/>
                <w:szCs w:val="22"/>
              </w:rPr>
              <w:t>3</w:t>
            </w:r>
            <w:r w:rsidR="00E33FE8" w:rsidRPr="00D93F34">
              <w:rPr>
                <w:sz w:val="22"/>
                <w:szCs w:val="22"/>
              </w:rPr>
              <w:t>,</w:t>
            </w:r>
            <w:r w:rsidR="00873767" w:rsidRPr="00D93F34">
              <w:rPr>
                <w:sz w:val="22"/>
                <w:szCs w:val="22"/>
              </w:rPr>
              <w:t xml:space="preserve">10 </w:t>
            </w:r>
            <w:r w:rsidRPr="00D93F34">
              <w:rPr>
                <w:sz w:val="22"/>
                <w:szCs w:val="22"/>
              </w:rPr>
              <w:t>гр.</w:t>
            </w:r>
          </w:p>
        </w:tc>
      </w:tr>
      <w:tr w:rsidR="00612556" w:rsidRPr="00D93F34" w:rsidTr="00E33FE8">
        <w:tc>
          <w:tcPr>
            <w:tcW w:w="675" w:type="dxa"/>
          </w:tcPr>
          <w:p w:rsidR="0016653E" w:rsidRPr="00D93F34" w:rsidRDefault="00E33FE8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</w:t>
            </w:r>
            <w:r w:rsidR="00873767" w:rsidRPr="00D93F34">
              <w:rPr>
                <w:sz w:val="22"/>
                <w:szCs w:val="22"/>
              </w:rPr>
              <w:t>7</w:t>
            </w:r>
            <w:r w:rsidR="0054489D"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16653E" w:rsidRPr="00D93F34" w:rsidRDefault="0016653E" w:rsidP="001665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Весенний день здоровья</w:t>
            </w:r>
            <w:r w:rsidR="00420058" w:rsidRPr="00D93F34">
              <w:rPr>
                <w:sz w:val="22"/>
                <w:szCs w:val="22"/>
              </w:rPr>
              <w:t xml:space="preserve"> </w:t>
            </w:r>
            <w:r w:rsidRPr="00D93F34">
              <w:rPr>
                <w:sz w:val="22"/>
                <w:szCs w:val="22"/>
              </w:rPr>
              <w:t xml:space="preserve"> «</w:t>
            </w:r>
            <w:r w:rsidR="00420058" w:rsidRPr="00D93F34">
              <w:rPr>
                <w:sz w:val="22"/>
                <w:szCs w:val="22"/>
              </w:rPr>
              <w:t xml:space="preserve">Спорт </w:t>
            </w:r>
            <w:r w:rsidR="009C7AD7" w:rsidRPr="00D93F34">
              <w:rPr>
                <w:sz w:val="22"/>
                <w:szCs w:val="22"/>
              </w:rPr>
              <w:t>-</w:t>
            </w:r>
            <w:r w:rsidR="00420058" w:rsidRPr="00D93F34">
              <w:rPr>
                <w:sz w:val="22"/>
                <w:szCs w:val="22"/>
              </w:rPr>
              <w:t xml:space="preserve"> это </w:t>
            </w:r>
            <w:proofErr w:type="gramStart"/>
            <w:r w:rsidR="00420058" w:rsidRPr="00D93F34">
              <w:rPr>
                <w:sz w:val="22"/>
                <w:szCs w:val="22"/>
              </w:rPr>
              <w:t>здорово</w:t>
            </w:r>
            <w:proofErr w:type="gramEnd"/>
            <w:r w:rsidR="00420058" w:rsidRPr="00D93F34">
              <w:rPr>
                <w:sz w:val="22"/>
                <w:szCs w:val="22"/>
              </w:rPr>
              <w:t>!</w:t>
            </w:r>
            <w:r w:rsidRPr="00D93F34">
              <w:rPr>
                <w:sz w:val="22"/>
                <w:szCs w:val="22"/>
              </w:rPr>
              <w:t>»</w:t>
            </w:r>
          </w:p>
          <w:p w:rsidR="0016653E" w:rsidRPr="00D93F34" w:rsidRDefault="0016653E" w:rsidP="0016653E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16653E" w:rsidRPr="00D93F34" w:rsidRDefault="0016653E" w:rsidP="0016653E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16653E" w:rsidRPr="00D93F34" w:rsidRDefault="0016653E" w:rsidP="0016653E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по адаптивной физкультуре</w:t>
            </w:r>
          </w:p>
        </w:tc>
      </w:tr>
      <w:tr w:rsidR="00612556" w:rsidRPr="00D93F34" w:rsidTr="00E33FE8">
        <w:tc>
          <w:tcPr>
            <w:tcW w:w="675" w:type="dxa"/>
          </w:tcPr>
          <w:p w:rsidR="0016653E" w:rsidRPr="00D93F34" w:rsidRDefault="00E33FE8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</w:t>
            </w:r>
            <w:r w:rsidR="00873767" w:rsidRPr="00D93F34">
              <w:rPr>
                <w:sz w:val="22"/>
                <w:szCs w:val="22"/>
              </w:rPr>
              <w:t>8</w:t>
            </w:r>
            <w:r w:rsidR="0054489D"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16653E" w:rsidRPr="00D93F34" w:rsidRDefault="00873767" w:rsidP="0016653E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Дворовые игры «</w:t>
            </w:r>
            <w:r w:rsidR="00420058" w:rsidRPr="00D93F34">
              <w:rPr>
                <w:sz w:val="22"/>
                <w:szCs w:val="22"/>
              </w:rPr>
              <w:t>Игры нашего двора</w:t>
            </w:r>
            <w:r w:rsidRPr="00D93F34">
              <w:rPr>
                <w:sz w:val="22"/>
                <w:szCs w:val="22"/>
              </w:rPr>
              <w:t>»</w:t>
            </w:r>
          </w:p>
        </w:tc>
        <w:tc>
          <w:tcPr>
            <w:tcW w:w="1414" w:type="dxa"/>
          </w:tcPr>
          <w:p w:rsidR="0016653E" w:rsidRPr="00D93F34" w:rsidRDefault="0016653E" w:rsidP="0016653E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16653E" w:rsidRPr="00D93F34" w:rsidRDefault="0016653E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  <w:r w:rsidR="0054489D" w:rsidRPr="00D93F34">
              <w:rPr>
                <w:sz w:val="22"/>
                <w:szCs w:val="22"/>
              </w:rPr>
              <w:t xml:space="preserve"> </w:t>
            </w:r>
            <w:r w:rsidR="00873767" w:rsidRPr="00D93F34">
              <w:rPr>
                <w:sz w:val="22"/>
                <w:szCs w:val="22"/>
              </w:rPr>
              <w:t>2</w:t>
            </w:r>
            <w:r w:rsidR="0054489D" w:rsidRPr="00D93F34">
              <w:rPr>
                <w:sz w:val="22"/>
                <w:szCs w:val="22"/>
              </w:rPr>
              <w:t>,</w:t>
            </w:r>
            <w:r w:rsidR="00873767" w:rsidRPr="00D93F34">
              <w:rPr>
                <w:sz w:val="22"/>
                <w:szCs w:val="22"/>
              </w:rPr>
              <w:t>6</w:t>
            </w:r>
            <w:r w:rsidR="0054489D" w:rsidRPr="00D93F34">
              <w:rPr>
                <w:sz w:val="22"/>
                <w:szCs w:val="22"/>
              </w:rPr>
              <w:t xml:space="preserve"> гр.</w:t>
            </w:r>
          </w:p>
        </w:tc>
      </w:tr>
      <w:tr w:rsidR="00612556" w:rsidRPr="00D93F34" w:rsidTr="00E33FE8">
        <w:tc>
          <w:tcPr>
            <w:tcW w:w="675" w:type="dxa"/>
          </w:tcPr>
          <w:p w:rsidR="0016653E" w:rsidRPr="00D93F34" w:rsidRDefault="00873767" w:rsidP="0054489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29</w:t>
            </w:r>
            <w:r w:rsidR="0054489D"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16653E" w:rsidRPr="00D93F34" w:rsidRDefault="0016653E" w:rsidP="0042005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Всемирный день охраны здоровья       </w:t>
            </w:r>
            <w:r w:rsidR="0054489D" w:rsidRPr="00D93F34">
              <w:rPr>
                <w:sz w:val="22"/>
                <w:szCs w:val="22"/>
              </w:rPr>
              <w:t xml:space="preserve">             </w:t>
            </w:r>
            <w:r w:rsidR="00420058" w:rsidRPr="00D93F34">
              <w:rPr>
                <w:sz w:val="22"/>
                <w:szCs w:val="22"/>
              </w:rPr>
              <w:t>Спортивный праздник «Здоровым быть модно!</w:t>
            </w:r>
            <w:r w:rsidRPr="00D93F34">
              <w:rPr>
                <w:sz w:val="22"/>
                <w:szCs w:val="22"/>
              </w:rPr>
              <w:t>»</w:t>
            </w:r>
          </w:p>
        </w:tc>
        <w:tc>
          <w:tcPr>
            <w:tcW w:w="1414" w:type="dxa"/>
          </w:tcPr>
          <w:p w:rsidR="0016653E" w:rsidRPr="00D93F34" w:rsidRDefault="00420058" w:rsidP="0016653E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16653E" w:rsidRPr="00D93F34" w:rsidRDefault="0016653E" w:rsidP="0016653E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по адаптивной физкультуре</w:t>
            </w:r>
          </w:p>
        </w:tc>
      </w:tr>
      <w:tr w:rsidR="00612556" w:rsidRPr="00D93F34" w:rsidTr="00E33FE8">
        <w:tc>
          <w:tcPr>
            <w:tcW w:w="675" w:type="dxa"/>
          </w:tcPr>
          <w:p w:rsidR="0016653E" w:rsidRPr="00D93F34" w:rsidRDefault="00E33FE8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3</w:t>
            </w:r>
            <w:r w:rsidR="00873767" w:rsidRPr="00D93F34">
              <w:rPr>
                <w:sz w:val="22"/>
                <w:szCs w:val="22"/>
              </w:rPr>
              <w:t>0</w:t>
            </w:r>
            <w:r w:rsidR="004C478C"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16653E" w:rsidRPr="00D93F34" w:rsidRDefault="00E33FE8" w:rsidP="0016653E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Спортивное мероприятие, посвященное дню труда.</w:t>
            </w:r>
          </w:p>
        </w:tc>
        <w:tc>
          <w:tcPr>
            <w:tcW w:w="1414" w:type="dxa"/>
          </w:tcPr>
          <w:p w:rsidR="0016653E" w:rsidRPr="00D93F34" w:rsidRDefault="0016653E" w:rsidP="0016653E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:rsidR="0016653E" w:rsidRPr="00D93F34" w:rsidRDefault="004C478C" w:rsidP="00E33FE8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</w:t>
            </w:r>
            <w:r w:rsidR="00E33FE8" w:rsidRPr="00D93F34">
              <w:rPr>
                <w:sz w:val="22"/>
                <w:szCs w:val="22"/>
              </w:rPr>
              <w:t>7,8</w:t>
            </w:r>
            <w:r w:rsidRPr="00D93F34">
              <w:rPr>
                <w:sz w:val="22"/>
                <w:szCs w:val="22"/>
              </w:rPr>
              <w:t xml:space="preserve"> гр.</w:t>
            </w:r>
          </w:p>
        </w:tc>
      </w:tr>
      <w:tr w:rsidR="00612556" w:rsidRPr="00D93F34" w:rsidTr="00E33FE8">
        <w:tc>
          <w:tcPr>
            <w:tcW w:w="675" w:type="dxa"/>
          </w:tcPr>
          <w:p w:rsidR="00DD39EC" w:rsidRPr="00D93F34" w:rsidRDefault="00DD39EC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3</w:t>
            </w:r>
            <w:r w:rsidR="00873767" w:rsidRPr="00D93F34">
              <w:rPr>
                <w:sz w:val="22"/>
                <w:szCs w:val="22"/>
              </w:rPr>
              <w:t>1</w:t>
            </w:r>
            <w:r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D39EC" w:rsidRPr="00D93F34" w:rsidRDefault="00420058" w:rsidP="0042005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</w:t>
            </w:r>
            <w:r w:rsidR="00E33FE8" w:rsidRPr="00D93F34">
              <w:rPr>
                <w:sz w:val="22"/>
                <w:szCs w:val="22"/>
              </w:rPr>
              <w:t>портивное мероприятие «</w:t>
            </w:r>
            <w:r w:rsidRPr="00D93F34">
              <w:rPr>
                <w:sz w:val="22"/>
                <w:szCs w:val="22"/>
              </w:rPr>
              <w:t>Солнце, воздух и вода - наши лучшие друзья!</w:t>
            </w:r>
            <w:r w:rsidR="00E33FE8"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414" w:type="dxa"/>
          </w:tcPr>
          <w:p w:rsidR="00DD39EC" w:rsidRPr="00D93F34" w:rsidRDefault="00DD39EC" w:rsidP="0016653E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:rsidR="00DD39EC" w:rsidRPr="00D93F34" w:rsidRDefault="00DD39EC" w:rsidP="0016653E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3,10 гр.</w:t>
            </w:r>
          </w:p>
        </w:tc>
      </w:tr>
      <w:tr w:rsidR="00612556" w:rsidRPr="00D93F34" w:rsidTr="00E33FE8">
        <w:tc>
          <w:tcPr>
            <w:tcW w:w="675" w:type="dxa"/>
          </w:tcPr>
          <w:p w:rsidR="0016653E" w:rsidRPr="00D93F34" w:rsidRDefault="00E33FE8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3</w:t>
            </w:r>
            <w:r w:rsidR="00873767" w:rsidRPr="00D93F34">
              <w:rPr>
                <w:sz w:val="22"/>
                <w:szCs w:val="22"/>
              </w:rPr>
              <w:t>2</w:t>
            </w:r>
            <w:r w:rsidR="00DD39EC"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16653E" w:rsidRPr="00D93F34" w:rsidRDefault="00DD39EC" w:rsidP="00420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Спортивно</w:t>
            </w:r>
            <w:r w:rsidR="0016653E" w:rsidRPr="00D93F34">
              <w:rPr>
                <w:sz w:val="22"/>
                <w:szCs w:val="22"/>
              </w:rPr>
              <w:t>-</w:t>
            </w:r>
            <w:r w:rsidRPr="00D93F34">
              <w:rPr>
                <w:sz w:val="22"/>
                <w:szCs w:val="22"/>
              </w:rPr>
              <w:t xml:space="preserve">музыкальное </w:t>
            </w:r>
            <w:r w:rsidR="00420058" w:rsidRPr="00D93F34">
              <w:rPr>
                <w:sz w:val="22"/>
                <w:szCs w:val="22"/>
              </w:rPr>
              <w:t xml:space="preserve">мероприятие </w:t>
            </w:r>
            <w:r w:rsidR="0016653E" w:rsidRPr="00D93F34">
              <w:rPr>
                <w:sz w:val="22"/>
                <w:szCs w:val="22"/>
              </w:rPr>
              <w:t>«</w:t>
            </w:r>
            <w:r w:rsidR="00420058" w:rsidRPr="00D93F34">
              <w:rPr>
                <w:sz w:val="22"/>
                <w:szCs w:val="22"/>
              </w:rPr>
              <w:t>Пусть всегда будет солнце</w:t>
            </w:r>
            <w:r w:rsidRPr="00D93F34">
              <w:rPr>
                <w:sz w:val="22"/>
                <w:szCs w:val="22"/>
              </w:rPr>
              <w:t>»</w:t>
            </w:r>
            <w:r w:rsidR="0016653E" w:rsidRPr="00D93F34">
              <w:rPr>
                <w:sz w:val="22"/>
                <w:szCs w:val="22"/>
              </w:rPr>
              <w:t>»</w:t>
            </w:r>
          </w:p>
        </w:tc>
        <w:tc>
          <w:tcPr>
            <w:tcW w:w="1414" w:type="dxa"/>
          </w:tcPr>
          <w:p w:rsidR="0016653E" w:rsidRPr="00D93F34" w:rsidRDefault="0016653E" w:rsidP="0016653E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Июнь</w:t>
            </w:r>
          </w:p>
        </w:tc>
        <w:tc>
          <w:tcPr>
            <w:tcW w:w="2410" w:type="dxa"/>
          </w:tcPr>
          <w:p w:rsidR="00420058" w:rsidRPr="00D93F34" w:rsidRDefault="0016653E" w:rsidP="0016653E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по адаптивной физкультуре</w:t>
            </w:r>
            <w:r w:rsidR="00DD39EC" w:rsidRPr="00D93F34">
              <w:rPr>
                <w:sz w:val="22"/>
                <w:szCs w:val="22"/>
              </w:rPr>
              <w:t xml:space="preserve">, </w:t>
            </w:r>
          </w:p>
          <w:p w:rsidR="0016653E" w:rsidRPr="00D93F34" w:rsidRDefault="00DD39EC" w:rsidP="0016653E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музыки</w:t>
            </w:r>
          </w:p>
        </w:tc>
      </w:tr>
      <w:tr w:rsidR="00612556" w:rsidRPr="00D93F34" w:rsidTr="00E33FE8">
        <w:tc>
          <w:tcPr>
            <w:tcW w:w="675" w:type="dxa"/>
          </w:tcPr>
          <w:p w:rsidR="0016653E" w:rsidRPr="00D93F34" w:rsidRDefault="00E33FE8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3</w:t>
            </w:r>
            <w:r w:rsidR="00873767" w:rsidRPr="00D93F34">
              <w:rPr>
                <w:sz w:val="22"/>
                <w:szCs w:val="22"/>
              </w:rPr>
              <w:t>3</w:t>
            </w:r>
            <w:r w:rsidR="009A4C13"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DD39EC" w:rsidRPr="00D93F34" w:rsidRDefault="0016653E" w:rsidP="00DD39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Однодневные походы выходного дня. </w:t>
            </w:r>
          </w:p>
          <w:p w:rsidR="0016653E" w:rsidRPr="00D93F34" w:rsidRDefault="0016653E" w:rsidP="004C478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16653E" w:rsidRPr="00D93F34" w:rsidRDefault="0016653E" w:rsidP="0016653E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Май-Август</w:t>
            </w:r>
          </w:p>
        </w:tc>
        <w:tc>
          <w:tcPr>
            <w:tcW w:w="2410" w:type="dxa"/>
          </w:tcPr>
          <w:p w:rsidR="0016653E" w:rsidRPr="00D93F34" w:rsidRDefault="0016653E" w:rsidP="0016653E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по адаптивной физкультуре, воспитатели</w:t>
            </w:r>
          </w:p>
        </w:tc>
      </w:tr>
      <w:tr w:rsidR="00612556" w:rsidRPr="00D93F34" w:rsidTr="00E33FE8">
        <w:tc>
          <w:tcPr>
            <w:tcW w:w="675" w:type="dxa"/>
          </w:tcPr>
          <w:p w:rsidR="00642BE1" w:rsidRPr="00D93F34" w:rsidRDefault="00E33FE8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3</w:t>
            </w:r>
            <w:r w:rsidR="00873767" w:rsidRPr="00D93F34">
              <w:rPr>
                <w:sz w:val="22"/>
                <w:szCs w:val="22"/>
              </w:rPr>
              <w:t>4</w:t>
            </w:r>
            <w:r w:rsidR="00642BE1"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642BE1" w:rsidRPr="00D93F34" w:rsidRDefault="00642BE1" w:rsidP="00642BE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День физкультурника.</w:t>
            </w:r>
          </w:p>
        </w:tc>
        <w:tc>
          <w:tcPr>
            <w:tcW w:w="1414" w:type="dxa"/>
          </w:tcPr>
          <w:p w:rsidR="00642BE1" w:rsidRPr="00D93F34" w:rsidRDefault="00642BE1" w:rsidP="00642BE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Июнь</w:t>
            </w:r>
          </w:p>
        </w:tc>
        <w:tc>
          <w:tcPr>
            <w:tcW w:w="2410" w:type="dxa"/>
          </w:tcPr>
          <w:p w:rsidR="00642BE1" w:rsidRPr="00D93F34" w:rsidRDefault="00642BE1" w:rsidP="00642BE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по адаптивной физкультуре, воспитатели</w:t>
            </w:r>
          </w:p>
        </w:tc>
      </w:tr>
      <w:tr w:rsidR="00612556" w:rsidRPr="00D93F34" w:rsidTr="00E33FE8">
        <w:tc>
          <w:tcPr>
            <w:tcW w:w="675" w:type="dxa"/>
          </w:tcPr>
          <w:p w:rsidR="00642BE1" w:rsidRPr="00D93F34" w:rsidRDefault="00E33FE8" w:rsidP="0087376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3</w:t>
            </w:r>
            <w:r w:rsidR="00873767" w:rsidRPr="00D93F34">
              <w:rPr>
                <w:sz w:val="22"/>
                <w:szCs w:val="22"/>
              </w:rPr>
              <w:t>5</w:t>
            </w:r>
            <w:r w:rsidR="00642BE1" w:rsidRPr="00D93F34">
              <w:rPr>
                <w:sz w:val="22"/>
                <w:szCs w:val="22"/>
              </w:rPr>
              <w:t>.</w:t>
            </w:r>
          </w:p>
        </w:tc>
        <w:tc>
          <w:tcPr>
            <w:tcW w:w="5390" w:type="dxa"/>
          </w:tcPr>
          <w:p w:rsidR="00642BE1" w:rsidRPr="00D93F34" w:rsidRDefault="00642BE1" w:rsidP="00642BE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Международный Олимпийский день.</w:t>
            </w:r>
          </w:p>
        </w:tc>
        <w:tc>
          <w:tcPr>
            <w:tcW w:w="1414" w:type="dxa"/>
          </w:tcPr>
          <w:p w:rsidR="00642BE1" w:rsidRPr="00D93F34" w:rsidRDefault="00642BE1" w:rsidP="00642BE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Июнь</w:t>
            </w:r>
          </w:p>
        </w:tc>
        <w:tc>
          <w:tcPr>
            <w:tcW w:w="2410" w:type="dxa"/>
          </w:tcPr>
          <w:p w:rsidR="00642BE1" w:rsidRPr="00D93F34" w:rsidRDefault="00642BE1" w:rsidP="00642BE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по адаптивной физкультуре, воспитатели</w:t>
            </w:r>
          </w:p>
        </w:tc>
      </w:tr>
    </w:tbl>
    <w:p w:rsidR="00B931E2" w:rsidRPr="00D93F34" w:rsidRDefault="00B931E2" w:rsidP="00E55D5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0058" w:rsidRPr="00D93F34" w:rsidRDefault="00420058" w:rsidP="00E55D5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55D5D" w:rsidRPr="00D93F34" w:rsidRDefault="003067CE" w:rsidP="00E55D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34">
        <w:rPr>
          <w:rFonts w:ascii="Times New Roman" w:hAnsi="Times New Roman" w:cs="Times New Roman"/>
          <w:b/>
          <w:sz w:val="24"/>
          <w:szCs w:val="24"/>
        </w:rPr>
        <w:t>Гражданско - п</w:t>
      </w:r>
      <w:r w:rsidR="00E55D5D" w:rsidRPr="00D93F34">
        <w:rPr>
          <w:rFonts w:ascii="Times New Roman" w:hAnsi="Times New Roman" w:cs="Times New Roman"/>
          <w:b/>
          <w:sz w:val="24"/>
          <w:szCs w:val="24"/>
        </w:rPr>
        <w:t>атриотическое воспитание.</w:t>
      </w:r>
    </w:p>
    <w:p w:rsidR="00DC568C" w:rsidRPr="00D93F34" w:rsidRDefault="00E55D5D" w:rsidP="00DF63DC">
      <w:pPr>
        <w:pStyle w:val="21"/>
        <w:ind w:firstLine="851"/>
        <w:jc w:val="both"/>
        <w:rPr>
          <w:noProof/>
          <w:sz w:val="24"/>
          <w:szCs w:val="24"/>
        </w:rPr>
      </w:pPr>
      <w:r w:rsidRPr="00D93F34">
        <w:rPr>
          <w:sz w:val="24"/>
          <w:szCs w:val="24"/>
        </w:rPr>
        <w:t>Цель:</w:t>
      </w:r>
      <w:r w:rsidR="00AF1427" w:rsidRPr="00D93F34">
        <w:rPr>
          <w:sz w:val="24"/>
          <w:szCs w:val="24"/>
        </w:rPr>
        <w:t xml:space="preserve"> </w:t>
      </w:r>
      <w:r w:rsidR="00DC568C" w:rsidRPr="00D93F34">
        <w:rPr>
          <w:noProof/>
          <w:sz w:val="24"/>
          <w:szCs w:val="24"/>
        </w:rPr>
        <w:t>Формирование гражданского самосознания (права и обязанности, экономическое просвещение, национальн</w:t>
      </w:r>
      <w:r w:rsidR="00096B31" w:rsidRPr="00D93F34">
        <w:rPr>
          <w:noProof/>
          <w:sz w:val="24"/>
          <w:szCs w:val="24"/>
        </w:rPr>
        <w:t>о</w:t>
      </w:r>
      <w:r w:rsidR="00DC568C" w:rsidRPr="00D93F34">
        <w:rPr>
          <w:noProof/>
          <w:sz w:val="24"/>
          <w:szCs w:val="24"/>
        </w:rPr>
        <w:t>е самознание).</w:t>
      </w:r>
      <w:r w:rsidR="00096B31" w:rsidRPr="00D93F34">
        <w:rPr>
          <w:noProof/>
          <w:sz w:val="24"/>
          <w:szCs w:val="24"/>
        </w:rPr>
        <w:t xml:space="preserve"> </w:t>
      </w:r>
      <w:r w:rsidR="00DC568C" w:rsidRPr="00D93F34">
        <w:rPr>
          <w:noProof/>
          <w:sz w:val="24"/>
          <w:szCs w:val="24"/>
        </w:rPr>
        <w:t>Воспитание человека-патриота.</w:t>
      </w:r>
    </w:p>
    <w:p w:rsidR="00DF63DC" w:rsidRPr="00D93F34" w:rsidRDefault="00DF63DC" w:rsidP="00DF63DC">
      <w:pPr>
        <w:pStyle w:val="21"/>
        <w:ind w:firstLine="851"/>
        <w:rPr>
          <w:noProof/>
          <w:sz w:val="24"/>
          <w:szCs w:val="24"/>
        </w:rPr>
      </w:pPr>
    </w:p>
    <w:p w:rsidR="009C7AD7" w:rsidRPr="00D93F34" w:rsidRDefault="009C7AD7" w:rsidP="00DF63DC">
      <w:pPr>
        <w:pStyle w:val="21"/>
        <w:ind w:firstLine="851"/>
        <w:rPr>
          <w:noProof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9"/>
        <w:gridCol w:w="5178"/>
        <w:gridCol w:w="1693"/>
        <w:gridCol w:w="2254"/>
      </w:tblGrid>
      <w:tr w:rsidR="00FD0098" w:rsidRPr="00D93F34" w:rsidTr="00E462FD">
        <w:tc>
          <w:tcPr>
            <w:tcW w:w="729" w:type="dxa"/>
          </w:tcPr>
          <w:p w:rsidR="008A220F" w:rsidRPr="00D93F34" w:rsidRDefault="008A220F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93F34">
              <w:rPr>
                <w:sz w:val="22"/>
                <w:szCs w:val="22"/>
              </w:rPr>
              <w:t>п</w:t>
            </w:r>
            <w:proofErr w:type="gramEnd"/>
            <w:r w:rsidRPr="00D93F34">
              <w:rPr>
                <w:sz w:val="22"/>
                <w:szCs w:val="22"/>
              </w:rPr>
              <w:t>/п</w:t>
            </w:r>
          </w:p>
        </w:tc>
        <w:tc>
          <w:tcPr>
            <w:tcW w:w="5178" w:type="dxa"/>
          </w:tcPr>
          <w:p w:rsidR="008A220F" w:rsidRPr="00D93F34" w:rsidRDefault="008A220F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Виды и формы деятельности</w:t>
            </w:r>
          </w:p>
        </w:tc>
        <w:tc>
          <w:tcPr>
            <w:tcW w:w="1693" w:type="dxa"/>
          </w:tcPr>
          <w:p w:rsidR="008A220F" w:rsidRPr="00D93F34" w:rsidRDefault="008A220F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254" w:type="dxa"/>
          </w:tcPr>
          <w:p w:rsidR="008A220F" w:rsidRPr="00D93F34" w:rsidRDefault="008A220F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Ответственные</w:t>
            </w:r>
          </w:p>
        </w:tc>
      </w:tr>
      <w:tr w:rsidR="00FD0098" w:rsidRPr="00D93F34" w:rsidTr="00E462FD">
        <w:tc>
          <w:tcPr>
            <w:tcW w:w="729" w:type="dxa"/>
          </w:tcPr>
          <w:p w:rsidR="008A220F" w:rsidRPr="00D93F34" w:rsidRDefault="008A220F" w:rsidP="00C970C8">
            <w:pPr>
              <w:pStyle w:val="a4"/>
              <w:numPr>
                <w:ilvl w:val="0"/>
                <w:numId w:val="44"/>
              </w:numPr>
              <w:ind w:left="530"/>
              <w:jc w:val="center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:rsidR="008A220F" w:rsidRPr="00D93F34" w:rsidRDefault="00E33FE8" w:rsidP="00FD009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4"/>
                <w:szCs w:val="24"/>
              </w:rPr>
              <w:t xml:space="preserve">Урок мира «Мир </w:t>
            </w:r>
            <w:r w:rsidR="00FD0098" w:rsidRPr="00D93F34">
              <w:rPr>
                <w:sz w:val="24"/>
                <w:szCs w:val="24"/>
              </w:rPr>
              <w:t>всем детям мира!</w:t>
            </w:r>
            <w:r w:rsidRPr="00D93F34">
              <w:rPr>
                <w:sz w:val="24"/>
                <w:szCs w:val="24"/>
              </w:rPr>
              <w:t>».</w:t>
            </w:r>
          </w:p>
        </w:tc>
        <w:tc>
          <w:tcPr>
            <w:tcW w:w="1693" w:type="dxa"/>
          </w:tcPr>
          <w:p w:rsidR="008A220F" w:rsidRPr="00D93F34" w:rsidRDefault="00D12BFA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Сентябрь</w:t>
            </w:r>
          </w:p>
        </w:tc>
        <w:tc>
          <w:tcPr>
            <w:tcW w:w="2254" w:type="dxa"/>
          </w:tcPr>
          <w:p w:rsidR="008A220F" w:rsidRPr="00D93F34" w:rsidRDefault="00315948" w:rsidP="00E33FE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</w:t>
            </w:r>
            <w:r w:rsidR="008A220F" w:rsidRPr="00D93F34">
              <w:rPr>
                <w:sz w:val="22"/>
                <w:szCs w:val="22"/>
              </w:rPr>
              <w:t>оспитатели</w:t>
            </w:r>
            <w:r w:rsidR="001770FD" w:rsidRPr="00D93F34">
              <w:rPr>
                <w:sz w:val="22"/>
                <w:szCs w:val="22"/>
              </w:rPr>
              <w:t xml:space="preserve"> </w:t>
            </w:r>
            <w:r w:rsidR="00E33FE8" w:rsidRPr="00D93F34">
              <w:rPr>
                <w:sz w:val="22"/>
                <w:szCs w:val="22"/>
              </w:rPr>
              <w:t>7,8</w:t>
            </w:r>
            <w:r w:rsidRPr="00D93F34">
              <w:rPr>
                <w:sz w:val="22"/>
                <w:szCs w:val="22"/>
              </w:rPr>
              <w:t xml:space="preserve"> гр.</w:t>
            </w:r>
          </w:p>
        </w:tc>
      </w:tr>
      <w:tr w:rsidR="00FD0098" w:rsidRPr="00D93F34" w:rsidTr="00E462FD">
        <w:tc>
          <w:tcPr>
            <w:tcW w:w="729" w:type="dxa"/>
          </w:tcPr>
          <w:p w:rsidR="008A220F" w:rsidRPr="00D93F34" w:rsidRDefault="008A220F" w:rsidP="00C970C8">
            <w:pPr>
              <w:pStyle w:val="a4"/>
              <w:numPr>
                <w:ilvl w:val="0"/>
                <w:numId w:val="44"/>
              </w:numPr>
              <w:ind w:left="530"/>
              <w:jc w:val="center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:rsidR="008A220F" w:rsidRPr="00D93F34" w:rsidRDefault="00E33FE8" w:rsidP="00FD009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Классн</w:t>
            </w:r>
            <w:r w:rsidR="00FD0098" w:rsidRPr="00D93F34">
              <w:rPr>
                <w:sz w:val="22"/>
                <w:szCs w:val="22"/>
              </w:rPr>
              <w:t>ый час: «Наша родина Россия!</w:t>
            </w:r>
            <w:r w:rsidRPr="00D93F34">
              <w:rPr>
                <w:sz w:val="22"/>
                <w:szCs w:val="22"/>
              </w:rPr>
              <w:t>»</w:t>
            </w:r>
          </w:p>
        </w:tc>
        <w:tc>
          <w:tcPr>
            <w:tcW w:w="1693" w:type="dxa"/>
          </w:tcPr>
          <w:p w:rsidR="008A220F" w:rsidRPr="00D93F34" w:rsidRDefault="00096B31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Октябрь</w:t>
            </w:r>
          </w:p>
        </w:tc>
        <w:tc>
          <w:tcPr>
            <w:tcW w:w="2254" w:type="dxa"/>
          </w:tcPr>
          <w:p w:rsidR="008A220F" w:rsidRPr="00D93F34" w:rsidRDefault="00315948" w:rsidP="00E33FE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</w:t>
            </w:r>
            <w:r w:rsidR="00E33FE8" w:rsidRPr="00D93F34">
              <w:rPr>
                <w:sz w:val="22"/>
                <w:szCs w:val="22"/>
              </w:rPr>
              <w:t>1,7,8</w:t>
            </w:r>
            <w:r w:rsidRPr="00D93F34">
              <w:rPr>
                <w:sz w:val="22"/>
                <w:szCs w:val="22"/>
              </w:rPr>
              <w:t xml:space="preserve"> гр.</w:t>
            </w:r>
          </w:p>
        </w:tc>
      </w:tr>
      <w:tr w:rsidR="00FD0098" w:rsidRPr="00D93F34" w:rsidTr="00E462FD">
        <w:tc>
          <w:tcPr>
            <w:tcW w:w="729" w:type="dxa"/>
          </w:tcPr>
          <w:p w:rsidR="00096B31" w:rsidRPr="00D93F34" w:rsidRDefault="00096B31" w:rsidP="00C970C8">
            <w:pPr>
              <w:pStyle w:val="a4"/>
              <w:numPr>
                <w:ilvl w:val="0"/>
                <w:numId w:val="44"/>
              </w:numPr>
              <w:ind w:left="530"/>
              <w:jc w:val="center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:rsidR="00096B31" w:rsidRPr="00D93F34" w:rsidRDefault="00FD0098" w:rsidP="00FD009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Беседа «Все мы разные, но все мы равные</w:t>
            </w:r>
            <w:r w:rsidR="00E33FE8"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693" w:type="dxa"/>
          </w:tcPr>
          <w:p w:rsidR="00096B31" w:rsidRPr="00D93F34" w:rsidRDefault="00096B31" w:rsidP="00096B3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Октябрь</w:t>
            </w:r>
          </w:p>
        </w:tc>
        <w:tc>
          <w:tcPr>
            <w:tcW w:w="2254" w:type="dxa"/>
          </w:tcPr>
          <w:p w:rsidR="00096B31" w:rsidRPr="00D93F34" w:rsidRDefault="00315948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</w:t>
            </w:r>
            <w:r w:rsidR="00096B31" w:rsidRPr="00D93F34">
              <w:rPr>
                <w:sz w:val="22"/>
                <w:szCs w:val="22"/>
              </w:rPr>
              <w:t>оспитатели</w:t>
            </w:r>
            <w:r w:rsidR="001770FD" w:rsidRPr="00D93F34">
              <w:rPr>
                <w:sz w:val="22"/>
                <w:szCs w:val="22"/>
              </w:rPr>
              <w:t xml:space="preserve"> 7,</w:t>
            </w:r>
            <w:r w:rsidRPr="00D93F34">
              <w:rPr>
                <w:sz w:val="22"/>
                <w:szCs w:val="22"/>
              </w:rPr>
              <w:t>8  гр.</w:t>
            </w:r>
          </w:p>
        </w:tc>
      </w:tr>
      <w:tr w:rsidR="00FD0098" w:rsidRPr="00D93F34" w:rsidTr="00E462FD">
        <w:tc>
          <w:tcPr>
            <w:tcW w:w="729" w:type="dxa"/>
          </w:tcPr>
          <w:p w:rsidR="00096B31" w:rsidRPr="00D93F34" w:rsidRDefault="00096B31" w:rsidP="00C970C8">
            <w:pPr>
              <w:pStyle w:val="a4"/>
              <w:numPr>
                <w:ilvl w:val="0"/>
                <w:numId w:val="44"/>
              </w:numPr>
              <w:ind w:left="530"/>
              <w:jc w:val="center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:rsidR="00096B31" w:rsidRPr="00D93F34" w:rsidRDefault="006C5159" w:rsidP="009C7AD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 </w:t>
            </w:r>
            <w:r w:rsidR="00FD0098" w:rsidRPr="00D93F34">
              <w:rPr>
                <w:sz w:val="22"/>
                <w:szCs w:val="22"/>
              </w:rPr>
              <w:t xml:space="preserve">Викторина </w:t>
            </w:r>
            <w:r w:rsidR="009C7AD7" w:rsidRPr="00D93F34">
              <w:rPr>
                <w:sz w:val="22"/>
                <w:szCs w:val="22"/>
              </w:rPr>
              <w:t>-</w:t>
            </w:r>
            <w:r w:rsidR="00FD0098" w:rsidRPr="00D93F34">
              <w:rPr>
                <w:sz w:val="22"/>
                <w:szCs w:val="22"/>
              </w:rPr>
              <w:t xml:space="preserve"> знакомство с символами России «Люблю березу русскую…»</w:t>
            </w:r>
            <w:r w:rsidR="002716BF" w:rsidRPr="00D93F34"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096B31" w:rsidRPr="00D93F34" w:rsidRDefault="00096B31" w:rsidP="00096B3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Ноябрь</w:t>
            </w:r>
          </w:p>
        </w:tc>
        <w:tc>
          <w:tcPr>
            <w:tcW w:w="2254" w:type="dxa"/>
          </w:tcPr>
          <w:p w:rsidR="00096B31" w:rsidRPr="00D93F34" w:rsidRDefault="00096B31" w:rsidP="00096B3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воспитатели</w:t>
            </w:r>
            <w:r w:rsidR="00315948" w:rsidRPr="00D93F34">
              <w:rPr>
                <w:sz w:val="22"/>
                <w:szCs w:val="22"/>
              </w:rPr>
              <w:t>, воспитатели</w:t>
            </w:r>
          </w:p>
        </w:tc>
      </w:tr>
      <w:tr w:rsidR="00FD0098" w:rsidRPr="00D93F34" w:rsidTr="00E462FD">
        <w:tc>
          <w:tcPr>
            <w:tcW w:w="729" w:type="dxa"/>
          </w:tcPr>
          <w:p w:rsidR="00096B31" w:rsidRPr="00D93F34" w:rsidRDefault="00096B31" w:rsidP="00C970C8">
            <w:pPr>
              <w:pStyle w:val="a4"/>
              <w:numPr>
                <w:ilvl w:val="0"/>
                <w:numId w:val="44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:rsidR="005A58E0" w:rsidRPr="00D93F34" w:rsidRDefault="005A58E0" w:rsidP="005A58E0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«День конституции» </w:t>
            </w:r>
          </w:p>
          <w:p w:rsidR="00096B31" w:rsidRPr="00D93F34" w:rsidRDefault="002716BF" w:rsidP="005A58E0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Развлекательно</w:t>
            </w:r>
            <w:r w:rsidR="005A58E0" w:rsidRPr="00D93F34">
              <w:rPr>
                <w:sz w:val="22"/>
                <w:szCs w:val="22"/>
              </w:rPr>
              <w:t xml:space="preserve"> </w:t>
            </w:r>
            <w:r w:rsidRPr="00D93F34">
              <w:rPr>
                <w:sz w:val="22"/>
                <w:szCs w:val="22"/>
              </w:rPr>
              <w:t xml:space="preserve">- </w:t>
            </w:r>
            <w:r w:rsidR="005A58E0" w:rsidRPr="00D93F34">
              <w:rPr>
                <w:sz w:val="22"/>
                <w:szCs w:val="22"/>
              </w:rPr>
              <w:t xml:space="preserve">познавательное мероприятие </w:t>
            </w:r>
          </w:p>
        </w:tc>
        <w:tc>
          <w:tcPr>
            <w:tcW w:w="1693" w:type="dxa"/>
          </w:tcPr>
          <w:p w:rsidR="00096B31" w:rsidRPr="00D93F34" w:rsidRDefault="00096B31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Декабрь</w:t>
            </w:r>
          </w:p>
        </w:tc>
        <w:tc>
          <w:tcPr>
            <w:tcW w:w="2254" w:type="dxa"/>
          </w:tcPr>
          <w:p w:rsidR="00096B31" w:rsidRPr="00D93F34" w:rsidRDefault="002716BF" w:rsidP="005A58E0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  <w:r w:rsidR="005A58E0" w:rsidRPr="00D93F34">
              <w:rPr>
                <w:sz w:val="22"/>
                <w:szCs w:val="22"/>
              </w:rPr>
              <w:t xml:space="preserve"> 1,9 гр.</w:t>
            </w:r>
          </w:p>
        </w:tc>
      </w:tr>
      <w:tr w:rsidR="00FD0098" w:rsidRPr="00D93F34" w:rsidTr="00E462FD">
        <w:tc>
          <w:tcPr>
            <w:tcW w:w="729" w:type="dxa"/>
          </w:tcPr>
          <w:p w:rsidR="002716BF" w:rsidRPr="00D93F34" w:rsidRDefault="002716BF" w:rsidP="00C970C8">
            <w:pPr>
              <w:pStyle w:val="a4"/>
              <w:numPr>
                <w:ilvl w:val="0"/>
                <w:numId w:val="44"/>
              </w:numPr>
              <w:ind w:left="530"/>
              <w:jc w:val="center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:rsidR="002716BF" w:rsidRPr="00D93F34" w:rsidRDefault="002716BF" w:rsidP="009C7AD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Деловая игра «</w:t>
            </w:r>
            <w:r w:rsidR="009C7AD7" w:rsidRPr="00D93F34">
              <w:rPr>
                <w:sz w:val="22"/>
                <w:szCs w:val="22"/>
              </w:rPr>
              <w:t>Ребенок и его права</w:t>
            </w:r>
            <w:r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693" w:type="dxa"/>
          </w:tcPr>
          <w:p w:rsidR="002716BF" w:rsidRPr="00D93F34" w:rsidRDefault="002716BF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Декабрь</w:t>
            </w:r>
          </w:p>
        </w:tc>
        <w:tc>
          <w:tcPr>
            <w:tcW w:w="2254" w:type="dxa"/>
          </w:tcPr>
          <w:p w:rsidR="002716BF" w:rsidRPr="00D93F34" w:rsidRDefault="002716BF" w:rsidP="005A58E0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</w:t>
            </w:r>
            <w:r w:rsidR="005A58E0" w:rsidRPr="00D93F34">
              <w:rPr>
                <w:sz w:val="22"/>
                <w:szCs w:val="22"/>
              </w:rPr>
              <w:t>7</w:t>
            </w:r>
            <w:r w:rsidRPr="00D93F34">
              <w:rPr>
                <w:sz w:val="22"/>
                <w:szCs w:val="22"/>
              </w:rPr>
              <w:t>,</w:t>
            </w:r>
            <w:r w:rsidR="005A58E0" w:rsidRPr="00D93F34">
              <w:rPr>
                <w:sz w:val="22"/>
                <w:szCs w:val="22"/>
              </w:rPr>
              <w:t>8</w:t>
            </w:r>
            <w:r w:rsidRPr="00D93F34">
              <w:rPr>
                <w:sz w:val="22"/>
                <w:szCs w:val="22"/>
              </w:rPr>
              <w:t xml:space="preserve"> гр.</w:t>
            </w:r>
          </w:p>
        </w:tc>
      </w:tr>
      <w:tr w:rsidR="00FD0098" w:rsidRPr="00D93F34" w:rsidTr="00E462FD">
        <w:tc>
          <w:tcPr>
            <w:tcW w:w="729" w:type="dxa"/>
          </w:tcPr>
          <w:p w:rsidR="00096B31" w:rsidRPr="00D93F34" w:rsidRDefault="00096B31" w:rsidP="00C970C8">
            <w:pPr>
              <w:pStyle w:val="a4"/>
              <w:numPr>
                <w:ilvl w:val="0"/>
                <w:numId w:val="44"/>
              </w:numPr>
              <w:ind w:left="530"/>
              <w:jc w:val="center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:rsidR="00096B31" w:rsidRPr="00D93F34" w:rsidRDefault="002716BF" w:rsidP="001E70E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Урок мужества:  «</w:t>
            </w:r>
            <w:r w:rsidR="001E70E8" w:rsidRPr="00D93F34">
              <w:rPr>
                <w:sz w:val="22"/>
                <w:szCs w:val="22"/>
              </w:rPr>
              <w:t>Они сражались за Родину</w:t>
            </w:r>
            <w:r w:rsidRPr="00D93F34">
              <w:rPr>
                <w:sz w:val="22"/>
                <w:szCs w:val="22"/>
              </w:rPr>
              <w:t>!» (освобождение д. Старки от немецко-</w:t>
            </w:r>
            <w:proofErr w:type="spellStart"/>
            <w:r w:rsidRPr="00D93F34">
              <w:rPr>
                <w:sz w:val="22"/>
                <w:szCs w:val="22"/>
              </w:rPr>
              <w:t>фашистких</w:t>
            </w:r>
            <w:proofErr w:type="spellEnd"/>
            <w:r w:rsidRPr="00D93F34">
              <w:rPr>
                <w:sz w:val="22"/>
                <w:szCs w:val="22"/>
              </w:rPr>
              <w:t xml:space="preserve"> захватчиков).</w:t>
            </w:r>
          </w:p>
        </w:tc>
        <w:tc>
          <w:tcPr>
            <w:tcW w:w="1693" w:type="dxa"/>
          </w:tcPr>
          <w:p w:rsidR="00096B31" w:rsidRPr="00D93F34" w:rsidRDefault="00096B31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Январь</w:t>
            </w:r>
          </w:p>
        </w:tc>
        <w:tc>
          <w:tcPr>
            <w:tcW w:w="2254" w:type="dxa"/>
          </w:tcPr>
          <w:p w:rsidR="00096B31" w:rsidRPr="00D93F34" w:rsidRDefault="001770FD" w:rsidP="0031594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1,7,</w:t>
            </w:r>
            <w:r w:rsidR="00315948" w:rsidRPr="00D93F34">
              <w:rPr>
                <w:sz w:val="22"/>
                <w:szCs w:val="22"/>
              </w:rPr>
              <w:t>8  гр.</w:t>
            </w:r>
          </w:p>
        </w:tc>
      </w:tr>
      <w:tr w:rsidR="00FD0098" w:rsidRPr="00D93F34" w:rsidTr="00E462FD">
        <w:tc>
          <w:tcPr>
            <w:tcW w:w="729" w:type="dxa"/>
          </w:tcPr>
          <w:p w:rsidR="00E06D6D" w:rsidRPr="00D93F34" w:rsidRDefault="00E06D6D" w:rsidP="00C970C8">
            <w:pPr>
              <w:pStyle w:val="a4"/>
              <w:numPr>
                <w:ilvl w:val="0"/>
                <w:numId w:val="44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:rsidR="001E70E8" w:rsidRPr="00D93F34" w:rsidRDefault="002716BF" w:rsidP="001E70E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Поэтический час «</w:t>
            </w:r>
            <w:r w:rsidR="001E70E8" w:rsidRPr="00D93F34">
              <w:rPr>
                <w:sz w:val="22"/>
                <w:szCs w:val="22"/>
              </w:rPr>
              <w:t>Люблю Отчизну</w:t>
            </w:r>
            <w:r w:rsidRPr="00D93F34">
              <w:rPr>
                <w:sz w:val="22"/>
                <w:szCs w:val="22"/>
              </w:rPr>
              <w:t>»</w:t>
            </w:r>
          </w:p>
          <w:p w:rsidR="00E06D6D" w:rsidRPr="00D93F34" w:rsidRDefault="002716BF" w:rsidP="001E70E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ко Дню защитника Отечества</w:t>
            </w:r>
            <w:r w:rsidR="001E70E8" w:rsidRPr="00D93F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3" w:type="dxa"/>
          </w:tcPr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Февраль</w:t>
            </w:r>
          </w:p>
        </w:tc>
        <w:tc>
          <w:tcPr>
            <w:tcW w:w="2254" w:type="dxa"/>
          </w:tcPr>
          <w:p w:rsidR="00E06D6D" w:rsidRPr="00D93F34" w:rsidRDefault="00E06D6D" w:rsidP="002716BF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</w:t>
            </w:r>
            <w:r w:rsidR="002716BF" w:rsidRPr="00D93F34">
              <w:rPr>
                <w:sz w:val="22"/>
                <w:szCs w:val="22"/>
              </w:rPr>
              <w:t>7,8</w:t>
            </w:r>
            <w:r w:rsidRPr="00D93F34">
              <w:rPr>
                <w:sz w:val="22"/>
                <w:szCs w:val="22"/>
              </w:rPr>
              <w:t xml:space="preserve"> гр.</w:t>
            </w:r>
          </w:p>
        </w:tc>
      </w:tr>
      <w:tr w:rsidR="00FD0098" w:rsidRPr="00D93F34" w:rsidTr="00E462FD">
        <w:tc>
          <w:tcPr>
            <w:tcW w:w="729" w:type="dxa"/>
          </w:tcPr>
          <w:p w:rsidR="002716BF" w:rsidRPr="00D93F34" w:rsidRDefault="002716BF" w:rsidP="00C970C8">
            <w:pPr>
              <w:pStyle w:val="a4"/>
              <w:numPr>
                <w:ilvl w:val="0"/>
                <w:numId w:val="44"/>
              </w:numPr>
              <w:ind w:left="530"/>
            </w:pPr>
          </w:p>
        </w:tc>
        <w:tc>
          <w:tcPr>
            <w:tcW w:w="5178" w:type="dxa"/>
          </w:tcPr>
          <w:p w:rsidR="002716BF" w:rsidRPr="00D93F34" w:rsidRDefault="002716BF" w:rsidP="009C7AD7">
            <w:pPr>
              <w:pStyle w:val="a4"/>
            </w:pPr>
            <w:r w:rsidRPr="00D93F34">
              <w:rPr>
                <w:sz w:val="24"/>
                <w:szCs w:val="24"/>
              </w:rPr>
              <w:t>Классный час: «</w:t>
            </w:r>
            <w:r w:rsidR="001E70E8" w:rsidRPr="00D93F34">
              <w:rPr>
                <w:sz w:val="24"/>
                <w:szCs w:val="24"/>
              </w:rPr>
              <w:t xml:space="preserve">Служить Отечеству </w:t>
            </w:r>
            <w:r w:rsidR="009C7AD7" w:rsidRPr="00D93F34">
              <w:rPr>
                <w:sz w:val="24"/>
                <w:szCs w:val="24"/>
              </w:rPr>
              <w:t>-</w:t>
            </w:r>
            <w:r w:rsidR="001E70E8" w:rsidRPr="00D93F34">
              <w:rPr>
                <w:sz w:val="24"/>
                <w:szCs w:val="24"/>
              </w:rPr>
              <w:t xml:space="preserve"> великая честь!</w:t>
            </w:r>
            <w:r w:rsidRPr="00D93F34">
              <w:rPr>
                <w:sz w:val="24"/>
                <w:szCs w:val="24"/>
              </w:rPr>
              <w:t>».</w:t>
            </w:r>
          </w:p>
        </w:tc>
        <w:tc>
          <w:tcPr>
            <w:tcW w:w="1693" w:type="dxa"/>
          </w:tcPr>
          <w:p w:rsidR="002716BF" w:rsidRPr="00D93F34" w:rsidRDefault="002716BF">
            <w:r w:rsidRPr="00D93F34">
              <w:rPr>
                <w:sz w:val="22"/>
                <w:szCs w:val="22"/>
              </w:rPr>
              <w:t>Февраль</w:t>
            </w:r>
          </w:p>
        </w:tc>
        <w:tc>
          <w:tcPr>
            <w:tcW w:w="2254" w:type="dxa"/>
          </w:tcPr>
          <w:p w:rsidR="002716BF" w:rsidRPr="00D93F34" w:rsidRDefault="002716BF" w:rsidP="00E06D6D">
            <w:pPr>
              <w:pStyle w:val="a4"/>
            </w:pPr>
            <w:r w:rsidRPr="00D93F34">
              <w:rPr>
                <w:sz w:val="22"/>
                <w:szCs w:val="22"/>
              </w:rPr>
              <w:t>Воспитатели.</w:t>
            </w:r>
          </w:p>
        </w:tc>
      </w:tr>
      <w:tr w:rsidR="00FD0098" w:rsidRPr="00D93F34" w:rsidTr="00E462FD">
        <w:tc>
          <w:tcPr>
            <w:tcW w:w="729" w:type="dxa"/>
          </w:tcPr>
          <w:p w:rsidR="002716BF" w:rsidRPr="00D93F34" w:rsidRDefault="002716BF" w:rsidP="00C970C8">
            <w:pPr>
              <w:pStyle w:val="a4"/>
              <w:numPr>
                <w:ilvl w:val="0"/>
                <w:numId w:val="44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:rsidR="002716BF" w:rsidRPr="00D93F34" w:rsidRDefault="001E70E8" w:rsidP="001E70E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Праздничная программа ко Дню защитника Отечества</w:t>
            </w:r>
            <w:r w:rsidR="002716BF" w:rsidRPr="00D93F34">
              <w:rPr>
                <w:sz w:val="22"/>
                <w:szCs w:val="22"/>
              </w:rPr>
              <w:t xml:space="preserve"> </w:t>
            </w:r>
            <w:r w:rsidRPr="00D93F34">
              <w:rPr>
                <w:sz w:val="22"/>
                <w:szCs w:val="22"/>
              </w:rPr>
              <w:t xml:space="preserve">«А, ну-ка, мальчики!» </w:t>
            </w:r>
          </w:p>
        </w:tc>
        <w:tc>
          <w:tcPr>
            <w:tcW w:w="1693" w:type="dxa"/>
          </w:tcPr>
          <w:p w:rsidR="002716BF" w:rsidRPr="00D93F34" w:rsidRDefault="002716BF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Февраль</w:t>
            </w:r>
          </w:p>
        </w:tc>
        <w:tc>
          <w:tcPr>
            <w:tcW w:w="2254" w:type="dxa"/>
          </w:tcPr>
          <w:p w:rsidR="002716BF" w:rsidRPr="00D93F34" w:rsidRDefault="001E70E8" w:rsidP="001E70E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музыки,</w:t>
            </w:r>
          </w:p>
          <w:p w:rsidR="001E70E8" w:rsidRPr="00D93F34" w:rsidRDefault="001E70E8" w:rsidP="001E70E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FD0098" w:rsidRPr="00D93F34" w:rsidTr="00E462FD">
        <w:tc>
          <w:tcPr>
            <w:tcW w:w="729" w:type="dxa"/>
          </w:tcPr>
          <w:p w:rsidR="00E06D6D" w:rsidRPr="00D93F34" w:rsidRDefault="00E06D6D" w:rsidP="00C970C8">
            <w:pPr>
              <w:pStyle w:val="a4"/>
              <w:numPr>
                <w:ilvl w:val="0"/>
                <w:numId w:val="44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:rsidR="00E06D6D" w:rsidRPr="00D93F34" w:rsidRDefault="00E462FD" w:rsidP="00E462F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Час общения</w:t>
            </w:r>
            <w:r w:rsidR="009C7AD7" w:rsidRPr="00D93F34">
              <w:rPr>
                <w:sz w:val="22"/>
                <w:szCs w:val="22"/>
              </w:rPr>
              <w:t>: «</w:t>
            </w:r>
            <w:r w:rsidRPr="00D93F34">
              <w:rPr>
                <w:sz w:val="22"/>
                <w:szCs w:val="22"/>
              </w:rPr>
              <w:t>Живи в мире с собой и другими</w:t>
            </w:r>
            <w:r w:rsidR="002716BF"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693" w:type="dxa"/>
          </w:tcPr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Март</w:t>
            </w:r>
          </w:p>
        </w:tc>
        <w:tc>
          <w:tcPr>
            <w:tcW w:w="2254" w:type="dxa"/>
          </w:tcPr>
          <w:p w:rsidR="00E06D6D" w:rsidRPr="00D93F34" w:rsidRDefault="00E06D6D" w:rsidP="002716BF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</w:t>
            </w:r>
          </w:p>
          <w:p w:rsidR="009302A4" w:rsidRPr="00D93F34" w:rsidRDefault="009302A4" w:rsidP="002716BF">
            <w:pPr>
              <w:pStyle w:val="a4"/>
              <w:rPr>
                <w:sz w:val="22"/>
                <w:szCs w:val="22"/>
              </w:rPr>
            </w:pPr>
          </w:p>
        </w:tc>
      </w:tr>
      <w:tr w:rsidR="00FD0098" w:rsidRPr="00D93F34" w:rsidTr="00E462FD">
        <w:tc>
          <w:tcPr>
            <w:tcW w:w="729" w:type="dxa"/>
          </w:tcPr>
          <w:p w:rsidR="00E06D6D" w:rsidRPr="00D93F34" w:rsidRDefault="00E06D6D" w:rsidP="00C970C8">
            <w:pPr>
              <w:pStyle w:val="a4"/>
              <w:numPr>
                <w:ilvl w:val="0"/>
                <w:numId w:val="44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:rsidR="00E462FD" w:rsidRPr="00D93F34" w:rsidRDefault="002716BF" w:rsidP="00E462F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Классный час «</w:t>
            </w:r>
            <w:r w:rsidR="00E462FD" w:rsidRPr="00D93F34">
              <w:rPr>
                <w:sz w:val="22"/>
                <w:szCs w:val="22"/>
              </w:rPr>
              <w:t>Им гордится страна!</w:t>
            </w:r>
            <w:r w:rsidRPr="00D93F34">
              <w:rPr>
                <w:sz w:val="22"/>
                <w:szCs w:val="22"/>
              </w:rPr>
              <w:t>»</w:t>
            </w:r>
          </w:p>
          <w:p w:rsidR="00E06D6D" w:rsidRPr="00D93F34" w:rsidRDefault="002716BF" w:rsidP="00E462F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ко дню космонавтике</w:t>
            </w:r>
          </w:p>
        </w:tc>
        <w:tc>
          <w:tcPr>
            <w:tcW w:w="1693" w:type="dxa"/>
          </w:tcPr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Апрель</w:t>
            </w:r>
          </w:p>
        </w:tc>
        <w:tc>
          <w:tcPr>
            <w:tcW w:w="2254" w:type="dxa"/>
          </w:tcPr>
          <w:p w:rsidR="00E06D6D" w:rsidRPr="00D93F34" w:rsidRDefault="002716BF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</w:t>
            </w:r>
          </w:p>
        </w:tc>
      </w:tr>
      <w:tr w:rsidR="009302A4" w:rsidRPr="00D93F34" w:rsidTr="00E462FD">
        <w:tc>
          <w:tcPr>
            <w:tcW w:w="729" w:type="dxa"/>
          </w:tcPr>
          <w:p w:rsidR="00E06D6D" w:rsidRPr="00D93F34" w:rsidRDefault="00E06D6D" w:rsidP="00C970C8">
            <w:pPr>
              <w:pStyle w:val="a4"/>
              <w:numPr>
                <w:ilvl w:val="0"/>
                <w:numId w:val="44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Цикл мероприятий, посвященных годовщине великой Победы.</w:t>
            </w:r>
          </w:p>
          <w:p w:rsidR="00E462FD" w:rsidRPr="00D93F34" w:rsidRDefault="009302A4" w:rsidP="00E06D6D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Просмотр видеоролика</w:t>
            </w:r>
            <w:r w:rsidR="00E462FD" w:rsidRPr="00D93F34">
              <w:rPr>
                <w:sz w:val="22"/>
                <w:szCs w:val="22"/>
              </w:rPr>
              <w:t>: «Во имя Победы»</w:t>
            </w:r>
          </w:p>
          <w:p w:rsidR="00E462FD" w:rsidRPr="00D93F34" w:rsidRDefault="00E462FD" w:rsidP="00E462FD">
            <w:pPr>
              <w:pStyle w:val="a4"/>
              <w:ind w:left="720"/>
              <w:rPr>
                <w:sz w:val="22"/>
                <w:szCs w:val="22"/>
              </w:rPr>
            </w:pPr>
          </w:p>
          <w:p w:rsidR="00E462FD" w:rsidRPr="00D93F34" w:rsidRDefault="00E06D6D" w:rsidP="00E06D6D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Участие во Всероссийской молодёжно </w:t>
            </w:r>
            <w:proofErr w:type="gramStart"/>
            <w:r w:rsidRPr="00D93F34">
              <w:rPr>
                <w:sz w:val="22"/>
                <w:szCs w:val="22"/>
              </w:rPr>
              <w:t>-п</w:t>
            </w:r>
            <w:proofErr w:type="gramEnd"/>
            <w:r w:rsidRPr="00D93F34">
              <w:rPr>
                <w:sz w:val="22"/>
                <w:szCs w:val="22"/>
              </w:rPr>
              <w:t>атриотической акции «Георгиевская ленточка» (изготовление нагрудного знака).</w:t>
            </w:r>
          </w:p>
          <w:p w:rsidR="00E06D6D" w:rsidRPr="00D93F34" w:rsidRDefault="00E06D6D" w:rsidP="00E462FD">
            <w:pPr>
              <w:pStyle w:val="a4"/>
              <w:ind w:left="720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 </w:t>
            </w:r>
          </w:p>
          <w:p w:rsidR="00E06D6D" w:rsidRPr="00D93F34" w:rsidRDefault="00E06D6D" w:rsidP="00E06D6D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Выставка рисунков «Салют победы».</w:t>
            </w:r>
          </w:p>
          <w:p w:rsidR="00E06D6D" w:rsidRPr="00D93F34" w:rsidRDefault="00E06D6D" w:rsidP="00E06D6D">
            <w:pPr>
              <w:pStyle w:val="a4"/>
              <w:ind w:left="720"/>
              <w:rPr>
                <w:sz w:val="22"/>
                <w:szCs w:val="22"/>
              </w:rPr>
            </w:pPr>
          </w:p>
          <w:p w:rsidR="00E06D6D" w:rsidRPr="00D93F34" w:rsidRDefault="00E06D6D" w:rsidP="00E06D6D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Проведение работ по благоустройству военных захоронений в местах боев ВОВ - трудовая вахта памяти: «Эти</w:t>
            </w:r>
            <w:r w:rsidR="009C7AD7" w:rsidRPr="00D93F34">
              <w:rPr>
                <w:sz w:val="22"/>
                <w:szCs w:val="22"/>
              </w:rPr>
              <w:t xml:space="preserve"> дни не забыть нам никогда…</w:t>
            </w:r>
            <w:r w:rsidRPr="00D93F34">
              <w:rPr>
                <w:sz w:val="22"/>
                <w:szCs w:val="22"/>
              </w:rPr>
              <w:t xml:space="preserve">».  </w:t>
            </w:r>
          </w:p>
          <w:p w:rsidR="00E462FD" w:rsidRPr="00D93F34" w:rsidRDefault="00E462FD" w:rsidP="00E462FD">
            <w:pPr>
              <w:pStyle w:val="a4"/>
              <w:rPr>
                <w:sz w:val="22"/>
                <w:szCs w:val="22"/>
              </w:rPr>
            </w:pPr>
          </w:p>
          <w:p w:rsidR="00E06D6D" w:rsidRPr="00D93F34" w:rsidRDefault="00367742" w:rsidP="00367742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Музыкальная гостиная «Песни </w:t>
            </w:r>
            <w:r w:rsidR="009C7AD7" w:rsidRPr="00D93F34">
              <w:rPr>
                <w:sz w:val="22"/>
                <w:szCs w:val="22"/>
              </w:rPr>
              <w:t>военных лет</w:t>
            </w:r>
            <w:r w:rsidRPr="00D93F34">
              <w:rPr>
                <w:sz w:val="22"/>
                <w:szCs w:val="22"/>
              </w:rPr>
              <w:t>»</w:t>
            </w:r>
          </w:p>
          <w:p w:rsidR="00E06D6D" w:rsidRPr="00D93F34" w:rsidRDefault="00E06D6D" w:rsidP="00E06D6D">
            <w:pPr>
              <w:pStyle w:val="a4"/>
              <w:ind w:left="720"/>
              <w:rPr>
                <w:sz w:val="22"/>
                <w:szCs w:val="22"/>
              </w:rPr>
            </w:pPr>
          </w:p>
          <w:p w:rsidR="00E06D6D" w:rsidRPr="00D93F34" w:rsidRDefault="00E06D6D" w:rsidP="00E06D6D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Участие в торжественном шествии и митинге, посвященном Дню Победы «Поклонимся великим тем годам».</w:t>
            </w: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</w:p>
          <w:p w:rsidR="00E06D6D" w:rsidRPr="00D93F34" w:rsidRDefault="002716BF" w:rsidP="002716BF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Беседа «9 мая – День Победы».</w:t>
            </w:r>
          </w:p>
          <w:p w:rsidR="00367742" w:rsidRPr="00D93F34" w:rsidRDefault="00367742" w:rsidP="00367742">
            <w:pPr>
              <w:pStyle w:val="a7"/>
              <w:rPr>
                <w:sz w:val="22"/>
                <w:szCs w:val="22"/>
              </w:rPr>
            </w:pPr>
          </w:p>
          <w:p w:rsidR="00367742" w:rsidRPr="00D93F34" w:rsidRDefault="00367742" w:rsidP="009C7AD7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Музыка</w:t>
            </w:r>
            <w:r w:rsidR="00E462FD" w:rsidRPr="00D93F34">
              <w:rPr>
                <w:sz w:val="22"/>
                <w:szCs w:val="22"/>
              </w:rPr>
              <w:t>льно-литературная композиция: «</w:t>
            </w:r>
            <w:r w:rsidRPr="00D93F34">
              <w:rPr>
                <w:sz w:val="22"/>
                <w:szCs w:val="22"/>
              </w:rPr>
              <w:t>Победный май!»</w:t>
            </w:r>
          </w:p>
        </w:tc>
        <w:tc>
          <w:tcPr>
            <w:tcW w:w="1693" w:type="dxa"/>
          </w:tcPr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</w:p>
          <w:p w:rsidR="00E462FD" w:rsidRPr="00D93F34" w:rsidRDefault="00E462F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Май</w:t>
            </w:r>
          </w:p>
          <w:p w:rsidR="00E462FD" w:rsidRPr="00D93F34" w:rsidRDefault="00E462FD" w:rsidP="00E06D6D">
            <w:pPr>
              <w:pStyle w:val="a4"/>
              <w:rPr>
                <w:sz w:val="22"/>
                <w:szCs w:val="22"/>
              </w:rPr>
            </w:pPr>
          </w:p>
          <w:p w:rsidR="00E462FD" w:rsidRPr="00D93F34" w:rsidRDefault="00E462FD" w:rsidP="00E06D6D">
            <w:pPr>
              <w:pStyle w:val="a4"/>
              <w:rPr>
                <w:sz w:val="22"/>
                <w:szCs w:val="22"/>
              </w:rPr>
            </w:pPr>
          </w:p>
          <w:p w:rsidR="00E06D6D" w:rsidRPr="00D93F34" w:rsidRDefault="00E462F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Май</w:t>
            </w: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</w:p>
          <w:p w:rsidR="00E462FD" w:rsidRPr="00D93F34" w:rsidRDefault="00E462FD" w:rsidP="00E462FD">
            <w:pPr>
              <w:pStyle w:val="a4"/>
              <w:rPr>
                <w:sz w:val="22"/>
                <w:szCs w:val="22"/>
              </w:rPr>
            </w:pPr>
          </w:p>
          <w:p w:rsidR="00E462FD" w:rsidRPr="00D93F34" w:rsidRDefault="00E462FD" w:rsidP="00E462F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Май</w:t>
            </w: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</w:p>
          <w:p w:rsidR="00E462FD" w:rsidRPr="00D93F34" w:rsidRDefault="00E462FD" w:rsidP="00E06D6D">
            <w:pPr>
              <w:pStyle w:val="a4"/>
              <w:rPr>
                <w:sz w:val="22"/>
                <w:szCs w:val="22"/>
              </w:rPr>
            </w:pPr>
          </w:p>
          <w:p w:rsidR="00E462FD" w:rsidRPr="00D93F34" w:rsidRDefault="00E462FD" w:rsidP="00E462F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Май</w:t>
            </w: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</w:p>
          <w:p w:rsidR="00E462FD" w:rsidRPr="00D93F34" w:rsidRDefault="00E462FD" w:rsidP="00E06D6D">
            <w:pPr>
              <w:pStyle w:val="a4"/>
              <w:rPr>
                <w:sz w:val="22"/>
                <w:szCs w:val="22"/>
              </w:rPr>
            </w:pPr>
          </w:p>
          <w:p w:rsidR="00E462FD" w:rsidRPr="00D93F34" w:rsidRDefault="00E462FD" w:rsidP="00E462F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Май</w:t>
            </w: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</w:p>
          <w:p w:rsidR="00E462FD" w:rsidRPr="00D93F34" w:rsidRDefault="00E462FD" w:rsidP="00E462F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Май</w:t>
            </w: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</w:p>
          <w:p w:rsidR="00E462FD" w:rsidRPr="00D93F34" w:rsidRDefault="00E462FD" w:rsidP="002716BF">
            <w:pPr>
              <w:pStyle w:val="a4"/>
              <w:rPr>
                <w:sz w:val="22"/>
                <w:szCs w:val="22"/>
              </w:rPr>
            </w:pPr>
          </w:p>
          <w:p w:rsidR="00E462FD" w:rsidRPr="00D93F34" w:rsidRDefault="00E462FD" w:rsidP="00E462F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Май</w:t>
            </w:r>
          </w:p>
          <w:p w:rsidR="00367742" w:rsidRPr="00D93F34" w:rsidRDefault="00367742" w:rsidP="002716BF">
            <w:pPr>
              <w:pStyle w:val="a4"/>
              <w:rPr>
                <w:sz w:val="22"/>
                <w:szCs w:val="22"/>
              </w:rPr>
            </w:pPr>
          </w:p>
          <w:p w:rsidR="00367742" w:rsidRPr="00D93F34" w:rsidRDefault="00367742" w:rsidP="002716BF">
            <w:pPr>
              <w:pStyle w:val="a4"/>
              <w:rPr>
                <w:sz w:val="22"/>
                <w:szCs w:val="22"/>
              </w:rPr>
            </w:pPr>
          </w:p>
          <w:p w:rsidR="00367742" w:rsidRPr="00D93F34" w:rsidRDefault="00E462FD" w:rsidP="002716BF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Май</w:t>
            </w:r>
          </w:p>
        </w:tc>
        <w:tc>
          <w:tcPr>
            <w:tcW w:w="2254" w:type="dxa"/>
          </w:tcPr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</w:p>
          <w:p w:rsidR="009302A4" w:rsidRPr="00D93F34" w:rsidRDefault="009302A4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воспитатель,</w:t>
            </w:r>
          </w:p>
          <w:p w:rsidR="00E462FD" w:rsidRPr="00D93F34" w:rsidRDefault="009302A4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</w:t>
            </w:r>
            <w:r w:rsidR="00E462FD" w:rsidRPr="00D93F34">
              <w:rPr>
                <w:sz w:val="22"/>
                <w:szCs w:val="22"/>
              </w:rPr>
              <w:t>оспитатели</w:t>
            </w:r>
          </w:p>
          <w:p w:rsidR="00E462FD" w:rsidRPr="00D93F34" w:rsidRDefault="00E462FD" w:rsidP="00E06D6D">
            <w:pPr>
              <w:pStyle w:val="a4"/>
              <w:rPr>
                <w:sz w:val="22"/>
                <w:szCs w:val="22"/>
              </w:rPr>
            </w:pP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Ст. воспитатель, воспитатели </w:t>
            </w:r>
          </w:p>
          <w:p w:rsidR="00E462FD" w:rsidRPr="00D93F34" w:rsidRDefault="00E462FD" w:rsidP="00E06D6D">
            <w:pPr>
              <w:pStyle w:val="a4"/>
              <w:rPr>
                <w:sz w:val="22"/>
                <w:szCs w:val="22"/>
              </w:rPr>
            </w:pPr>
          </w:p>
          <w:p w:rsidR="00E462FD" w:rsidRPr="00D93F34" w:rsidRDefault="00E462F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воспитатель,</w:t>
            </w: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2,4 гр.</w:t>
            </w:r>
          </w:p>
          <w:p w:rsidR="00E462FD" w:rsidRPr="00D93F34" w:rsidRDefault="00E462FD" w:rsidP="00E06D6D">
            <w:pPr>
              <w:pStyle w:val="a4"/>
              <w:rPr>
                <w:sz w:val="22"/>
                <w:szCs w:val="22"/>
              </w:rPr>
            </w:pP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воспитатели, воспитатели 7,8 гр.</w:t>
            </w: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</w:p>
          <w:p w:rsidR="00E462FD" w:rsidRPr="00D93F34" w:rsidRDefault="00E462FD" w:rsidP="00E06D6D">
            <w:pPr>
              <w:pStyle w:val="a4"/>
              <w:rPr>
                <w:sz w:val="22"/>
                <w:szCs w:val="22"/>
              </w:rPr>
            </w:pP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воспитатели, воспитатели 7,8 гр.</w:t>
            </w:r>
          </w:p>
          <w:p w:rsidR="00E462FD" w:rsidRPr="00D93F34" w:rsidRDefault="00E462FD" w:rsidP="00E06D6D">
            <w:pPr>
              <w:pStyle w:val="a4"/>
              <w:rPr>
                <w:sz w:val="22"/>
                <w:szCs w:val="22"/>
              </w:rPr>
            </w:pPr>
          </w:p>
          <w:p w:rsidR="00E462FD" w:rsidRPr="00D93F34" w:rsidRDefault="00E462FD" w:rsidP="00E06D6D">
            <w:pPr>
              <w:pStyle w:val="a4"/>
              <w:rPr>
                <w:sz w:val="22"/>
                <w:szCs w:val="22"/>
              </w:rPr>
            </w:pP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воспитатели, воспитатели 1,7 гр.</w:t>
            </w:r>
          </w:p>
          <w:p w:rsidR="00E462FD" w:rsidRPr="00D93F34" w:rsidRDefault="00E462FD" w:rsidP="00E06D6D">
            <w:pPr>
              <w:pStyle w:val="a4"/>
              <w:rPr>
                <w:sz w:val="22"/>
                <w:szCs w:val="22"/>
              </w:rPr>
            </w:pPr>
          </w:p>
          <w:p w:rsidR="00367742" w:rsidRPr="00D93F34" w:rsidRDefault="00E06D6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</w:t>
            </w:r>
            <w:r w:rsidR="00E462FD" w:rsidRPr="00D93F34">
              <w:rPr>
                <w:sz w:val="22"/>
                <w:szCs w:val="22"/>
              </w:rPr>
              <w:t>оспитатели, воспитатели 1,4 гр.</w:t>
            </w:r>
          </w:p>
          <w:p w:rsidR="00367742" w:rsidRPr="00D93F34" w:rsidRDefault="00367742" w:rsidP="00E06D6D">
            <w:pPr>
              <w:pStyle w:val="a4"/>
              <w:rPr>
                <w:sz w:val="22"/>
                <w:szCs w:val="22"/>
              </w:rPr>
            </w:pPr>
          </w:p>
          <w:p w:rsidR="00367742" w:rsidRPr="00D93F34" w:rsidRDefault="009302A4" w:rsidP="009302A4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музыки,</w:t>
            </w:r>
            <w:r w:rsidR="00E462FD" w:rsidRPr="00D93F34">
              <w:rPr>
                <w:sz w:val="22"/>
                <w:szCs w:val="22"/>
              </w:rPr>
              <w:t xml:space="preserve"> </w:t>
            </w:r>
            <w:r w:rsidRPr="00D93F34">
              <w:rPr>
                <w:sz w:val="22"/>
                <w:szCs w:val="22"/>
              </w:rPr>
              <w:t>в</w:t>
            </w:r>
            <w:r w:rsidR="00367742" w:rsidRPr="00D93F34">
              <w:rPr>
                <w:sz w:val="22"/>
                <w:szCs w:val="22"/>
              </w:rPr>
              <w:t>оспитатели</w:t>
            </w:r>
          </w:p>
        </w:tc>
      </w:tr>
      <w:tr w:rsidR="00FD0098" w:rsidRPr="00D93F34" w:rsidTr="00E462FD">
        <w:tc>
          <w:tcPr>
            <w:tcW w:w="729" w:type="dxa"/>
          </w:tcPr>
          <w:p w:rsidR="00E06D6D" w:rsidRPr="00D93F34" w:rsidRDefault="00E06D6D" w:rsidP="00C970C8">
            <w:pPr>
              <w:pStyle w:val="a4"/>
              <w:numPr>
                <w:ilvl w:val="0"/>
                <w:numId w:val="44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Ко дню скорби и памяти.</w:t>
            </w:r>
          </w:p>
          <w:p w:rsidR="00E06D6D" w:rsidRPr="00D93F34" w:rsidRDefault="00E06D6D" w:rsidP="00E06D6D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Урок мужества «</w:t>
            </w:r>
            <w:r w:rsidR="009C7AD7" w:rsidRPr="00D93F34">
              <w:rPr>
                <w:sz w:val="22"/>
                <w:szCs w:val="22"/>
              </w:rPr>
              <w:t>Мы будем помнить!</w:t>
            </w:r>
            <w:r w:rsidRPr="00D93F34">
              <w:rPr>
                <w:sz w:val="22"/>
                <w:szCs w:val="22"/>
              </w:rPr>
              <w:t xml:space="preserve">». </w:t>
            </w:r>
          </w:p>
          <w:p w:rsidR="009302A4" w:rsidRPr="00D93F34" w:rsidRDefault="009302A4" w:rsidP="009302A4">
            <w:pPr>
              <w:pStyle w:val="a4"/>
              <w:ind w:left="720"/>
              <w:rPr>
                <w:sz w:val="22"/>
                <w:szCs w:val="22"/>
              </w:rPr>
            </w:pPr>
          </w:p>
          <w:p w:rsidR="00E06D6D" w:rsidRPr="00D93F34" w:rsidRDefault="00E06D6D" w:rsidP="009C7AD7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Беседа «</w:t>
            </w:r>
            <w:r w:rsidR="009C7AD7" w:rsidRPr="00D93F34">
              <w:rPr>
                <w:sz w:val="22"/>
                <w:szCs w:val="22"/>
              </w:rPr>
              <w:t>Не забывается такое никогда!</w:t>
            </w:r>
            <w:r w:rsidRPr="00D93F34">
              <w:rPr>
                <w:sz w:val="22"/>
                <w:szCs w:val="22"/>
              </w:rPr>
              <w:t>»</w:t>
            </w:r>
          </w:p>
        </w:tc>
        <w:tc>
          <w:tcPr>
            <w:tcW w:w="1693" w:type="dxa"/>
          </w:tcPr>
          <w:p w:rsidR="009302A4" w:rsidRPr="00D93F34" w:rsidRDefault="009302A4" w:rsidP="00E06D6D">
            <w:pPr>
              <w:pStyle w:val="a4"/>
              <w:rPr>
                <w:sz w:val="22"/>
                <w:szCs w:val="22"/>
              </w:rPr>
            </w:pP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Июнь</w:t>
            </w:r>
          </w:p>
          <w:p w:rsidR="009302A4" w:rsidRPr="00D93F34" w:rsidRDefault="009302A4" w:rsidP="00E06D6D">
            <w:pPr>
              <w:pStyle w:val="a4"/>
              <w:rPr>
                <w:sz w:val="22"/>
                <w:szCs w:val="22"/>
              </w:rPr>
            </w:pPr>
          </w:p>
          <w:p w:rsidR="009302A4" w:rsidRPr="00D93F34" w:rsidRDefault="009302A4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Июнь</w:t>
            </w:r>
          </w:p>
        </w:tc>
        <w:tc>
          <w:tcPr>
            <w:tcW w:w="2254" w:type="dxa"/>
          </w:tcPr>
          <w:p w:rsidR="009302A4" w:rsidRPr="00D93F34" w:rsidRDefault="009302A4" w:rsidP="00E06D6D">
            <w:pPr>
              <w:pStyle w:val="a4"/>
              <w:rPr>
                <w:sz w:val="22"/>
                <w:szCs w:val="22"/>
              </w:rPr>
            </w:pP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воспитатель</w:t>
            </w:r>
          </w:p>
          <w:p w:rsidR="009302A4" w:rsidRPr="00D93F34" w:rsidRDefault="009302A4" w:rsidP="00E06D6D">
            <w:pPr>
              <w:pStyle w:val="a4"/>
              <w:rPr>
                <w:sz w:val="22"/>
                <w:szCs w:val="22"/>
              </w:rPr>
            </w:pPr>
          </w:p>
          <w:p w:rsidR="009302A4" w:rsidRPr="00D93F34" w:rsidRDefault="009302A4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воспитатель</w:t>
            </w: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</w:p>
        </w:tc>
      </w:tr>
      <w:tr w:rsidR="00FD0098" w:rsidRPr="00D93F34" w:rsidTr="00E462FD">
        <w:tc>
          <w:tcPr>
            <w:tcW w:w="729" w:type="dxa"/>
          </w:tcPr>
          <w:p w:rsidR="00E06D6D" w:rsidRPr="00D93F34" w:rsidRDefault="00E06D6D" w:rsidP="00C970C8">
            <w:pPr>
              <w:pStyle w:val="a4"/>
              <w:numPr>
                <w:ilvl w:val="0"/>
                <w:numId w:val="44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Конкурс де</w:t>
            </w:r>
            <w:r w:rsidR="009C7AD7" w:rsidRPr="00D93F34">
              <w:rPr>
                <w:sz w:val="22"/>
                <w:szCs w:val="22"/>
              </w:rPr>
              <w:t>тского рисунка на асфальте «Мир! Труд! Май!</w:t>
            </w:r>
            <w:r w:rsidRPr="00D93F34">
              <w:rPr>
                <w:sz w:val="22"/>
                <w:szCs w:val="22"/>
              </w:rPr>
              <w:t>»</w:t>
            </w:r>
          </w:p>
          <w:p w:rsidR="009C7AD7" w:rsidRPr="00D93F34" w:rsidRDefault="009C7AD7" w:rsidP="00E06D6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Июнь</w:t>
            </w:r>
          </w:p>
        </w:tc>
        <w:tc>
          <w:tcPr>
            <w:tcW w:w="2254" w:type="dxa"/>
          </w:tcPr>
          <w:p w:rsidR="00E06D6D" w:rsidRPr="00D93F34" w:rsidRDefault="00E06D6D" w:rsidP="009302A4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</w:t>
            </w:r>
            <w:r w:rsidR="009302A4" w:rsidRPr="00D93F34">
              <w:rPr>
                <w:sz w:val="22"/>
                <w:szCs w:val="22"/>
              </w:rPr>
              <w:t xml:space="preserve">. </w:t>
            </w:r>
            <w:r w:rsidRPr="00D93F34">
              <w:rPr>
                <w:sz w:val="22"/>
                <w:szCs w:val="22"/>
              </w:rPr>
              <w:t>воспитатель</w:t>
            </w:r>
          </w:p>
        </w:tc>
      </w:tr>
    </w:tbl>
    <w:p w:rsidR="00E55D5D" w:rsidRPr="00D93F34" w:rsidRDefault="00E55D5D" w:rsidP="00E55D5D">
      <w:pPr>
        <w:pStyle w:val="a4"/>
        <w:rPr>
          <w:rFonts w:ascii="Times New Roman" w:hAnsi="Times New Roman" w:cs="Times New Roman"/>
        </w:rPr>
      </w:pPr>
    </w:p>
    <w:p w:rsidR="009302A4" w:rsidRPr="00D93F34" w:rsidRDefault="009302A4" w:rsidP="00E55D5D">
      <w:pPr>
        <w:pStyle w:val="a4"/>
        <w:rPr>
          <w:rFonts w:ascii="Times New Roman" w:hAnsi="Times New Roman" w:cs="Times New Roman"/>
        </w:rPr>
      </w:pPr>
    </w:p>
    <w:p w:rsidR="00E55D5D" w:rsidRPr="00D93F34" w:rsidRDefault="00E55D5D" w:rsidP="00DF63DC">
      <w:pPr>
        <w:pStyle w:val="a4"/>
        <w:jc w:val="both"/>
        <w:rPr>
          <w:rFonts w:ascii="Times New Roman" w:hAnsi="Times New Roman" w:cs="Times New Roman"/>
        </w:rPr>
      </w:pPr>
      <w:r w:rsidRPr="00D93F34">
        <w:rPr>
          <w:rFonts w:ascii="Times New Roman" w:hAnsi="Times New Roman" w:cs="Times New Roman"/>
          <w:b/>
        </w:rPr>
        <w:lastRenderedPageBreak/>
        <w:t>Эстетическое воспитание.</w:t>
      </w:r>
      <w:r w:rsidR="00C179DF" w:rsidRPr="00D93F34">
        <w:rPr>
          <w:rFonts w:ascii="Times New Roman" w:hAnsi="Times New Roman" w:cs="Times New Roman"/>
          <w:b/>
        </w:rPr>
        <w:t xml:space="preserve">  </w:t>
      </w:r>
      <w:r w:rsidRPr="00D93F34">
        <w:rPr>
          <w:rFonts w:ascii="Times New Roman" w:hAnsi="Times New Roman" w:cs="Times New Roman"/>
        </w:rPr>
        <w:t>(Циклограмма ключевых творческих дел)</w:t>
      </w:r>
    </w:p>
    <w:p w:rsidR="00052F94" w:rsidRPr="00D93F34" w:rsidRDefault="00E55D5D" w:rsidP="00DF63DC">
      <w:pPr>
        <w:pStyle w:val="21"/>
        <w:ind w:firstLine="720"/>
        <w:jc w:val="both"/>
        <w:rPr>
          <w:noProof/>
          <w:sz w:val="22"/>
          <w:szCs w:val="22"/>
        </w:rPr>
      </w:pPr>
      <w:r w:rsidRPr="00D93F34">
        <w:rPr>
          <w:sz w:val="22"/>
          <w:szCs w:val="22"/>
        </w:rPr>
        <w:t xml:space="preserve">Цель: </w:t>
      </w:r>
      <w:r w:rsidR="00052F94" w:rsidRPr="00D93F34">
        <w:rPr>
          <w:noProof/>
          <w:sz w:val="22"/>
          <w:szCs w:val="22"/>
        </w:rPr>
        <w:t>целенаправленное и систематическое влияние на формирование у воспитанников творческих способностей и эстетического вкуса.</w:t>
      </w:r>
    </w:p>
    <w:p w:rsidR="00052F94" w:rsidRPr="00D93F34" w:rsidRDefault="00052F94" w:rsidP="00DF63DC">
      <w:pPr>
        <w:pStyle w:val="21"/>
        <w:ind w:left="1276" w:hanging="1276"/>
        <w:jc w:val="both"/>
        <w:rPr>
          <w:noProof/>
          <w:sz w:val="22"/>
          <w:szCs w:val="22"/>
        </w:rPr>
      </w:pPr>
    </w:p>
    <w:p w:rsidR="00E55D5D" w:rsidRPr="00D93F34" w:rsidRDefault="00E55D5D" w:rsidP="00DF63DC">
      <w:pPr>
        <w:pStyle w:val="a4"/>
        <w:jc w:val="both"/>
        <w:rPr>
          <w:rFonts w:ascii="Times New Roman" w:hAnsi="Times New Roman" w:cs="Times New Roman"/>
        </w:rPr>
      </w:pPr>
      <w:r w:rsidRPr="00D93F34">
        <w:rPr>
          <w:rFonts w:ascii="Times New Roman" w:hAnsi="Times New Roman" w:cs="Times New Roman"/>
        </w:rPr>
        <w:t>Подготовить и провести ставшие традиционными массовые мероприятия.</w:t>
      </w:r>
    </w:p>
    <w:p w:rsidR="00B931E2" w:rsidRPr="00D93F34" w:rsidRDefault="00B931E2" w:rsidP="00DF63DC">
      <w:pPr>
        <w:pStyle w:val="a4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5315"/>
        <w:gridCol w:w="1483"/>
        <w:gridCol w:w="2233"/>
      </w:tblGrid>
      <w:tr w:rsidR="00E55D5D" w:rsidRPr="00D93F34" w:rsidTr="00367742">
        <w:tc>
          <w:tcPr>
            <w:tcW w:w="540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№ </w:t>
            </w:r>
            <w:proofErr w:type="gramStart"/>
            <w:r w:rsidRPr="00D93F34">
              <w:rPr>
                <w:sz w:val="22"/>
                <w:szCs w:val="22"/>
              </w:rPr>
              <w:t>п</w:t>
            </w:r>
            <w:proofErr w:type="gramEnd"/>
            <w:r w:rsidRPr="00D93F34">
              <w:rPr>
                <w:sz w:val="22"/>
                <w:szCs w:val="22"/>
              </w:rPr>
              <w:t>/п</w:t>
            </w:r>
          </w:p>
        </w:tc>
        <w:tc>
          <w:tcPr>
            <w:tcW w:w="5315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Виды и формы деятельности</w:t>
            </w:r>
          </w:p>
        </w:tc>
        <w:tc>
          <w:tcPr>
            <w:tcW w:w="1483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233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Ответственные</w:t>
            </w:r>
          </w:p>
        </w:tc>
      </w:tr>
      <w:tr w:rsidR="00384A96" w:rsidRPr="00D93F34" w:rsidTr="00367742">
        <w:tc>
          <w:tcPr>
            <w:tcW w:w="540" w:type="dxa"/>
          </w:tcPr>
          <w:p w:rsidR="00384A96" w:rsidRPr="00C970C8" w:rsidRDefault="00384A96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384A96" w:rsidRPr="00D93F34" w:rsidRDefault="00384A96" w:rsidP="009C7AD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Праздничная программа «</w:t>
            </w:r>
            <w:r w:rsidR="009C7AD7" w:rsidRPr="00D93F34">
              <w:rPr>
                <w:sz w:val="22"/>
                <w:szCs w:val="22"/>
              </w:rPr>
              <w:t>Школа - с</w:t>
            </w:r>
            <w:r w:rsidRPr="00D93F34">
              <w:rPr>
                <w:sz w:val="22"/>
                <w:szCs w:val="22"/>
              </w:rPr>
              <w:t>тран</w:t>
            </w:r>
            <w:r w:rsidR="009C7AD7" w:rsidRPr="00D93F34">
              <w:rPr>
                <w:sz w:val="22"/>
                <w:szCs w:val="22"/>
              </w:rPr>
              <w:t>а</w:t>
            </w:r>
            <w:r w:rsidRPr="00D93F34">
              <w:rPr>
                <w:sz w:val="22"/>
                <w:szCs w:val="22"/>
              </w:rPr>
              <w:t xml:space="preserve"> знаний»</w:t>
            </w:r>
          </w:p>
        </w:tc>
        <w:tc>
          <w:tcPr>
            <w:tcW w:w="1483" w:type="dxa"/>
          </w:tcPr>
          <w:p w:rsidR="00384A96" w:rsidRPr="00D93F34" w:rsidRDefault="00384A96" w:rsidP="00384A9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сентябрь</w:t>
            </w:r>
          </w:p>
        </w:tc>
        <w:tc>
          <w:tcPr>
            <w:tcW w:w="2233" w:type="dxa"/>
          </w:tcPr>
          <w:p w:rsidR="00384A96" w:rsidRPr="00D93F34" w:rsidRDefault="00384A96" w:rsidP="00384A9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музыки</w:t>
            </w:r>
          </w:p>
        </w:tc>
      </w:tr>
      <w:tr w:rsidR="00384A96" w:rsidRPr="00D93F34" w:rsidTr="00367742">
        <w:tc>
          <w:tcPr>
            <w:tcW w:w="540" w:type="dxa"/>
          </w:tcPr>
          <w:p w:rsidR="00384A96" w:rsidRPr="00C970C8" w:rsidRDefault="00384A96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9D0E25" w:rsidRPr="00D93F34" w:rsidRDefault="009302A4" w:rsidP="009D0E25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Выставка детских рисунков «</w:t>
            </w:r>
            <w:r w:rsidR="009D0E25" w:rsidRPr="00D93F34">
              <w:rPr>
                <w:sz w:val="22"/>
                <w:szCs w:val="22"/>
              </w:rPr>
              <w:t>Листопад</w:t>
            </w:r>
            <w:r w:rsidRPr="00D93F34">
              <w:rPr>
                <w:sz w:val="22"/>
                <w:szCs w:val="22"/>
              </w:rPr>
              <w:t xml:space="preserve">» </w:t>
            </w:r>
          </w:p>
          <w:p w:rsidR="00384A96" w:rsidRPr="00D93F34" w:rsidRDefault="009302A4" w:rsidP="009D0E25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совместная изо-деятельность </w:t>
            </w:r>
          </w:p>
        </w:tc>
        <w:tc>
          <w:tcPr>
            <w:tcW w:w="1483" w:type="dxa"/>
          </w:tcPr>
          <w:p w:rsidR="00384A96" w:rsidRPr="00D93F34" w:rsidRDefault="00384A96" w:rsidP="00384A96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сентябрь</w:t>
            </w:r>
          </w:p>
        </w:tc>
        <w:tc>
          <w:tcPr>
            <w:tcW w:w="2233" w:type="dxa"/>
          </w:tcPr>
          <w:p w:rsidR="00384A96" w:rsidRPr="00D93F34" w:rsidRDefault="00384A96" w:rsidP="00384A96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0E7A3A" w:rsidRPr="00D93F34" w:rsidTr="00367742">
        <w:tc>
          <w:tcPr>
            <w:tcW w:w="540" w:type="dxa"/>
          </w:tcPr>
          <w:p w:rsidR="000E7A3A" w:rsidRPr="00C970C8" w:rsidRDefault="000E7A3A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0E7A3A" w:rsidRPr="00D93F34" w:rsidRDefault="00367742" w:rsidP="0036774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Литературная гостиная «</w:t>
            </w:r>
            <w:r w:rsidR="009302A4" w:rsidRPr="00D93F34">
              <w:rPr>
                <w:sz w:val="22"/>
                <w:szCs w:val="22"/>
              </w:rPr>
              <w:t xml:space="preserve">Осень в стихах и красках» (стихи, </w:t>
            </w:r>
            <w:r w:rsidRPr="00D93F34">
              <w:rPr>
                <w:sz w:val="22"/>
                <w:szCs w:val="22"/>
              </w:rPr>
              <w:t>загадки, песни)</w:t>
            </w:r>
          </w:p>
        </w:tc>
        <w:tc>
          <w:tcPr>
            <w:tcW w:w="1483" w:type="dxa"/>
          </w:tcPr>
          <w:p w:rsidR="000E7A3A" w:rsidRPr="00D93F34" w:rsidRDefault="000E7A3A" w:rsidP="000E7A3A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сентябрь</w:t>
            </w:r>
          </w:p>
        </w:tc>
        <w:tc>
          <w:tcPr>
            <w:tcW w:w="2233" w:type="dxa"/>
          </w:tcPr>
          <w:p w:rsidR="000E7A3A" w:rsidRPr="00D93F34" w:rsidRDefault="009302A4" w:rsidP="000E7A3A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</w:t>
            </w:r>
            <w:r w:rsidR="000E7A3A" w:rsidRPr="00D93F34">
              <w:rPr>
                <w:sz w:val="22"/>
                <w:szCs w:val="22"/>
              </w:rPr>
              <w:t>оспитатели</w:t>
            </w:r>
            <w:r w:rsidRPr="00D93F34">
              <w:rPr>
                <w:sz w:val="22"/>
                <w:szCs w:val="22"/>
              </w:rPr>
              <w:t xml:space="preserve"> 1,9 гр.</w:t>
            </w:r>
          </w:p>
        </w:tc>
      </w:tr>
      <w:tr w:rsidR="00133687" w:rsidRPr="00D93F34" w:rsidTr="00367742">
        <w:trPr>
          <w:trHeight w:val="573"/>
        </w:trPr>
        <w:tc>
          <w:tcPr>
            <w:tcW w:w="540" w:type="dxa"/>
          </w:tcPr>
          <w:p w:rsidR="00133687" w:rsidRPr="00C970C8" w:rsidRDefault="00133687" w:rsidP="00C970C8">
            <w:pPr>
              <w:pStyle w:val="a4"/>
              <w:numPr>
                <w:ilvl w:val="0"/>
                <w:numId w:val="45"/>
              </w:numPr>
              <w:ind w:left="417"/>
            </w:pPr>
          </w:p>
        </w:tc>
        <w:tc>
          <w:tcPr>
            <w:tcW w:w="5315" w:type="dxa"/>
            <w:vAlign w:val="center"/>
          </w:tcPr>
          <w:p w:rsidR="00133687" w:rsidRPr="00D93F34" w:rsidRDefault="00367742" w:rsidP="00340C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Дискотека «</w:t>
            </w:r>
            <w:r w:rsidR="00340C6D" w:rsidRPr="00D93F34">
              <w:rPr>
                <w:sz w:val="22"/>
                <w:szCs w:val="22"/>
              </w:rPr>
              <w:t>Школьная переменка</w:t>
            </w:r>
            <w:r w:rsidRPr="00D93F34">
              <w:rPr>
                <w:sz w:val="22"/>
                <w:szCs w:val="22"/>
              </w:rPr>
              <w:t>»</w:t>
            </w:r>
          </w:p>
        </w:tc>
        <w:tc>
          <w:tcPr>
            <w:tcW w:w="1483" w:type="dxa"/>
          </w:tcPr>
          <w:p w:rsidR="00133687" w:rsidRPr="00D93F34" w:rsidRDefault="00133687" w:rsidP="00133687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сентябрь</w:t>
            </w:r>
          </w:p>
        </w:tc>
        <w:tc>
          <w:tcPr>
            <w:tcW w:w="2233" w:type="dxa"/>
          </w:tcPr>
          <w:p w:rsidR="00133687" w:rsidRPr="00D93F34" w:rsidRDefault="00367742" w:rsidP="00133687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133687" w:rsidRPr="00D93F34" w:rsidTr="00367742">
        <w:tc>
          <w:tcPr>
            <w:tcW w:w="540" w:type="dxa"/>
          </w:tcPr>
          <w:p w:rsidR="00133687" w:rsidRPr="00C970C8" w:rsidRDefault="00133687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133687" w:rsidRPr="00D93F34" w:rsidRDefault="009302A4" w:rsidP="009302A4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Выставка поделок из овощей и фруктов «Осенний урожай»</w:t>
            </w:r>
          </w:p>
        </w:tc>
        <w:tc>
          <w:tcPr>
            <w:tcW w:w="1483" w:type="dxa"/>
          </w:tcPr>
          <w:p w:rsidR="00133687" w:rsidRPr="00D93F34" w:rsidRDefault="00133687" w:rsidP="0013368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октябрь</w:t>
            </w:r>
          </w:p>
        </w:tc>
        <w:tc>
          <w:tcPr>
            <w:tcW w:w="2233" w:type="dxa"/>
          </w:tcPr>
          <w:p w:rsidR="00133687" w:rsidRPr="00D93F34" w:rsidRDefault="00133687" w:rsidP="0013368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133687" w:rsidRPr="00D93F34" w:rsidTr="00367742">
        <w:tc>
          <w:tcPr>
            <w:tcW w:w="540" w:type="dxa"/>
          </w:tcPr>
          <w:p w:rsidR="00133687" w:rsidRPr="00C970C8" w:rsidRDefault="00133687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133687" w:rsidRPr="00D93F34" w:rsidRDefault="00133687" w:rsidP="00340C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Музыкально-развлекательная программа «Осенний </w:t>
            </w:r>
            <w:r w:rsidR="00340C6D" w:rsidRPr="00D93F34">
              <w:rPr>
                <w:sz w:val="22"/>
                <w:szCs w:val="22"/>
              </w:rPr>
              <w:t>фейерверк</w:t>
            </w:r>
            <w:r w:rsidRPr="00D93F34">
              <w:rPr>
                <w:sz w:val="22"/>
                <w:szCs w:val="22"/>
              </w:rPr>
              <w:t>»</w:t>
            </w:r>
          </w:p>
        </w:tc>
        <w:tc>
          <w:tcPr>
            <w:tcW w:w="1483" w:type="dxa"/>
          </w:tcPr>
          <w:p w:rsidR="00133687" w:rsidRPr="00D93F34" w:rsidRDefault="00133687" w:rsidP="0013368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октябрь</w:t>
            </w:r>
          </w:p>
        </w:tc>
        <w:tc>
          <w:tcPr>
            <w:tcW w:w="2233" w:type="dxa"/>
          </w:tcPr>
          <w:p w:rsidR="00133687" w:rsidRPr="00D93F34" w:rsidRDefault="00133687" w:rsidP="0013368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музыки</w:t>
            </w:r>
          </w:p>
        </w:tc>
      </w:tr>
      <w:tr w:rsidR="00367742" w:rsidRPr="00D93F34" w:rsidTr="00367742">
        <w:tc>
          <w:tcPr>
            <w:tcW w:w="540" w:type="dxa"/>
          </w:tcPr>
          <w:p w:rsidR="00367742" w:rsidRPr="00C970C8" w:rsidRDefault="00367742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367742" w:rsidRPr="00D93F34" w:rsidRDefault="00367742" w:rsidP="00D37950">
            <w:pPr>
              <w:rPr>
                <w:sz w:val="22"/>
                <w:szCs w:val="22"/>
              </w:rPr>
            </w:pPr>
            <w:r w:rsidRPr="00D93F34">
              <w:rPr>
                <w:rFonts w:ascii="Liberation Serif" w:hAnsi="Liberation Serif" w:cs="Arial"/>
                <w:sz w:val="22"/>
                <w:szCs w:val="22"/>
              </w:rPr>
              <w:t xml:space="preserve">Игровая программа </w:t>
            </w:r>
            <w:r w:rsidR="00D37950" w:rsidRPr="00D93F34">
              <w:rPr>
                <w:rFonts w:ascii="Liberation Serif" w:hAnsi="Liberation Serif" w:cs="Arial"/>
                <w:sz w:val="22"/>
                <w:szCs w:val="22"/>
              </w:rPr>
              <w:t xml:space="preserve">«Грибное лукошко». </w:t>
            </w:r>
          </w:p>
        </w:tc>
        <w:tc>
          <w:tcPr>
            <w:tcW w:w="1483" w:type="dxa"/>
          </w:tcPr>
          <w:p w:rsidR="00367742" w:rsidRPr="00D93F34" w:rsidRDefault="00367742" w:rsidP="00133687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ноябрь</w:t>
            </w:r>
          </w:p>
        </w:tc>
        <w:tc>
          <w:tcPr>
            <w:tcW w:w="2233" w:type="dxa"/>
          </w:tcPr>
          <w:p w:rsidR="00367742" w:rsidRPr="00D93F34" w:rsidRDefault="00367742" w:rsidP="00133687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  <w:r w:rsidR="00D37950" w:rsidRPr="00D93F34">
              <w:rPr>
                <w:sz w:val="22"/>
                <w:szCs w:val="22"/>
              </w:rPr>
              <w:t xml:space="preserve"> 1,9 гр.</w:t>
            </w:r>
          </w:p>
        </w:tc>
      </w:tr>
      <w:tr w:rsidR="00D37950" w:rsidRPr="00D93F34" w:rsidTr="00367742">
        <w:tc>
          <w:tcPr>
            <w:tcW w:w="540" w:type="dxa"/>
          </w:tcPr>
          <w:p w:rsidR="00D37950" w:rsidRPr="00C970C8" w:rsidRDefault="00D37950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D37950" w:rsidRPr="00D93F34" w:rsidRDefault="00D37950" w:rsidP="00194F83">
            <w:pPr>
              <w:jc w:val="both"/>
              <w:rPr>
                <w:sz w:val="22"/>
                <w:szCs w:val="22"/>
              </w:rPr>
            </w:pPr>
            <w:r w:rsidRPr="00D93F34">
              <w:rPr>
                <w:rFonts w:ascii="Liberation Serif" w:hAnsi="Liberation Serif" w:cs="Arial" w:hint="eastAsia"/>
                <w:sz w:val="22"/>
                <w:szCs w:val="22"/>
              </w:rPr>
              <w:t>Ф</w:t>
            </w:r>
            <w:r w:rsidRPr="00D93F34">
              <w:rPr>
                <w:rFonts w:ascii="Liberation Serif" w:hAnsi="Liberation Serif" w:cs="Arial"/>
                <w:sz w:val="22"/>
                <w:szCs w:val="22"/>
              </w:rPr>
              <w:t xml:space="preserve">естиваль открыток </w:t>
            </w:r>
            <w:r w:rsidRPr="00D93F34">
              <w:rPr>
                <w:rFonts w:ascii="Liberation Serif" w:hAnsi="Liberation Serif" w:cs="Arial" w:hint="eastAsia"/>
                <w:sz w:val="22"/>
                <w:szCs w:val="22"/>
              </w:rPr>
              <w:t>«</w:t>
            </w:r>
            <w:r w:rsidRPr="00D93F34">
              <w:rPr>
                <w:rFonts w:ascii="Liberation Serif" w:hAnsi="Liberation Serif" w:cs="Arial"/>
                <w:sz w:val="22"/>
                <w:szCs w:val="22"/>
              </w:rPr>
              <w:t>Яркий мир осени!</w:t>
            </w:r>
            <w:r w:rsidRPr="00D93F34">
              <w:rPr>
                <w:rFonts w:ascii="Liberation Serif" w:hAnsi="Liberation Serif" w:cs="Arial" w:hint="eastAsia"/>
                <w:sz w:val="22"/>
                <w:szCs w:val="22"/>
              </w:rPr>
              <w:t>»</w:t>
            </w:r>
          </w:p>
        </w:tc>
        <w:tc>
          <w:tcPr>
            <w:tcW w:w="1483" w:type="dxa"/>
          </w:tcPr>
          <w:p w:rsidR="00D37950" w:rsidRPr="00D93F34" w:rsidRDefault="00D37950" w:rsidP="00194F83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ноябрь</w:t>
            </w:r>
          </w:p>
        </w:tc>
        <w:tc>
          <w:tcPr>
            <w:tcW w:w="2233" w:type="dxa"/>
          </w:tcPr>
          <w:p w:rsidR="00D37950" w:rsidRPr="00D93F34" w:rsidRDefault="00D37950" w:rsidP="00D37950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4,5 гр.</w:t>
            </w:r>
          </w:p>
        </w:tc>
      </w:tr>
      <w:tr w:rsidR="00D37950" w:rsidRPr="00D93F34" w:rsidTr="00367742">
        <w:tc>
          <w:tcPr>
            <w:tcW w:w="540" w:type="dxa"/>
          </w:tcPr>
          <w:p w:rsidR="00D37950" w:rsidRPr="00C970C8" w:rsidRDefault="00D37950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D37950" w:rsidRPr="00D93F34" w:rsidRDefault="00D37950" w:rsidP="0013368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Выставка детских зимних рисунков «Новогодний вернисаж».</w:t>
            </w:r>
          </w:p>
        </w:tc>
        <w:tc>
          <w:tcPr>
            <w:tcW w:w="1483" w:type="dxa"/>
          </w:tcPr>
          <w:p w:rsidR="00D37950" w:rsidRPr="00D93F34" w:rsidRDefault="00D37950" w:rsidP="0013368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декабрь</w:t>
            </w:r>
          </w:p>
        </w:tc>
        <w:tc>
          <w:tcPr>
            <w:tcW w:w="2233" w:type="dxa"/>
          </w:tcPr>
          <w:p w:rsidR="00D37950" w:rsidRPr="00D93F34" w:rsidRDefault="00D37950" w:rsidP="00D37950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4,6 гр.</w:t>
            </w:r>
          </w:p>
        </w:tc>
      </w:tr>
      <w:tr w:rsidR="00D37950" w:rsidRPr="00D93F34" w:rsidTr="00367742">
        <w:tc>
          <w:tcPr>
            <w:tcW w:w="540" w:type="dxa"/>
          </w:tcPr>
          <w:p w:rsidR="00D37950" w:rsidRPr="00C970C8" w:rsidRDefault="00D37950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D37950" w:rsidRPr="00D93F34" w:rsidRDefault="00D37950" w:rsidP="0013368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«Операция - Новый год к нам идёт!»</w:t>
            </w:r>
            <w:r w:rsidRPr="00D93F34">
              <w:rPr>
                <w:sz w:val="22"/>
                <w:szCs w:val="22"/>
              </w:rPr>
              <w:tab/>
            </w:r>
          </w:p>
          <w:p w:rsidR="00D37950" w:rsidRPr="00D93F34" w:rsidRDefault="00D37950" w:rsidP="0036774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Мастерская Деда Мороза: </w:t>
            </w:r>
          </w:p>
          <w:p w:rsidR="00D37950" w:rsidRPr="00D93F34" w:rsidRDefault="00D37950" w:rsidP="0036774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-  «Чудеса под Новый год» (изготовление елочных игрушек и украшений).</w:t>
            </w:r>
          </w:p>
          <w:p w:rsidR="00D37950" w:rsidRPr="00D93F34" w:rsidRDefault="00D37950" w:rsidP="0036774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-      «Новогодний переполох» (изготовление украшений для оформления классных комнат, холла, коридоров и актового зала т.д.)</w:t>
            </w:r>
          </w:p>
          <w:p w:rsidR="00D37950" w:rsidRPr="00D93F34" w:rsidRDefault="00D37950" w:rsidP="0036774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-      «Символ Нового года - Заяц» (поделка).</w:t>
            </w:r>
          </w:p>
          <w:p w:rsidR="00D37950" w:rsidRPr="00D93F34" w:rsidRDefault="00D37950" w:rsidP="0036774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-   оформление </w:t>
            </w:r>
            <w:proofErr w:type="gramStart"/>
            <w:r w:rsidRPr="00D93F34">
              <w:rPr>
                <w:sz w:val="22"/>
                <w:szCs w:val="22"/>
              </w:rPr>
              <w:t>новогодней</w:t>
            </w:r>
            <w:proofErr w:type="gramEnd"/>
            <w:r w:rsidRPr="00D93F34">
              <w:rPr>
                <w:sz w:val="22"/>
                <w:szCs w:val="22"/>
              </w:rPr>
              <w:t xml:space="preserve"> стен-газеты «Новогодний серпантин».</w:t>
            </w:r>
          </w:p>
          <w:p w:rsidR="00D37950" w:rsidRPr="00D93F34" w:rsidRDefault="00D37950" w:rsidP="0036774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-       Изготовление маскарадных костюмов.</w:t>
            </w:r>
          </w:p>
          <w:p w:rsidR="00D37950" w:rsidRPr="00D93F34" w:rsidRDefault="00D37950" w:rsidP="0036774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-       Изготовление рождественской игрушки.</w:t>
            </w:r>
          </w:p>
        </w:tc>
        <w:tc>
          <w:tcPr>
            <w:tcW w:w="1483" w:type="dxa"/>
            <w:vAlign w:val="center"/>
          </w:tcPr>
          <w:p w:rsidR="00D37950" w:rsidRPr="00D93F34" w:rsidRDefault="00D37950" w:rsidP="0013368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декабрь</w:t>
            </w:r>
          </w:p>
        </w:tc>
        <w:tc>
          <w:tcPr>
            <w:tcW w:w="2233" w:type="dxa"/>
          </w:tcPr>
          <w:p w:rsidR="00D37950" w:rsidRPr="00D93F34" w:rsidRDefault="00D37950" w:rsidP="00133687">
            <w:pPr>
              <w:pStyle w:val="a4"/>
              <w:rPr>
                <w:sz w:val="22"/>
                <w:szCs w:val="22"/>
              </w:rPr>
            </w:pPr>
          </w:p>
          <w:p w:rsidR="00D37950" w:rsidRPr="00D93F34" w:rsidRDefault="00D37950" w:rsidP="00133687">
            <w:pPr>
              <w:pStyle w:val="a4"/>
              <w:rPr>
                <w:sz w:val="22"/>
                <w:szCs w:val="22"/>
              </w:rPr>
            </w:pPr>
          </w:p>
          <w:p w:rsidR="00D37950" w:rsidRPr="00D93F34" w:rsidRDefault="00D37950" w:rsidP="00133687">
            <w:pPr>
              <w:pStyle w:val="a4"/>
              <w:rPr>
                <w:sz w:val="22"/>
                <w:szCs w:val="22"/>
              </w:rPr>
            </w:pPr>
          </w:p>
          <w:p w:rsidR="00D37950" w:rsidRPr="00D93F34" w:rsidRDefault="00D37950" w:rsidP="00133687">
            <w:pPr>
              <w:pStyle w:val="a4"/>
              <w:rPr>
                <w:sz w:val="22"/>
                <w:szCs w:val="22"/>
              </w:rPr>
            </w:pPr>
          </w:p>
          <w:p w:rsidR="00D37950" w:rsidRPr="00D93F34" w:rsidRDefault="00D37950" w:rsidP="00133687">
            <w:pPr>
              <w:pStyle w:val="a4"/>
              <w:rPr>
                <w:sz w:val="22"/>
                <w:szCs w:val="22"/>
              </w:rPr>
            </w:pPr>
          </w:p>
          <w:p w:rsidR="00D37950" w:rsidRPr="00D93F34" w:rsidRDefault="00D37950" w:rsidP="0013368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воспитатели, воспитатели</w:t>
            </w:r>
          </w:p>
        </w:tc>
      </w:tr>
      <w:tr w:rsidR="00D37950" w:rsidRPr="00D93F34" w:rsidTr="00367742">
        <w:tc>
          <w:tcPr>
            <w:tcW w:w="540" w:type="dxa"/>
          </w:tcPr>
          <w:p w:rsidR="00D37950" w:rsidRPr="00C970C8" w:rsidRDefault="00D37950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D37950" w:rsidRPr="00D93F34" w:rsidRDefault="00D37950" w:rsidP="0076650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Новогодний утренник «Красная шапочка </w:t>
            </w:r>
            <w:proofErr w:type="gramStart"/>
            <w:r w:rsidRPr="00D93F34">
              <w:rPr>
                <w:sz w:val="22"/>
                <w:szCs w:val="22"/>
              </w:rPr>
              <w:t>в</w:t>
            </w:r>
            <w:proofErr w:type="gramEnd"/>
          </w:p>
          <w:p w:rsidR="00D37950" w:rsidRPr="00D93F34" w:rsidRDefault="00D37950" w:rsidP="0076650D">
            <w:pPr>
              <w:pStyle w:val="a4"/>
              <w:rPr>
                <w:sz w:val="22"/>
                <w:szCs w:val="22"/>
              </w:rPr>
            </w:pPr>
            <w:proofErr w:type="gramStart"/>
            <w:r w:rsidRPr="00D93F34">
              <w:rPr>
                <w:sz w:val="22"/>
                <w:szCs w:val="22"/>
              </w:rPr>
              <w:t>Новогоднем лесу»!»</w:t>
            </w:r>
            <w:proofErr w:type="gramEnd"/>
          </w:p>
          <w:p w:rsidR="00D37950" w:rsidRPr="00D93F34" w:rsidRDefault="00D37950" w:rsidP="0076650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Новогодний утренник «В Новый год </w:t>
            </w:r>
            <w:proofErr w:type="gramStart"/>
            <w:r w:rsidRPr="00D93F34">
              <w:rPr>
                <w:sz w:val="22"/>
                <w:szCs w:val="22"/>
              </w:rPr>
              <w:t>по</w:t>
            </w:r>
            <w:proofErr w:type="gramEnd"/>
          </w:p>
          <w:p w:rsidR="00D37950" w:rsidRPr="00D93F34" w:rsidRDefault="00D37950" w:rsidP="0076650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старому!»</w:t>
            </w:r>
          </w:p>
        </w:tc>
        <w:tc>
          <w:tcPr>
            <w:tcW w:w="1483" w:type="dxa"/>
          </w:tcPr>
          <w:p w:rsidR="00D37950" w:rsidRPr="00D93F34" w:rsidRDefault="00D37950" w:rsidP="0013368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декабрь</w:t>
            </w:r>
          </w:p>
        </w:tc>
        <w:tc>
          <w:tcPr>
            <w:tcW w:w="2233" w:type="dxa"/>
          </w:tcPr>
          <w:p w:rsidR="00D37950" w:rsidRPr="00D93F34" w:rsidRDefault="00D37950" w:rsidP="0013368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Учитель музыки, </w:t>
            </w:r>
          </w:p>
          <w:p w:rsidR="00D37950" w:rsidRPr="00D93F34" w:rsidRDefault="00D37950" w:rsidP="0013368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ст. воспитатели, воспитатели, </w:t>
            </w:r>
          </w:p>
          <w:p w:rsidR="00D37950" w:rsidRPr="00D93F34" w:rsidRDefault="00D37950" w:rsidP="0013368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учителя</w:t>
            </w:r>
          </w:p>
        </w:tc>
      </w:tr>
      <w:tr w:rsidR="00293862" w:rsidRPr="00D93F34" w:rsidTr="00367742">
        <w:tc>
          <w:tcPr>
            <w:tcW w:w="540" w:type="dxa"/>
          </w:tcPr>
          <w:p w:rsidR="00293862" w:rsidRPr="00C970C8" w:rsidRDefault="00293862" w:rsidP="00C970C8">
            <w:pPr>
              <w:pStyle w:val="a4"/>
              <w:numPr>
                <w:ilvl w:val="0"/>
                <w:numId w:val="45"/>
              </w:numPr>
              <w:ind w:left="417"/>
            </w:pPr>
          </w:p>
        </w:tc>
        <w:tc>
          <w:tcPr>
            <w:tcW w:w="5315" w:type="dxa"/>
          </w:tcPr>
          <w:p w:rsidR="00293862" w:rsidRPr="00D93F34" w:rsidRDefault="00293862" w:rsidP="0076650D">
            <w:pPr>
              <w:pStyle w:val="a4"/>
            </w:pPr>
            <w:r w:rsidRPr="00D93F34">
              <w:rPr>
                <w:sz w:val="24"/>
                <w:szCs w:val="24"/>
              </w:rPr>
              <w:t>Игра-викторина "Елка-чудесница и волшебные новогодние чудеса!"</w:t>
            </w:r>
          </w:p>
        </w:tc>
        <w:tc>
          <w:tcPr>
            <w:tcW w:w="1483" w:type="dxa"/>
          </w:tcPr>
          <w:p w:rsidR="00293862" w:rsidRPr="00D93F34" w:rsidRDefault="00293862" w:rsidP="0013368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январь</w:t>
            </w:r>
          </w:p>
        </w:tc>
        <w:tc>
          <w:tcPr>
            <w:tcW w:w="2233" w:type="dxa"/>
          </w:tcPr>
          <w:p w:rsidR="00293862" w:rsidRPr="00D93F34" w:rsidRDefault="00293862" w:rsidP="00293862">
            <w:pPr>
              <w:pStyle w:val="a4"/>
            </w:pPr>
            <w:r w:rsidRPr="00D93F34">
              <w:rPr>
                <w:sz w:val="22"/>
                <w:szCs w:val="22"/>
              </w:rPr>
              <w:t>Воспитатели 5,6  гр.</w:t>
            </w:r>
          </w:p>
        </w:tc>
      </w:tr>
      <w:tr w:rsidR="00D37950" w:rsidRPr="00D93F34" w:rsidTr="00367742">
        <w:tc>
          <w:tcPr>
            <w:tcW w:w="540" w:type="dxa"/>
          </w:tcPr>
          <w:p w:rsidR="00D37950" w:rsidRPr="00C970C8" w:rsidRDefault="00D37950" w:rsidP="00C970C8">
            <w:pPr>
              <w:pStyle w:val="a4"/>
              <w:numPr>
                <w:ilvl w:val="0"/>
                <w:numId w:val="45"/>
              </w:numPr>
              <w:ind w:left="417"/>
            </w:pPr>
          </w:p>
        </w:tc>
        <w:tc>
          <w:tcPr>
            <w:tcW w:w="5315" w:type="dxa"/>
          </w:tcPr>
          <w:p w:rsidR="00D37950" w:rsidRPr="00D93F34" w:rsidRDefault="00293862" w:rsidP="00293862">
            <w:pPr>
              <w:jc w:val="both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Музыкально-развлекательное мероприятие «Чудеса у елки»</w:t>
            </w:r>
          </w:p>
        </w:tc>
        <w:tc>
          <w:tcPr>
            <w:tcW w:w="1483" w:type="dxa"/>
          </w:tcPr>
          <w:p w:rsidR="00D37950" w:rsidRPr="00D93F34" w:rsidRDefault="00D37950" w:rsidP="0013368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январь</w:t>
            </w:r>
          </w:p>
        </w:tc>
        <w:tc>
          <w:tcPr>
            <w:tcW w:w="2233" w:type="dxa"/>
          </w:tcPr>
          <w:p w:rsidR="00D37950" w:rsidRPr="00D93F34" w:rsidRDefault="00D37950" w:rsidP="0013368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  <w:r w:rsidR="00293862" w:rsidRPr="00D93F34">
              <w:rPr>
                <w:sz w:val="22"/>
                <w:szCs w:val="22"/>
              </w:rPr>
              <w:t xml:space="preserve"> 2,10 гр.</w:t>
            </w:r>
          </w:p>
        </w:tc>
      </w:tr>
      <w:tr w:rsidR="00D37950" w:rsidRPr="00D93F34" w:rsidTr="00A57DBD">
        <w:trPr>
          <w:trHeight w:val="511"/>
        </w:trPr>
        <w:tc>
          <w:tcPr>
            <w:tcW w:w="540" w:type="dxa"/>
          </w:tcPr>
          <w:p w:rsidR="00D37950" w:rsidRPr="00C970C8" w:rsidRDefault="00D37950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D37950" w:rsidRPr="00D93F34" w:rsidRDefault="00D37950" w:rsidP="00A57DBD">
            <w:pPr>
              <w:shd w:val="clear" w:color="auto" w:fill="FFFFFF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Подвижные игры, эстафеты на площадке «</w:t>
            </w:r>
            <w:r w:rsidR="00293862" w:rsidRPr="00D93F34">
              <w:rPr>
                <w:sz w:val="22"/>
                <w:szCs w:val="22"/>
              </w:rPr>
              <w:t xml:space="preserve">Снежные </w:t>
            </w:r>
            <w:r w:rsidRPr="00D93F34">
              <w:rPr>
                <w:sz w:val="22"/>
                <w:szCs w:val="22"/>
              </w:rPr>
              <w:t>забавы».</w:t>
            </w:r>
          </w:p>
        </w:tc>
        <w:tc>
          <w:tcPr>
            <w:tcW w:w="1483" w:type="dxa"/>
          </w:tcPr>
          <w:p w:rsidR="00D37950" w:rsidRPr="00D93F34" w:rsidRDefault="00D37950" w:rsidP="00A57DBD">
            <w:pPr>
              <w:pStyle w:val="25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D93F34">
              <w:rPr>
                <w:rStyle w:val="215pt1"/>
                <w:b w:val="0"/>
                <w:bCs w:val="0"/>
                <w:sz w:val="22"/>
                <w:szCs w:val="22"/>
              </w:rPr>
              <w:t>январь</w:t>
            </w:r>
          </w:p>
        </w:tc>
        <w:tc>
          <w:tcPr>
            <w:tcW w:w="2233" w:type="dxa"/>
          </w:tcPr>
          <w:p w:rsidR="00D37950" w:rsidRPr="00D93F34" w:rsidRDefault="00D37950" w:rsidP="00A57DBD">
            <w:pPr>
              <w:pStyle w:val="25"/>
              <w:shd w:val="clear" w:color="auto" w:fill="auto"/>
              <w:spacing w:after="0" w:line="240" w:lineRule="auto"/>
              <w:ind w:right="340"/>
              <w:jc w:val="left"/>
              <w:rPr>
                <w:b w:val="0"/>
                <w:sz w:val="22"/>
                <w:szCs w:val="22"/>
              </w:rPr>
            </w:pPr>
            <w:r w:rsidRPr="00D93F34">
              <w:rPr>
                <w:b w:val="0"/>
                <w:sz w:val="22"/>
                <w:szCs w:val="22"/>
              </w:rPr>
              <w:t>Воспитатели  2,10  гр.</w:t>
            </w:r>
          </w:p>
        </w:tc>
      </w:tr>
      <w:tr w:rsidR="00D37950" w:rsidRPr="00D93F34" w:rsidTr="00367742">
        <w:tc>
          <w:tcPr>
            <w:tcW w:w="540" w:type="dxa"/>
          </w:tcPr>
          <w:p w:rsidR="00D37950" w:rsidRPr="00C970C8" w:rsidRDefault="00D37950" w:rsidP="00C970C8">
            <w:pPr>
              <w:pStyle w:val="a4"/>
              <w:numPr>
                <w:ilvl w:val="0"/>
                <w:numId w:val="45"/>
              </w:numPr>
              <w:ind w:left="417"/>
            </w:pPr>
          </w:p>
        </w:tc>
        <w:tc>
          <w:tcPr>
            <w:tcW w:w="5315" w:type="dxa"/>
          </w:tcPr>
          <w:p w:rsidR="00D37950" w:rsidRPr="00D93F34" w:rsidRDefault="00D37950" w:rsidP="00293862">
            <w:pPr>
              <w:shd w:val="clear" w:color="auto" w:fill="FFFFFF"/>
              <w:rPr>
                <w:rStyle w:val="c2"/>
                <w:sz w:val="22"/>
                <w:szCs w:val="22"/>
              </w:rPr>
            </w:pPr>
            <w:r w:rsidRPr="00D93F34">
              <w:rPr>
                <w:rStyle w:val="c2"/>
                <w:sz w:val="22"/>
                <w:szCs w:val="22"/>
              </w:rPr>
              <w:t>Видео-сеанс «</w:t>
            </w:r>
            <w:proofErr w:type="gramStart"/>
            <w:r w:rsidRPr="00D93F34">
              <w:rPr>
                <w:rStyle w:val="c2"/>
                <w:sz w:val="22"/>
                <w:szCs w:val="22"/>
              </w:rPr>
              <w:t>Новогодний</w:t>
            </w:r>
            <w:proofErr w:type="gramEnd"/>
            <w:r w:rsidRPr="00D93F34">
              <w:rPr>
                <w:rStyle w:val="c2"/>
                <w:sz w:val="22"/>
                <w:szCs w:val="22"/>
              </w:rPr>
              <w:t xml:space="preserve"> мульт</w:t>
            </w:r>
            <w:r w:rsidR="00293862" w:rsidRPr="00D93F34">
              <w:rPr>
                <w:rStyle w:val="c2"/>
                <w:sz w:val="22"/>
                <w:szCs w:val="22"/>
              </w:rPr>
              <w:t>и-серпантин</w:t>
            </w:r>
            <w:r w:rsidRPr="00D93F34">
              <w:rPr>
                <w:rStyle w:val="c2"/>
                <w:sz w:val="22"/>
                <w:szCs w:val="22"/>
              </w:rPr>
              <w:t>».</w:t>
            </w:r>
          </w:p>
        </w:tc>
        <w:tc>
          <w:tcPr>
            <w:tcW w:w="1483" w:type="dxa"/>
          </w:tcPr>
          <w:p w:rsidR="00D37950" w:rsidRPr="00D93F34" w:rsidRDefault="00D37950" w:rsidP="00507A03">
            <w:pPr>
              <w:pStyle w:val="25"/>
              <w:shd w:val="clear" w:color="auto" w:fill="auto"/>
              <w:spacing w:after="0" w:line="300" w:lineRule="exact"/>
              <w:jc w:val="left"/>
              <w:rPr>
                <w:rStyle w:val="215pt1"/>
                <w:b w:val="0"/>
                <w:bCs w:val="0"/>
                <w:sz w:val="22"/>
                <w:szCs w:val="22"/>
              </w:rPr>
            </w:pPr>
            <w:r w:rsidRPr="00D93F34">
              <w:rPr>
                <w:rStyle w:val="215pt1"/>
                <w:b w:val="0"/>
                <w:bCs w:val="0"/>
                <w:sz w:val="22"/>
                <w:szCs w:val="22"/>
              </w:rPr>
              <w:t>январь</w:t>
            </w:r>
          </w:p>
        </w:tc>
        <w:tc>
          <w:tcPr>
            <w:tcW w:w="2233" w:type="dxa"/>
          </w:tcPr>
          <w:p w:rsidR="00D37950" w:rsidRPr="00D93F34" w:rsidRDefault="00D37950" w:rsidP="00E27C90">
            <w:pPr>
              <w:pStyle w:val="25"/>
              <w:shd w:val="clear" w:color="auto" w:fill="auto"/>
              <w:spacing w:after="0" w:line="300" w:lineRule="exact"/>
              <w:ind w:right="340"/>
              <w:jc w:val="left"/>
              <w:rPr>
                <w:b w:val="0"/>
                <w:sz w:val="22"/>
                <w:szCs w:val="22"/>
              </w:rPr>
            </w:pPr>
            <w:r w:rsidRPr="00D93F34">
              <w:rPr>
                <w:b w:val="0"/>
                <w:sz w:val="22"/>
                <w:szCs w:val="22"/>
              </w:rPr>
              <w:t>Воспитатели</w:t>
            </w:r>
          </w:p>
        </w:tc>
      </w:tr>
      <w:tr w:rsidR="00D37950" w:rsidRPr="00D93F34" w:rsidTr="00367742">
        <w:tc>
          <w:tcPr>
            <w:tcW w:w="540" w:type="dxa"/>
          </w:tcPr>
          <w:p w:rsidR="00D37950" w:rsidRPr="00C970C8" w:rsidRDefault="00D37950" w:rsidP="00C970C8">
            <w:pPr>
              <w:pStyle w:val="a4"/>
              <w:numPr>
                <w:ilvl w:val="0"/>
                <w:numId w:val="45"/>
              </w:numPr>
              <w:ind w:left="417"/>
            </w:pPr>
          </w:p>
        </w:tc>
        <w:tc>
          <w:tcPr>
            <w:tcW w:w="5315" w:type="dxa"/>
          </w:tcPr>
          <w:p w:rsidR="00D37950" w:rsidRPr="00D93F34" w:rsidRDefault="00293862" w:rsidP="00293862">
            <w:pPr>
              <w:widowControl w:val="0"/>
              <w:rPr>
                <w:rStyle w:val="c2"/>
                <w:rFonts w:ascii="Verdana" w:hAnsi="Verdana"/>
                <w:sz w:val="21"/>
                <w:szCs w:val="21"/>
                <w:shd w:val="clear" w:color="auto" w:fill="FFFFFF"/>
              </w:rPr>
            </w:pPr>
            <w:r w:rsidRPr="00D93F34">
              <w:rPr>
                <w:rStyle w:val="c2"/>
                <w:sz w:val="22"/>
                <w:szCs w:val="22"/>
              </w:rPr>
              <w:t>Игровая</w:t>
            </w:r>
            <w:r w:rsidR="00D37950" w:rsidRPr="00D93F34">
              <w:rPr>
                <w:rStyle w:val="c2"/>
                <w:sz w:val="22"/>
                <w:szCs w:val="22"/>
              </w:rPr>
              <w:t xml:space="preserve"> программа </w:t>
            </w:r>
            <w:r w:rsidRPr="00D93F34">
              <w:rPr>
                <w:sz w:val="24"/>
                <w:szCs w:val="24"/>
              </w:rPr>
              <w:t>«Путешествие в Рождественскую сказку» (колядки).</w:t>
            </w:r>
            <w:r w:rsidRPr="00D93F34">
              <w:rPr>
                <w:rFonts w:ascii="Verdana" w:hAnsi="Verdan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83" w:type="dxa"/>
          </w:tcPr>
          <w:p w:rsidR="00D37950" w:rsidRPr="00D93F34" w:rsidRDefault="00D37950" w:rsidP="00507A03">
            <w:pPr>
              <w:pStyle w:val="25"/>
              <w:shd w:val="clear" w:color="auto" w:fill="auto"/>
              <w:spacing w:after="0" w:line="300" w:lineRule="exact"/>
              <w:jc w:val="left"/>
              <w:rPr>
                <w:rStyle w:val="215pt1"/>
                <w:b w:val="0"/>
                <w:bCs w:val="0"/>
                <w:sz w:val="22"/>
                <w:szCs w:val="22"/>
              </w:rPr>
            </w:pPr>
            <w:r w:rsidRPr="00D93F34">
              <w:rPr>
                <w:rStyle w:val="215pt1"/>
                <w:b w:val="0"/>
                <w:bCs w:val="0"/>
                <w:sz w:val="22"/>
                <w:szCs w:val="22"/>
              </w:rPr>
              <w:t>январь</w:t>
            </w:r>
          </w:p>
        </w:tc>
        <w:tc>
          <w:tcPr>
            <w:tcW w:w="2233" w:type="dxa"/>
          </w:tcPr>
          <w:p w:rsidR="00D37950" w:rsidRPr="00D93F34" w:rsidRDefault="00A57DBD" w:rsidP="00A57DBD">
            <w:pPr>
              <w:pStyle w:val="25"/>
              <w:shd w:val="clear" w:color="auto" w:fill="auto"/>
              <w:spacing w:after="0" w:line="300" w:lineRule="exact"/>
              <w:ind w:right="-1"/>
              <w:jc w:val="left"/>
              <w:rPr>
                <w:b w:val="0"/>
                <w:sz w:val="22"/>
                <w:szCs w:val="22"/>
              </w:rPr>
            </w:pPr>
            <w:r w:rsidRPr="00D93F34">
              <w:rPr>
                <w:b w:val="0"/>
                <w:sz w:val="22"/>
                <w:szCs w:val="22"/>
              </w:rPr>
              <w:t xml:space="preserve">Воспитатели </w:t>
            </w:r>
            <w:r w:rsidR="00D37950" w:rsidRPr="00D93F34">
              <w:rPr>
                <w:b w:val="0"/>
                <w:sz w:val="22"/>
                <w:szCs w:val="22"/>
              </w:rPr>
              <w:t>1,9</w:t>
            </w:r>
            <w:r w:rsidRPr="00D93F34">
              <w:rPr>
                <w:b w:val="0"/>
                <w:sz w:val="22"/>
                <w:szCs w:val="22"/>
              </w:rPr>
              <w:t xml:space="preserve"> </w:t>
            </w:r>
            <w:r w:rsidR="00D37950" w:rsidRPr="00D93F34">
              <w:rPr>
                <w:b w:val="0"/>
                <w:sz w:val="22"/>
                <w:szCs w:val="22"/>
              </w:rPr>
              <w:t>гр.</w:t>
            </w:r>
          </w:p>
        </w:tc>
      </w:tr>
      <w:tr w:rsidR="00D37950" w:rsidRPr="00D93F34" w:rsidTr="00367742">
        <w:tc>
          <w:tcPr>
            <w:tcW w:w="540" w:type="dxa"/>
          </w:tcPr>
          <w:p w:rsidR="00D37950" w:rsidRPr="00C970C8" w:rsidRDefault="00D37950" w:rsidP="00C970C8">
            <w:pPr>
              <w:pStyle w:val="a4"/>
              <w:numPr>
                <w:ilvl w:val="0"/>
                <w:numId w:val="45"/>
              </w:numPr>
              <w:ind w:left="417"/>
            </w:pPr>
          </w:p>
        </w:tc>
        <w:tc>
          <w:tcPr>
            <w:tcW w:w="5315" w:type="dxa"/>
          </w:tcPr>
          <w:p w:rsidR="00293862" w:rsidRPr="00D93F34" w:rsidRDefault="00293862" w:rsidP="00293862">
            <w:pPr>
              <w:widowControl w:val="0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Литературный час</w:t>
            </w:r>
          </w:p>
          <w:p w:rsidR="00D37950" w:rsidRPr="00D93F34" w:rsidRDefault="00293862" w:rsidP="00293862">
            <w:pPr>
              <w:widowControl w:val="0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«Светлый праздник Рождества – нет чудесней торжества».</w:t>
            </w:r>
          </w:p>
        </w:tc>
        <w:tc>
          <w:tcPr>
            <w:tcW w:w="1483" w:type="dxa"/>
          </w:tcPr>
          <w:p w:rsidR="00293862" w:rsidRPr="00D93F34" w:rsidRDefault="00293862" w:rsidP="00507A03">
            <w:pPr>
              <w:pStyle w:val="a4"/>
              <w:rPr>
                <w:sz w:val="24"/>
                <w:szCs w:val="24"/>
              </w:rPr>
            </w:pPr>
          </w:p>
          <w:p w:rsidR="00D37950" w:rsidRPr="00D93F34" w:rsidRDefault="00D37950" w:rsidP="00507A03">
            <w:pPr>
              <w:pStyle w:val="a4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D37950" w:rsidRPr="00D93F34" w:rsidRDefault="00A57DBD" w:rsidP="00507A03">
            <w:pPr>
              <w:pStyle w:val="a4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Воспитатели 11,</w:t>
            </w:r>
            <w:r w:rsidR="00D37950" w:rsidRPr="00D93F34">
              <w:rPr>
                <w:sz w:val="24"/>
                <w:szCs w:val="24"/>
              </w:rPr>
              <w:t>12 гр.</w:t>
            </w:r>
          </w:p>
        </w:tc>
      </w:tr>
      <w:tr w:rsidR="00293862" w:rsidRPr="00D93F34" w:rsidTr="00367742">
        <w:tc>
          <w:tcPr>
            <w:tcW w:w="540" w:type="dxa"/>
          </w:tcPr>
          <w:p w:rsidR="00293862" w:rsidRPr="00C970C8" w:rsidRDefault="00293862" w:rsidP="00C970C8">
            <w:pPr>
              <w:pStyle w:val="a4"/>
              <w:numPr>
                <w:ilvl w:val="0"/>
                <w:numId w:val="45"/>
              </w:numPr>
              <w:ind w:left="417"/>
            </w:pPr>
          </w:p>
        </w:tc>
        <w:tc>
          <w:tcPr>
            <w:tcW w:w="5315" w:type="dxa"/>
          </w:tcPr>
          <w:p w:rsidR="00293862" w:rsidRPr="00D93F34" w:rsidRDefault="00A57DBD" w:rsidP="00A57DBD">
            <w:pPr>
              <w:widowControl w:val="0"/>
              <w:spacing w:line="300" w:lineRule="exact"/>
              <w:rPr>
                <w:bCs/>
                <w:sz w:val="24"/>
                <w:szCs w:val="24"/>
                <w:shd w:val="clear" w:color="auto" w:fill="FFFFFF"/>
              </w:rPr>
            </w:pPr>
            <w:r w:rsidRPr="00D93F34">
              <w:rPr>
                <w:bCs/>
                <w:sz w:val="24"/>
                <w:szCs w:val="24"/>
                <w:shd w:val="clear" w:color="auto" w:fill="FFFFFF"/>
              </w:rPr>
              <w:t>Конкурс снежных фигур «</w:t>
            </w:r>
            <w:proofErr w:type="spellStart"/>
            <w:r w:rsidRPr="00D93F34">
              <w:rPr>
                <w:bCs/>
                <w:sz w:val="24"/>
                <w:szCs w:val="24"/>
                <w:shd w:val="clear" w:color="auto" w:fill="FFFFFF"/>
              </w:rPr>
              <w:t>Снеговичек</w:t>
            </w:r>
            <w:proofErr w:type="spellEnd"/>
            <w:r w:rsidRPr="00D93F34">
              <w:rPr>
                <w:bCs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83" w:type="dxa"/>
          </w:tcPr>
          <w:p w:rsidR="00293862" w:rsidRPr="00D93F34" w:rsidRDefault="00A57DBD" w:rsidP="00507A03">
            <w:pPr>
              <w:pStyle w:val="a4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293862" w:rsidRPr="00D93F34" w:rsidRDefault="00A57DBD" w:rsidP="00A57DBD">
            <w:pPr>
              <w:pStyle w:val="a4"/>
              <w:rPr>
                <w:sz w:val="24"/>
                <w:szCs w:val="24"/>
              </w:rPr>
            </w:pPr>
            <w:r w:rsidRPr="00D93F34">
              <w:rPr>
                <w:sz w:val="22"/>
                <w:szCs w:val="22"/>
              </w:rPr>
              <w:t>Воспитатели 4,2 гр.</w:t>
            </w:r>
          </w:p>
        </w:tc>
      </w:tr>
      <w:tr w:rsidR="00293862" w:rsidRPr="00D93F34" w:rsidTr="00367742">
        <w:tc>
          <w:tcPr>
            <w:tcW w:w="540" w:type="dxa"/>
          </w:tcPr>
          <w:p w:rsidR="00293862" w:rsidRPr="00C970C8" w:rsidRDefault="00293862" w:rsidP="00C970C8">
            <w:pPr>
              <w:pStyle w:val="a4"/>
              <w:numPr>
                <w:ilvl w:val="0"/>
                <w:numId w:val="45"/>
              </w:numPr>
              <w:ind w:left="417"/>
            </w:pPr>
          </w:p>
        </w:tc>
        <w:tc>
          <w:tcPr>
            <w:tcW w:w="5315" w:type="dxa"/>
          </w:tcPr>
          <w:p w:rsidR="00293862" w:rsidRPr="00D93F34" w:rsidRDefault="00A57DBD" w:rsidP="00A57DBD">
            <w:pPr>
              <w:widowControl w:val="0"/>
              <w:spacing w:line="300" w:lineRule="exact"/>
              <w:rPr>
                <w:b/>
                <w:bCs/>
                <w:sz w:val="22"/>
                <w:szCs w:val="22"/>
              </w:rPr>
            </w:pPr>
            <w:r w:rsidRPr="00D93F34">
              <w:rPr>
                <w:bCs/>
                <w:sz w:val="22"/>
                <w:szCs w:val="22"/>
                <w:shd w:val="clear" w:color="auto" w:fill="FFFFFF"/>
              </w:rPr>
              <w:t>Литературная гостиная</w:t>
            </w:r>
            <w:r w:rsidRPr="00D93F34">
              <w:rPr>
                <w:sz w:val="22"/>
                <w:szCs w:val="22"/>
              </w:rPr>
              <w:t xml:space="preserve"> "Новогодние приключения в стране литературных героев"</w:t>
            </w:r>
          </w:p>
        </w:tc>
        <w:tc>
          <w:tcPr>
            <w:tcW w:w="1483" w:type="dxa"/>
          </w:tcPr>
          <w:p w:rsidR="00293862" w:rsidRPr="00D93F34" w:rsidRDefault="00A57DBD" w:rsidP="00507A03">
            <w:pPr>
              <w:pStyle w:val="a4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293862" w:rsidRPr="00D93F34" w:rsidRDefault="00A57DBD" w:rsidP="00507A03">
            <w:pPr>
              <w:pStyle w:val="a4"/>
              <w:rPr>
                <w:sz w:val="24"/>
                <w:szCs w:val="24"/>
              </w:rPr>
            </w:pPr>
            <w:r w:rsidRPr="00D93F34">
              <w:rPr>
                <w:sz w:val="22"/>
                <w:szCs w:val="22"/>
              </w:rPr>
              <w:t>Воспитатели 1,9 гр.</w:t>
            </w:r>
          </w:p>
        </w:tc>
      </w:tr>
      <w:tr w:rsidR="00D37950" w:rsidRPr="00D93F34" w:rsidTr="00367742">
        <w:tc>
          <w:tcPr>
            <w:tcW w:w="540" w:type="dxa"/>
          </w:tcPr>
          <w:p w:rsidR="00D37950" w:rsidRPr="00C970C8" w:rsidRDefault="00D37950" w:rsidP="00C970C8">
            <w:pPr>
              <w:pStyle w:val="a4"/>
              <w:numPr>
                <w:ilvl w:val="0"/>
                <w:numId w:val="45"/>
              </w:numPr>
              <w:ind w:left="417"/>
            </w:pPr>
          </w:p>
        </w:tc>
        <w:tc>
          <w:tcPr>
            <w:tcW w:w="5315" w:type="dxa"/>
          </w:tcPr>
          <w:p w:rsidR="00D37950" w:rsidRPr="00D93F34" w:rsidRDefault="00D37950" w:rsidP="00A57DBD">
            <w:pPr>
              <w:pStyle w:val="a4"/>
            </w:pPr>
            <w:r w:rsidRPr="00D93F34">
              <w:rPr>
                <w:sz w:val="24"/>
                <w:szCs w:val="24"/>
                <w:shd w:val="clear" w:color="auto" w:fill="FFFFFF"/>
              </w:rPr>
              <w:t xml:space="preserve">Праздничная программа </w:t>
            </w:r>
            <w:r w:rsidR="00A57DBD" w:rsidRPr="00D93F34">
              <w:rPr>
                <w:sz w:val="24"/>
                <w:szCs w:val="24"/>
                <w:shd w:val="clear" w:color="auto" w:fill="FFFFFF"/>
              </w:rPr>
              <w:t xml:space="preserve">прощания с ёлкой </w:t>
            </w:r>
            <w:r w:rsidRPr="00D93F34">
              <w:rPr>
                <w:sz w:val="24"/>
                <w:szCs w:val="24"/>
                <w:shd w:val="clear" w:color="auto" w:fill="FFFFFF"/>
              </w:rPr>
              <w:t>«</w:t>
            </w:r>
            <w:r w:rsidR="00A57DBD" w:rsidRPr="00D93F34">
              <w:rPr>
                <w:sz w:val="24"/>
                <w:szCs w:val="24"/>
                <w:shd w:val="clear" w:color="auto" w:fill="FFFFFF"/>
              </w:rPr>
              <w:t>Волшебный сундучок</w:t>
            </w:r>
            <w:r w:rsidRPr="00D93F34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83" w:type="dxa"/>
          </w:tcPr>
          <w:p w:rsidR="00D37950" w:rsidRPr="00D93F34" w:rsidRDefault="00D37950" w:rsidP="00507A03">
            <w:pPr>
              <w:pStyle w:val="a4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D37950" w:rsidRPr="00D93F34" w:rsidRDefault="00D37950" w:rsidP="00A57DBD">
            <w:pPr>
              <w:pStyle w:val="a4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Воспитатели</w:t>
            </w:r>
            <w:r w:rsidR="00A57DBD" w:rsidRPr="00D93F34">
              <w:rPr>
                <w:sz w:val="24"/>
                <w:szCs w:val="24"/>
              </w:rPr>
              <w:t xml:space="preserve"> 5</w:t>
            </w:r>
            <w:r w:rsidRPr="00D93F34">
              <w:rPr>
                <w:sz w:val="24"/>
                <w:szCs w:val="24"/>
              </w:rPr>
              <w:t>,</w:t>
            </w:r>
            <w:r w:rsidR="00A57DBD" w:rsidRPr="00D93F34">
              <w:rPr>
                <w:sz w:val="24"/>
                <w:szCs w:val="24"/>
              </w:rPr>
              <w:t>6</w:t>
            </w:r>
            <w:r w:rsidRPr="00D93F34">
              <w:rPr>
                <w:sz w:val="24"/>
                <w:szCs w:val="24"/>
              </w:rPr>
              <w:t xml:space="preserve"> гр.</w:t>
            </w:r>
          </w:p>
        </w:tc>
      </w:tr>
      <w:tr w:rsidR="00D37950" w:rsidRPr="00D93F34" w:rsidTr="00367742">
        <w:tc>
          <w:tcPr>
            <w:tcW w:w="540" w:type="dxa"/>
          </w:tcPr>
          <w:p w:rsidR="00D37950" w:rsidRPr="00C970C8" w:rsidRDefault="00D37950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D37950" w:rsidRPr="00D93F34" w:rsidRDefault="00D37950" w:rsidP="00340C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Выставка де</w:t>
            </w:r>
            <w:r w:rsidR="00A57DBD" w:rsidRPr="00D93F34">
              <w:rPr>
                <w:sz w:val="22"/>
                <w:szCs w:val="22"/>
              </w:rPr>
              <w:t>тского творчества: «</w:t>
            </w:r>
            <w:r w:rsidRPr="00D93F34">
              <w:rPr>
                <w:sz w:val="22"/>
                <w:szCs w:val="22"/>
              </w:rPr>
              <w:t>Новый год</w:t>
            </w:r>
            <w:r w:rsidR="00340C6D" w:rsidRPr="00D93F34">
              <w:rPr>
                <w:sz w:val="22"/>
                <w:szCs w:val="22"/>
              </w:rPr>
              <w:t xml:space="preserve"> до новых встреч</w:t>
            </w:r>
            <w:r w:rsidRPr="00D93F34">
              <w:rPr>
                <w:sz w:val="22"/>
                <w:szCs w:val="22"/>
              </w:rPr>
              <w:t>!»</w:t>
            </w:r>
          </w:p>
        </w:tc>
        <w:tc>
          <w:tcPr>
            <w:tcW w:w="1483" w:type="dxa"/>
          </w:tcPr>
          <w:p w:rsidR="00D37950" w:rsidRPr="00D93F34" w:rsidRDefault="00D37950" w:rsidP="00507A0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январь</w:t>
            </w:r>
          </w:p>
        </w:tc>
        <w:tc>
          <w:tcPr>
            <w:tcW w:w="2233" w:type="dxa"/>
          </w:tcPr>
          <w:p w:rsidR="00D37950" w:rsidRPr="00D93F34" w:rsidRDefault="00D37950" w:rsidP="00FF777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Воспитатели.</w:t>
            </w:r>
          </w:p>
        </w:tc>
      </w:tr>
      <w:tr w:rsidR="00D37950" w:rsidRPr="00D93F34" w:rsidTr="00367742">
        <w:tc>
          <w:tcPr>
            <w:tcW w:w="540" w:type="dxa"/>
          </w:tcPr>
          <w:p w:rsidR="00D37950" w:rsidRPr="00D93F34" w:rsidRDefault="00D37950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D37950" w:rsidRPr="00D93F34" w:rsidRDefault="00D37950" w:rsidP="00FF356C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Праздник всех влюблённых «</w:t>
            </w:r>
            <w:proofErr w:type="spellStart"/>
            <w:r w:rsidRPr="00D93F34">
              <w:rPr>
                <w:sz w:val="22"/>
                <w:szCs w:val="22"/>
              </w:rPr>
              <w:t>Валентинк</w:t>
            </w:r>
            <w:r w:rsidR="00FF356C" w:rsidRPr="00D93F34">
              <w:rPr>
                <w:sz w:val="22"/>
                <w:szCs w:val="22"/>
              </w:rPr>
              <w:t>а</w:t>
            </w:r>
            <w:proofErr w:type="spellEnd"/>
            <w:r w:rsidR="00FF356C" w:rsidRPr="00D93F34">
              <w:rPr>
                <w:sz w:val="22"/>
                <w:szCs w:val="22"/>
              </w:rPr>
              <w:t xml:space="preserve"> с любовью!»</w:t>
            </w:r>
          </w:p>
        </w:tc>
        <w:tc>
          <w:tcPr>
            <w:tcW w:w="1483" w:type="dxa"/>
          </w:tcPr>
          <w:p w:rsidR="00D37950" w:rsidRPr="00D93F34" w:rsidRDefault="00D37950" w:rsidP="00507A0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февраль</w:t>
            </w:r>
          </w:p>
        </w:tc>
        <w:tc>
          <w:tcPr>
            <w:tcW w:w="2233" w:type="dxa"/>
          </w:tcPr>
          <w:p w:rsidR="00D37950" w:rsidRPr="00D93F34" w:rsidRDefault="00D37950" w:rsidP="00507A0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музыки</w:t>
            </w:r>
            <w:r w:rsidR="00FF356C" w:rsidRPr="00D93F34">
              <w:rPr>
                <w:sz w:val="22"/>
                <w:szCs w:val="22"/>
              </w:rPr>
              <w:t>,</w:t>
            </w:r>
          </w:p>
          <w:p w:rsidR="00FF356C" w:rsidRPr="00D93F34" w:rsidRDefault="00FF356C" w:rsidP="00507A0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D37950" w:rsidRPr="00D93F34" w:rsidTr="00367742">
        <w:tc>
          <w:tcPr>
            <w:tcW w:w="540" w:type="dxa"/>
          </w:tcPr>
          <w:p w:rsidR="00D37950" w:rsidRPr="00D93F34" w:rsidRDefault="00D37950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D37950" w:rsidRPr="00D93F34" w:rsidRDefault="00D37950" w:rsidP="00507A0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Выставка поделок к 23 февраля</w:t>
            </w:r>
            <w:r w:rsidR="00355A15" w:rsidRPr="00D93F34">
              <w:rPr>
                <w:sz w:val="22"/>
                <w:szCs w:val="22"/>
              </w:rPr>
              <w:t xml:space="preserve"> «Защитникам посвящается»</w:t>
            </w:r>
            <w:r w:rsidRPr="00D93F34">
              <w:rPr>
                <w:sz w:val="22"/>
                <w:szCs w:val="22"/>
              </w:rPr>
              <w:t>.</w:t>
            </w:r>
          </w:p>
        </w:tc>
        <w:tc>
          <w:tcPr>
            <w:tcW w:w="1483" w:type="dxa"/>
          </w:tcPr>
          <w:p w:rsidR="00D37950" w:rsidRPr="00D93F34" w:rsidRDefault="00D37950" w:rsidP="00507A0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февраль</w:t>
            </w:r>
          </w:p>
        </w:tc>
        <w:tc>
          <w:tcPr>
            <w:tcW w:w="2233" w:type="dxa"/>
          </w:tcPr>
          <w:p w:rsidR="00D37950" w:rsidRPr="00D93F34" w:rsidRDefault="00D37950" w:rsidP="00507A0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D37950" w:rsidRPr="00D93F34" w:rsidTr="00367742">
        <w:tc>
          <w:tcPr>
            <w:tcW w:w="540" w:type="dxa"/>
          </w:tcPr>
          <w:p w:rsidR="00D37950" w:rsidRPr="00D93F34" w:rsidRDefault="00D37950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D37950" w:rsidRPr="00D93F34" w:rsidRDefault="00D37950" w:rsidP="00FF7778">
            <w:pPr>
              <w:jc w:val="both"/>
              <w:rPr>
                <w:sz w:val="24"/>
                <w:szCs w:val="23"/>
                <w:shd w:val="clear" w:color="auto" w:fill="FFFFFF"/>
              </w:rPr>
            </w:pPr>
            <w:r w:rsidRPr="00D93F34">
              <w:rPr>
                <w:sz w:val="24"/>
                <w:szCs w:val="23"/>
                <w:shd w:val="clear" w:color="auto" w:fill="FFFFFF"/>
              </w:rPr>
              <w:t>«Праздник очарования и таланта».</w:t>
            </w:r>
          </w:p>
          <w:p w:rsidR="00D37950" w:rsidRPr="00D93F34" w:rsidRDefault="00D37950" w:rsidP="00FF7778">
            <w:pPr>
              <w:jc w:val="both"/>
              <w:rPr>
                <w:sz w:val="24"/>
                <w:szCs w:val="24"/>
              </w:rPr>
            </w:pPr>
            <w:r w:rsidRPr="00D93F34">
              <w:rPr>
                <w:sz w:val="24"/>
                <w:szCs w:val="23"/>
                <w:shd w:val="clear" w:color="auto" w:fill="FFFFFF"/>
              </w:rPr>
              <w:t>(Конкурсная программа)</w:t>
            </w:r>
          </w:p>
        </w:tc>
        <w:tc>
          <w:tcPr>
            <w:tcW w:w="1483" w:type="dxa"/>
          </w:tcPr>
          <w:p w:rsidR="00D37950" w:rsidRPr="00D93F34" w:rsidRDefault="00D37950" w:rsidP="00507A03">
            <w:pPr>
              <w:jc w:val="both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D37950" w:rsidRPr="00D93F34" w:rsidRDefault="00D37950" w:rsidP="00FF7778">
            <w:pPr>
              <w:jc w:val="both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</w:t>
            </w:r>
            <w:r w:rsidR="00FF356C" w:rsidRPr="00D93F34">
              <w:rPr>
                <w:sz w:val="22"/>
                <w:szCs w:val="22"/>
              </w:rPr>
              <w:t>оспитатели 4,10</w:t>
            </w:r>
            <w:r w:rsidRPr="00D93F34">
              <w:rPr>
                <w:sz w:val="22"/>
                <w:szCs w:val="22"/>
              </w:rPr>
              <w:t>гр.</w:t>
            </w:r>
          </w:p>
        </w:tc>
      </w:tr>
      <w:tr w:rsidR="00D37950" w:rsidRPr="00D93F34" w:rsidTr="00367742">
        <w:tc>
          <w:tcPr>
            <w:tcW w:w="540" w:type="dxa"/>
          </w:tcPr>
          <w:p w:rsidR="00D37950" w:rsidRPr="00D93F34" w:rsidRDefault="00D37950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FF356C" w:rsidRPr="00D93F34" w:rsidRDefault="00D37950" w:rsidP="00FF356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Развлекательная программа для девочек «</w:t>
            </w:r>
            <w:r w:rsidR="00FF356C" w:rsidRPr="00D93F34">
              <w:rPr>
                <w:sz w:val="22"/>
                <w:szCs w:val="22"/>
              </w:rPr>
              <w:t>Между нами девочками</w:t>
            </w:r>
            <w:r w:rsidRPr="00D93F34">
              <w:rPr>
                <w:sz w:val="22"/>
                <w:szCs w:val="22"/>
              </w:rPr>
              <w:t xml:space="preserve">» </w:t>
            </w:r>
          </w:p>
          <w:p w:rsidR="00D37950" w:rsidRPr="00D93F34" w:rsidRDefault="00D37950" w:rsidP="00FF356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(к Международному женскому дню 8 Марта).</w:t>
            </w:r>
          </w:p>
        </w:tc>
        <w:tc>
          <w:tcPr>
            <w:tcW w:w="1483" w:type="dxa"/>
          </w:tcPr>
          <w:p w:rsidR="00D37950" w:rsidRPr="00D93F34" w:rsidRDefault="00D37950" w:rsidP="00507A0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март</w:t>
            </w:r>
          </w:p>
        </w:tc>
        <w:tc>
          <w:tcPr>
            <w:tcW w:w="2233" w:type="dxa"/>
          </w:tcPr>
          <w:p w:rsidR="00D37950" w:rsidRPr="00D93F34" w:rsidRDefault="00D37950" w:rsidP="00507A0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музыки</w:t>
            </w:r>
            <w:r w:rsidR="00FF356C" w:rsidRPr="00D93F34">
              <w:rPr>
                <w:sz w:val="22"/>
                <w:szCs w:val="22"/>
              </w:rPr>
              <w:t>,</w:t>
            </w:r>
          </w:p>
          <w:p w:rsidR="00FF356C" w:rsidRPr="00D93F34" w:rsidRDefault="00FF356C" w:rsidP="00507A0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FF356C" w:rsidRPr="00D93F34" w:rsidTr="00367742">
        <w:tc>
          <w:tcPr>
            <w:tcW w:w="540" w:type="dxa"/>
          </w:tcPr>
          <w:p w:rsidR="00FF356C" w:rsidRPr="00D93F34" w:rsidRDefault="00FF356C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FF356C" w:rsidRPr="00D93F34" w:rsidRDefault="00FF356C" w:rsidP="00340C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Викторина:  «</w:t>
            </w:r>
            <w:r w:rsidR="00340C6D" w:rsidRPr="00D93F34">
              <w:rPr>
                <w:sz w:val="22"/>
                <w:szCs w:val="22"/>
              </w:rPr>
              <w:t>Сказка в гости нас зовёт</w:t>
            </w:r>
            <w:r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483" w:type="dxa"/>
          </w:tcPr>
          <w:p w:rsidR="00FF356C" w:rsidRPr="00D93F34" w:rsidRDefault="00FF356C" w:rsidP="00194F8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март</w:t>
            </w:r>
          </w:p>
        </w:tc>
        <w:tc>
          <w:tcPr>
            <w:tcW w:w="2233" w:type="dxa"/>
          </w:tcPr>
          <w:p w:rsidR="00FF356C" w:rsidRPr="00D93F34" w:rsidRDefault="00FF356C" w:rsidP="00194F8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7,1 гр.</w:t>
            </w:r>
          </w:p>
        </w:tc>
      </w:tr>
      <w:tr w:rsidR="00FF356C" w:rsidRPr="00D93F34" w:rsidTr="00367742">
        <w:tc>
          <w:tcPr>
            <w:tcW w:w="540" w:type="dxa"/>
          </w:tcPr>
          <w:p w:rsidR="00FF356C" w:rsidRPr="00D93F34" w:rsidRDefault="00FF356C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FF356C" w:rsidRPr="00D93F34" w:rsidRDefault="00FF356C" w:rsidP="00FF356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Праздник юмора «День смеха»</w:t>
            </w:r>
          </w:p>
        </w:tc>
        <w:tc>
          <w:tcPr>
            <w:tcW w:w="1483" w:type="dxa"/>
          </w:tcPr>
          <w:p w:rsidR="00FF356C" w:rsidRPr="00D93F34" w:rsidRDefault="00FF356C" w:rsidP="002D6394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апрель</w:t>
            </w:r>
          </w:p>
        </w:tc>
        <w:tc>
          <w:tcPr>
            <w:tcW w:w="2233" w:type="dxa"/>
          </w:tcPr>
          <w:p w:rsidR="00FF356C" w:rsidRPr="00D93F34" w:rsidRDefault="00FF356C" w:rsidP="002D6394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музыки, воспитатели</w:t>
            </w:r>
          </w:p>
        </w:tc>
      </w:tr>
      <w:tr w:rsidR="00FF356C" w:rsidRPr="00D93F34" w:rsidTr="00367742">
        <w:tc>
          <w:tcPr>
            <w:tcW w:w="540" w:type="dxa"/>
          </w:tcPr>
          <w:p w:rsidR="00FF356C" w:rsidRPr="00D93F34" w:rsidRDefault="00FF356C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FF356C" w:rsidRPr="00D93F34" w:rsidRDefault="00340C6D" w:rsidP="00340C6D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  <w:shd w:val="clear" w:color="auto" w:fill="FFFFFF"/>
              </w:rPr>
              <w:t>Выставка поделок: «Пасхальное чудо</w:t>
            </w:r>
            <w:r w:rsidR="00FF356C" w:rsidRPr="00D93F34">
              <w:rPr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1483" w:type="dxa"/>
          </w:tcPr>
          <w:p w:rsidR="00FF356C" w:rsidRPr="00D93F34" w:rsidRDefault="00FF356C" w:rsidP="002D6394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апрель</w:t>
            </w:r>
          </w:p>
        </w:tc>
        <w:tc>
          <w:tcPr>
            <w:tcW w:w="2233" w:type="dxa"/>
          </w:tcPr>
          <w:p w:rsidR="00FF356C" w:rsidRPr="00D93F34" w:rsidRDefault="00FF356C" w:rsidP="00372B2F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2,10 гр.</w:t>
            </w:r>
          </w:p>
        </w:tc>
      </w:tr>
      <w:tr w:rsidR="00FF356C" w:rsidRPr="00D93F34" w:rsidTr="00367742">
        <w:tc>
          <w:tcPr>
            <w:tcW w:w="540" w:type="dxa"/>
          </w:tcPr>
          <w:p w:rsidR="00FF356C" w:rsidRPr="00D93F34" w:rsidRDefault="00FF356C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FF356C" w:rsidRPr="00D93F34" w:rsidRDefault="00FF356C" w:rsidP="00FF356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Выставка детских рисунков: «Здравствуй весна!»</w:t>
            </w:r>
          </w:p>
        </w:tc>
        <w:tc>
          <w:tcPr>
            <w:tcW w:w="1483" w:type="dxa"/>
          </w:tcPr>
          <w:p w:rsidR="00FF356C" w:rsidRPr="00D93F34" w:rsidRDefault="00FF356C" w:rsidP="002D6394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май</w:t>
            </w:r>
          </w:p>
        </w:tc>
        <w:tc>
          <w:tcPr>
            <w:tcW w:w="2233" w:type="dxa"/>
          </w:tcPr>
          <w:p w:rsidR="00FF356C" w:rsidRPr="00D93F34" w:rsidRDefault="00FF356C" w:rsidP="00FF356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3,5 гр.</w:t>
            </w:r>
          </w:p>
        </w:tc>
      </w:tr>
      <w:tr w:rsidR="00FF356C" w:rsidRPr="00D93F34" w:rsidTr="00367742">
        <w:tc>
          <w:tcPr>
            <w:tcW w:w="540" w:type="dxa"/>
          </w:tcPr>
          <w:p w:rsidR="00FF356C" w:rsidRPr="00D93F34" w:rsidRDefault="00FF356C" w:rsidP="00C970C8">
            <w:pPr>
              <w:pStyle w:val="a4"/>
              <w:numPr>
                <w:ilvl w:val="0"/>
                <w:numId w:val="45"/>
              </w:numPr>
              <w:ind w:left="417"/>
              <w:rPr>
                <w:sz w:val="22"/>
                <w:szCs w:val="22"/>
              </w:rPr>
            </w:pPr>
          </w:p>
        </w:tc>
        <w:tc>
          <w:tcPr>
            <w:tcW w:w="5315" w:type="dxa"/>
          </w:tcPr>
          <w:p w:rsidR="00FF356C" w:rsidRPr="00D93F34" w:rsidRDefault="00FF356C" w:rsidP="00340C6D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Пушкинский день России. Литературн</w:t>
            </w:r>
            <w:proofErr w:type="gramStart"/>
            <w:r w:rsidRPr="00D93F34">
              <w:rPr>
                <w:sz w:val="22"/>
                <w:szCs w:val="22"/>
              </w:rPr>
              <w:t>о-</w:t>
            </w:r>
            <w:proofErr w:type="gramEnd"/>
            <w:r w:rsidRPr="00D93F34">
              <w:rPr>
                <w:sz w:val="22"/>
                <w:szCs w:val="22"/>
              </w:rPr>
              <w:t xml:space="preserve"> музыкальная </w:t>
            </w:r>
            <w:proofErr w:type="spellStart"/>
            <w:r w:rsidR="009D0E25" w:rsidRPr="00D93F34">
              <w:rPr>
                <w:sz w:val="22"/>
                <w:szCs w:val="22"/>
              </w:rPr>
              <w:t>гостинная</w:t>
            </w:r>
            <w:proofErr w:type="spellEnd"/>
            <w:r w:rsidR="009D0E25" w:rsidRPr="00D93F34">
              <w:rPr>
                <w:sz w:val="22"/>
                <w:szCs w:val="22"/>
              </w:rPr>
              <w:t xml:space="preserve"> «</w:t>
            </w:r>
            <w:r w:rsidR="00340C6D" w:rsidRPr="00D93F34">
              <w:rPr>
                <w:sz w:val="22"/>
                <w:szCs w:val="22"/>
              </w:rPr>
              <w:t>Белеет парус</w:t>
            </w:r>
            <w:r w:rsidR="009D0E25"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483" w:type="dxa"/>
          </w:tcPr>
          <w:p w:rsidR="00FF356C" w:rsidRPr="00D93F34" w:rsidRDefault="00FF356C" w:rsidP="002D6394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июнь</w:t>
            </w:r>
          </w:p>
        </w:tc>
        <w:tc>
          <w:tcPr>
            <w:tcW w:w="2233" w:type="dxa"/>
          </w:tcPr>
          <w:p w:rsidR="00FF356C" w:rsidRPr="00D93F34" w:rsidRDefault="009D0E25" w:rsidP="002D6394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4,5 гр.</w:t>
            </w:r>
          </w:p>
        </w:tc>
      </w:tr>
    </w:tbl>
    <w:p w:rsidR="00754FF4" w:rsidRPr="00D93F34" w:rsidRDefault="00754FF4" w:rsidP="00E55D5D">
      <w:pPr>
        <w:pStyle w:val="a4"/>
        <w:rPr>
          <w:rFonts w:ascii="Times New Roman" w:hAnsi="Times New Roman" w:cs="Times New Roman"/>
        </w:rPr>
      </w:pPr>
    </w:p>
    <w:p w:rsidR="00E55D5D" w:rsidRPr="00D93F34" w:rsidRDefault="00E55D5D" w:rsidP="00E55D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34">
        <w:rPr>
          <w:rFonts w:ascii="Times New Roman" w:hAnsi="Times New Roman" w:cs="Times New Roman"/>
          <w:b/>
          <w:sz w:val="24"/>
          <w:szCs w:val="24"/>
        </w:rPr>
        <w:t xml:space="preserve">Духовно - нравственное воспитание. </w:t>
      </w:r>
    </w:p>
    <w:p w:rsidR="00DC568C" w:rsidRPr="00D93F34" w:rsidRDefault="00E55D5D" w:rsidP="00DF63DC">
      <w:pPr>
        <w:pStyle w:val="21"/>
        <w:ind w:left="1230" w:hanging="804"/>
        <w:rPr>
          <w:sz w:val="22"/>
          <w:szCs w:val="22"/>
        </w:rPr>
      </w:pPr>
      <w:r w:rsidRPr="00D93F34">
        <w:rPr>
          <w:sz w:val="22"/>
          <w:szCs w:val="22"/>
        </w:rPr>
        <w:t>Цел</w:t>
      </w:r>
      <w:r w:rsidR="00DF63DC" w:rsidRPr="00D93F34">
        <w:rPr>
          <w:sz w:val="22"/>
          <w:szCs w:val="22"/>
        </w:rPr>
        <w:t>и</w:t>
      </w:r>
      <w:r w:rsidRPr="00D93F34">
        <w:rPr>
          <w:sz w:val="22"/>
          <w:szCs w:val="22"/>
        </w:rPr>
        <w:t>:</w:t>
      </w:r>
    </w:p>
    <w:p w:rsidR="00DC568C" w:rsidRPr="00D93F34" w:rsidRDefault="00DC568C" w:rsidP="00DF63DC">
      <w:pPr>
        <w:pStyle w:val="21"/>
        <w:numPr>
          <w:ilvl w:val="0"/>
          <w:numId w:val="3"/>
        </w:numPr>
        <w:tabs>
          <w:tab w:val="clear" w:pos="1230"/>
          <w:tab w:val="num" w:pos="0"/>
        </w:tabs>
        <w:ind w:left="0" w:firstLine="426"/>
        <w:rPr>
          <w:noProof/>
          <w:sz w:val="22"/>
          <w:szCs w:val="22"/>
        </w:rPr>
      </w:pPr>
      <w:r w:rsidRPr="00D93F34">
        <w:rPr>
          <w:noProof/>
          <w:sz w:val="22"/>
          <w:szCs w:val="22"/>
        </w:rPr>
        <w:t>Целенаправленное и систематическое формирование у детей нравственных качеств.Развитие представлений о моральных нормах и ценностях.</w:t>
      </w:r>
    </w:p>
    <w:p w:rsidR="00DC568C" w:rsidRPr="00D93F34" w:rsidRDefault="00DC568C" w:rsidP="00DF63DC">
      <w:pPr>
        <w:pStyle w:val="21"/>
        <w:numPr>
          <w:ilvl w:val="0"/>
          <w:numId w:val="3"/>
        </w:numPr>
        <w:tabs>
          <w:tab w:val="clear" w:pos="1230"/>
          <w:tab w:val="num" w:pos="0"/>
        </w:tabs>
        <w:ind w:left="0" w:firstLine="426"/>
        <w:rPr>
          <w:noProof/>
          <w:sz w:val="22"/>
          <w:szCs w:val="22"/>
        </w:rPr>
      </w:pPr>
      <w:r w:rsidRPr="00D93F34">
        <w:rPr>
          <w:noProof/>
          <w:sz w:val="22"/>
          <w:szCs w:val="22"/>
        </w:rPr>
        <w:t>Усвоение различных моделей поведения и развитие умения самостоятельно определять форму поведения в различных жизненных ситуациях.</w:t>
      </w:r>
    </w:p>
    <w:p w:rsidR="00DC568C" w:rsidRPr="00D93F34" w:rsidRDefault="00DC568C" w:rsidP="00DF63DC">
      <w:pPr>
        <w:pStyle w:val="21"/>
        <w:numPr>
          <w:ilvl w:val="0"/>
          <w:numId w:val="3"/>
        </w:numPr>
        <w:tabs>
          <w:tab w:val="clear" w:pos="1230"/>
          <w:tab w:val="num" w:pos="0"/>
        </w:tabs>
        <w:ind w:left="0" w:firstLine="426"/>
        <w:rPr>
          <w:noProof/>
          <w:sz w:val="22"/>
          <w:szCs w:val="22"/>
        </w:rPr>
      </w:pPr>
      <w:r w:rsidRPr="00D93F34">
        <w:rPr>
          <w:noProof/>
          <w:sz w:val="22"/>
          <w:szCs w:val="22"/>
        </w:rPr>
        <w:t>Становление личностной позиции: “Я сам”, “Я и другие”.</w:t>
      </w:r>
    </w:p>
    <w:p w:rsidR="00E55D5D" w:rsidRPr="00D93F34" w:rsidRDefault="00DC568C" w:rsidP="00DF63DC">
      <w:pPr>
        <w:pStyle w:val="21"/>
        <w:numPr>
          <w:ilvl w:val="0"/>
          <w:numId w:val="3"/>
        </w:numPr>
        <w:tabs>
          <w:tab w:val="clear" w:pos="1230"/>
          <w:tab w:val="num" w:pos="0"/>
        </w:tabs>
        <w:ind w:left="0" w:firstLine="426"/>
        <w:rPr>
          <w:sz w:val="22"/>
          <w:szCs w:val="22"/>
        </w:rPr>
      </w:pPr>
      <w:r w:rsidRPr="00D93F34">
        <w:rPr>
          <w:noProof/>
          <w:sz w:val="22"/>
          <w:szCs w:val="22"/>
        </w:rPr>
        <w:t>Изучение истории культуры, народных традиций.</w:t>
      </w:r>
    </w:p>
    <w:p w:rsidR="00B931E2" w:rsidRPr="00D93F34" w:rsidRDefault="00B931E2" w:rsidP="00DF63DC">
      <w:pPr>
        <w:pStyle w:val="21"/>
        <w:tabs>
          <w:tab w:val="num" w:pos="0"/>
        </w:tabs>
        <w:ind w:firstLine="426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5193"/>
        <w:gridCol w:w="1800"/>
        <w:gridCol w:w="1903"/>
      </w:tblGrid>
      <w:tr w:rsidR="005B37F1" w:rsidRPr="00D93F34" w:rsidTr="0094065A">
        <w:tc>
          <w:tcPr>
            <w:tcW w:w="675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№ п/п</w:t>
            </w:r>
          </w:p>
        </w:tc>
        <w:tc>
          <w:tcPr>
            <w:tcW w:w="5193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Виды и формы деятельности</w:t>
            </w:r>
          </w:p>
        </w:tc>
        <w:tc>
          <w:tcPr>
            <w:tcW w:w="1800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903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Ответственные</w:t>
            </w:r>
          </w:p>
        </w:tc>
      </w:tr>
      <w:tr w:rsidR="0083182C" w:rsidRPr="00D93F34" w:rsidTr="001770FD">
        <w:tc>
          <w:tcPr>
            <w:tcW w:w="675" w:type="dxa"/>
          </w:tcPr>
          <w:p w:rsidR="001770FD" w:rsidRPr="00C970C8" w:rsidRDefault="001770FD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1770FD" w:rsidRPr="00D93F34" w:rsidRDefault="009D0E25" w:rsidP="00340C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Беседа: «</w:t>
            </w:r>
            <w:r w:rsidR="00340C6D" w:rsidRPr="00D93F34">
              <w:rPr>
                <w:sz w:val="22"/>
                <w:szCs w:val="22"/>
              </w:rPr>
              <w:t>Что такое совесть?</w:t>
            </w:r>
            <w:r w:rsidR="00225C7D"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800" w:type="dxa"/>
          </w:tcPr>
          <w:p w:rsidR="001770FD" w:rsidRPr="00D93F34" w:rsidRDefault="001770FD" w:rsidP="001770FD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сентябрь</w:t>
            </w:r>
          </w:p>
        </w:tc>
        <w:tc>
          <w:tcPr>
            <w:tcW w:w="1903" w:type="dxa"/>
          </w:tcPr>
          <w:p w:rsidR="001770FD" w:rsidRPr="00D93F34" w:rsidRDefault="001770FD" w:rsidP="00225C7D">
            <w:pPr>
              <w:ind w:right="-100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</w:t>
            </w:r>
            <w:r w:rsidR="00225C7D" w:rsidRPr="00D93F34">
              <w:rPr>
                <w:sz w:val="22"/>
                <w:szCs w:val="22"/>
              </w:rPr>
              <w:t>1,7,8</w:t>
            </w:r>
            <w:r w:rsidRPr="00D93F34">
              <w:rPr>
                <w:sz w:val="22"/>
                <w:szCs w:val="22"/>
              </w:rPr>
              <w:t xml:space="preserve"> гр.</w:t>
            </w:r>
          </w:p>
        </w:tc>
      </w:tr>
      <w:tr w:rsidR="005B37F1" w:rsidRPr="00D93F34" w:rsidTr="001770FD">
        <w:tc>
          <w:tcPr>
            <w:tcW w:w="675" w:type="dxa"/>
          </w:tcPr>
          <w:p w:rsidR="005B37F1" w:rsidRPr="00C970C8" w:rsidRDefault="005B37F1" w:rsidP="00C970C8">
            <w:pPr>
              <w:pStyle w:val="a4"/>
              <w:numPr>
                <w:ilvl w:val="0"/>
                <w:numId w:val="46"/>
              </w:numPr>
              <w:ind w:left="473"/>
            </w:pPr>
          </w:p>
        </w:tc>
        <w:tc>
          <w:tcPr>
            <w:tcW w:w="5193" w:type="dxa"/>
          </w:tcPr>
          <w:p w:rsidR="005B37F1" w:rsidRPr="00D93F34" w:rsidRDefault="005B37F1" w:rsidP="00340C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Беседа: «</w:t>
            </w:r>
            <w:r w:rsidR="00340C6D" w:rsidRPr="00D93F34">
              <w:rPr>
                <w:sz w:val="22"/>
                <w:szCs w:val="22"/>
              </w:rPr>
              <w:t>Как правильно дружить?»</w:t>
            </w:r>
          </w:p>
        </w:tc>
        <w:tc>
          <w:tcPr>
            <w:tcW w:w="1800" w:type="dxa"/>
          </w:tcPr>
          <w:p w:rsidR="005B37F1" w:rsidRPr="00D93F34" w:rsidRDefault="005B37F1" w:rsidP="00194F83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октябрь</w:t>
            </w:r>
          </w:p>
        </w:tc>
        <w:tc>
          <w:tcPr>
            <w:tcW w:w="1903" w:type="dxa"/>
          </w:tcPr>
          <w:p w:rsidR="005B37F1" w:rsidRPr="00D93F34" w:rsidRDefault="005B37F1" w:rsidP="005B37F1">
            <w:pPr>
              <w:ind w:right="-100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</w:t>
            </w:r>
          </w:p>
        </w:tc>
      </w:tr>
      <w:tr w:rsidR="0083182C" w:rsidRPr="00D93F34" w:rsidTr="001770FD">
        <w:tc>
          <w:tcPr>
            <w:tcW w:w="675" w:type="dxa"/>
          </w:tcPr>
          <w:p w:rsidR="008C0D20" w:rsidRPr="00C970C8" w:rsidRDefault="008C0D20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8C0D20" w:rsidRPr="00D93F34" w:rsidRDefault="00225C7D" w:rsidP="008C0D20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«Русский костюм» посещение русской избы.</w:t>
            </w:r>
          </w:p>
        </w:tc>
        <w:tc>
          <w:tcPr>
            <w:tcW w:w="1800" w:type="dxa"/>
          </w:tcPr>
          <w:p w:rsidR="008C0D20" w:rsidRPr="00D93F34" w:rsidRDefault="008C0D20" w:rsidP="008C0D20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октябрь</w:t>
            </w:r>
          </w:p>
        </w:tc>
        <w:tc>
          <w:tcPr>
            <w:tcW w:w="1903" w:type="dxa"/>
          </w:tcPr>
          <w:p w:rsidR="008C0D20" w:rsidRPr="00D93F34" w:rsidRDefault="009D0E25" w:rsidP="008C0D20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</w:t>
            </w:r>
            <w:r w:rsidR="00225C7D" w:rsidRPr="00D93F34">
              <w:rPr>
                <w:sz w:val="22"/>
                <w:szCs w:val="22"/>
              </w:rPr>
              <w:t xml:space="preserve">оспитатели </w:t>
            </w:r>
          </w:p>
        </w:tc>
      </w:tr>
      <w:tr w:rsidR="0083182C" w:rsidRPr="00D93F34" w:rsidTr="00133687">
        <w:trPr>
          <w:trHeight w:val="285"/>
        </w:trPr>
        <w:tc>
          <w:tcPr>
            <w:tcW w:w="675" w:type="dxa"/>
          </w:tcPr>
          <w:p w:rsidR="008C0D20" w:rsidRPr="00C970C8" w:rsidRDefault="008C0D20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8C0D20" w:rsidRPr="00D93F34" w:rsidRDefault="008C0D20" w:rsidP="005B37F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«Урок доброты»</w:t>
            </w:r>
            <w:r w:rsidR="005B37F1" w:rsidRPr="00D93F34">
              <w:rPr>
                <w:sz w:val="22"/>
                <w:szCs w:val="22"/>
              </w:rPr>
              <w:t xml:space="preserve">  к</w:t>
            </w:r>
            <w:r w:rsidRPr="00D93F34">
              <w:rPr>
                <w:sz w:val="22"/>
                <w:szCs w:val="22"/>
              </w:rPr>
              <w:t xml:space="preserve">о </w:t>
            </w:r>
            <w:r w:rsidR="005B37F1" w:rsidRPr="00D93F34">
              <w:rPr>
                <w:sz w:val="22"/>
                <w:szCs w:val="22"/>
              </w:rPr>
              <w:t>Д</w:t>
            </w:r>
            <w:r w:rsidRPr="00D93F34">
              <w:rPr>
                <w:sz w:val="22"/>
                <w:szCs w:val="22"/>
              </w:rPr>
              <w:t>ню пожилого человека</w:t>
            </w:r>
          </w:p>
        </w:tc>
        <w:tc>
          <w:tcPr>
            <w:tcW w:w="1800" w:type="dxa"/>
          </w:tcPr>
          <w:p w:rsidR="008C0D20" w:rsidRPr="00D93F34" w:rsidRDefault="008C0D20" w:rsidP="008C0D20">
            <w:pPr>
              <w:rPr>
                <w:b/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октябрь</w:t>
            </w:r>
          </w:p>
        </w:tc>
        <w:tc>
          <w:tcPr>
            <w:tcW w:w="1903" w:type="dxa"/>
          </w:tcPr>
          <w:p w:rsidR="008C0D20" w:rsidRPr="00D93F34" w:rsidRDefault="008C0D20" w:rsidP="008C0D20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3,10 гр.</w:t>
            </w:r>
          </w:p>
        </w:tc>
      </w:tr>
      <w:tr w:rsidR="0083182C" w:rsidRPr="00D93F34" w:rsidTr="0094065A">
        <w:tc>
          <w:tcPr>
            <w:tcW w:w="675" w:type="dxa"/>
          </w:tcPr>
          <w:p w:rsidR="008C0D20" w:rsidRPr="00C970C8" w:rsidRDefault="008C0D20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8C0D20" w:rsidRPr="00D93F34" w:rsidRDefault="00225C7D" w:rsidP="00340C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Викторина «</w:t>
            </w:r>
            <w:r w:rsidR="00340C6D" w:rsidRPr="00D93F34">
              <w:rPr>
                <w:sz w:val="22"/>
                <w:szCs w:val="22"/>
              </w:rPr>
              <w:t>Наша малая Родина</w:t>
            </w:r>
            <w:r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800" w:type="dxa"/>
          </w:tcPr>
          <w:p w:rsidR="008C0D20" w:rsidRPr="00D93F34" w:rsidRDefault="004450C1" w:rsidP="008C0D20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н</w:t>
            </w:r>
            <w:r w:rsidR="008C0D20" w:rsidRPr="00D93F34">
              <w:rPr>
                <w:sz w:val="22"/>
                <w:szCs w:val="22"/>
              </w:rPr>
              <w:t>оябрь</w:t>
            </w:r>
          </w:p>
        </w:tc>
        <w:tc>
          <w:tcPr>
            <w:tcW w:w="1903" w:type="dxa"/>
          </w:tcPr>
          <w:p w:rsidR="008C0D20" w:rsidRPr="00D93F34" w:rsidRDefault="008C0D20" w:rsidP="008C0D20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83182C" w:rsidRPr="00D93F34" w:rsidTr="008C0D20">
        <w:tc>
          <w:tcPr>
            <w:tcW w:w="675" w:type="dxa"/>
          </w:tcPr>
          <w:p w:rsidR="008C0D20" w:rsidRPr="00C970C8" w:rsidRDefault="008C0D20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8C0D20" w:rsidRPr="00D93F34" w:rsidRDefault="00AE2D21" w:rsidP="008C0D20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D93F34">
              <w:rPr>
                <w:sz w:val="24"/>
                <w:szCs w:val="24"/>
              </w:rPr>
              <w:t>Неделя добрых дел «</w:t>
            </w:r>
            <w:proofErr w:type="spellStart"/>
            <w:r w:rsidRPr="00D93F34">
              <w:rPr>
                <w:sz w:val="24"/>
                <w:szCs w:val="24"/>
              </w:rPr>
              <w:t>Книжкина</w:t>
            </w:r>
            <w:proofErr w:type="spellEnd"/>
            <w:r w:rsidRPr="00D93F34">
              <w:rPr>
                <w:sz w:val="24"/>
                <w:szCs w:val="24"/>
              </w:rPr>
              <w:t xml:space="preserve"> больница».</w:t>
            </w:r>
          </w:p>
        </w:tc>
        <w:tc>
          <w:tcPr>
            <w:tcW w:w="1800" w:type="dxa"/>
          </w:tcPr>
          <w:p w:rsidR="008C0D20" w:rsidRPr="00D93F34" w:rsidRDefault="004450C1" w:rsidP="008C0D20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н</w:t>
            </w:r>
            <w:r w:rsidR="008C0D20" w:rsidRPr="00D93F34">
              <w:rPr>
                <w:sz w:val="22"/>
                <w:szCs w:val="22"/>
              </w:rPr>
              <w:t>оябрь</w:t>
            </w:r>
          </w:p>
        </w:tc>
        <w:tc>
          <w:tcPr>
            <w:tcW w:w="1903" w:type="dxa"/>
          </w:tcPr>
          <w:p w:rsidR="008C0D20" w:rsidRPr="00D93F34" w:rsidRDefault="008C0D20" w:rsidP="008C0D20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4450C1" w:rsidRPr="00D93F34" w:rsidTr="004450C1">
        <w:tc>
          <w:tcPr>
            <w:tcW w:w="675" w:type="dxa"/>
          </w:tcPr>
          <w:p w:rsidR="004450C1" w:rsidRPr="00C970C8" w:rsidRDefault="004450C1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4450C1" w:rsidRPr="00D93F34" w:rsidRDefault="00225C7D" w:rsidP="00AE2D2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D93F34">
              <w:rPr>
                <w:rFonts w:ascii="Liberation Serif" w:hAnsi="Liberation Serif" w:cs="Arial"/>
                <w:sz w:val="22"/>
                <w:szCs w:val="22"/>
              </w:rPr>
              <w:t xml:space="preserve">Развлекательное мероприятие </w:t>
            </w:r>
            <w:r w:rsidR="005B37F1" w:rsidRPr="00D93F34">
              <w:rPr>
                <w:rFonts w:ascii="Liberation Serif" w:hAnsi="Liberation Serif" w:cs="Arial"/>
                <w:sz w:val="22"/>
                <w:szCs w:val="22"/>
              </w:rPr>
              <w:t xml:space="preserve"> ко Дню матери  «М</w:t>
            </w:r>
            <w:r w:rsidR="005B37F1" w:rsidRPr="00D93F34">
              <w:rPr>
                <w:rFonts w:ascii="Liberation Serif" w:hAnsi="Liberation Serif" w:cs="Arial" w:hint="eastAsia"/>
                <w:sz w:val="22"/>
                <w:szCs w:val="22"/>
              </w:rPr>
              <w:t>а</w:t>
            </w:r>
            <w:r w:rsidR="005B37F1" w:rsidRPr="00D93F34">
              <w:rPr>
                <w:rFonts w:ascii="Liberation Serif" w:hAnsi="Liberation Serif" w:cs="Arial"/>
                <w:sz w:val="22"/>
                <w:szCs w:val="22"/>
              </w:rPr>
              <w:t xml:space="preserve">ма </w:t>
            </w:r>
            <w:r w:rsidR="00AE2D21" w:rsidRPr="00D93F34">
              <w:rPr>
                <w:rFonts w:ascii="Liberation Serif" w:hAnsi="Liberation Serif" w:cs="Arial"/>
                <w:sz w:val="22"/>
                <w:szCs w:val="22"/>
              </w:rPr>
              <w:t>-</w:t>
            </w:r>
            <w:r w:rsidR="005B37F1" w:rsidRPr="00D93F34">
              <w:rPr>
                <w:rFonts w:ascii="Liberation Serif" w:hAnsi="Liberation Serif" w:cs="Arial"/>
                <w:sz w:val="22"/>
                <w:szCs w:val="22"/>
              </w:rPr>
              <w:t xml:space="preserve"> первое слово!»</w:t>
            </w:r>
          </w:p>
        </w:tc>
        <w:tc>
          <w:tcPr>
            <w:tcW w:w="1800" w:type="dxa"/>
          </w:tcPr>
          <w:p w:rsidR="004450C1" w:rsidRPr="00D93F34" w:rsidRDefault="004450C1" w:rsidP="004450C1">
            <w:pPr>
              <w:jc w:val="both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ноябрь</w:t>
            </w:r>
          </w:p>
        </w:tc>
        <w:tc>
          <w:tcPr>
            <w:tcW w:w="1903" w:type="dxa"/>
          </w:tcPr>
          <w:p w:rsidR="004450C1" w:rsidRPr="00D93F34" w:rsidRDefault="004450C1" w:rsidP="004450C1">
            <w:pPr>
              <w:jc w:val="both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1,9 гр.</w:t>
            </w:r>
          </w:p>
        </w:tc>
      </w:tr>
      <w:tr w:rsidR="00AE2D21" w:rsidRPr="00D93F34" w:rsidTr="004450C1">
        <w:tc>
          <w:tcPr>
            <w:tcW w:w="675" w:type="dxa"/>
          </w:tcPr>
          <w:p w:rsidR="00AE2D21" w:rsidRPr="00D93F34" w:rsidRDefault="00AE2D21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2D21" w:rsidRPr="00D93F34" w:rsidRDefault="00AE2D21" w:rsidP="00AE2D21">
            <w:pPr>
              <w:jc w:val="both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Урок нравственности «Кого мы называем честными». </w:t>
            </w:r>
          </w:p>
        </w:tc>
        <w:tc>
          <w:tcPr>
            <w:tcW w:w="1800" w:type="dxa"/>
          </w:tcPr>
          <w:p w:rsidR="00AE2D21" w:rsidRPr="00D93F34" w:rsidRDefault="00AE2D21" w:rsidP="004450C1">
            <w:pPr>
              <w:jc w:val="both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ноябрь</w:t>
            </w:r>
          </w:p>
        </w:tc>
        <w:tc>
          <w:tcPr>
            <w:tcW w:w="1903" w:type="dxa"/>
          </w:tcPr>
          <w:p w:rsidR="00AE2D21" w:rsidRPr="00D93F34" w:rsidRDefault="00AE2D21" w:rsidP="004450C1">
            <w:pPr>
              <w:jc w:val="both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7,8 гр.</w:t>
            </w:r>
          </w:p>
        </w:tc>
      </w:tr>
      <w:tr w:rsidR="0083182C" w:rsidRPr="00D93F34" w:rsidTr="0094065A">
        <w:tc>
          <w:tcPr>
            <w:tcW w:w="675" w:type="dxa"/>
          </w:tcPr>
          <w:p w:rsidR="004450C1" w:rsidRPr="00D93F34" w:rsidRDefault="004450C1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4450C1" w:rsidRPr="00D93F34" w:rsidRDefault="003E2CD6" w:rsidP="00AE2D2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Музыкально-спортивная программа «</w:t>
            </w:r>
            <w:r w:rsidR="00AE2D21" w:rsidRPr="00D93F34">
              <w:rPr>
                <w:sz w:val="22"/>
                <w:szCs w:val="22"/>
              </w:rPr>
              <w:t>Тепло наших сердец</w:t>
            </w:r>
            <w:r w:rsidRPr="00D93F34">
              <w:rPr>
                <w:sz w:val="22"/>
                <w:szCs w:val="22"/>
              </w:rPr>
              <w:t xml:space="preserve">» </w:t>
            </w:r>
            <w:r w:rsidR="00AE2D21" w:rsidRPr="00D93F34">
              <w:rPr>
                <w:sz w:val="22"/>
                <w:szCs w:val="22"/>
              </w:rPr>
              <w:t>к</w:t>
            </w:r>
            <w:r w:rsidRPr="00D93F34">
              <w:rPr>
                <w:sz w:val="22"/>
                <w:szCs w:val="22"/>
              </w:rPr>
              <w:t xml:space="preserve"> М</w:t>
            </w:r>
            <w:r w:rsidR="004450C1" w:rsidRPr="00D93F34">
              <w:rPr>
                <w:sz w:val="22"/>
                <w:szCs w:val="22"/>
              </w:rPr>
              <w:t>еждународному дню инвалида.</w:t>
            </w:r>
          </w:p>
        </w:tc>
        <w:tc>
          <w:tcPr>
            <w:tcW w:w="1800" w:type="dxa"/>
          </w:tcPr>
          <w:p w:rsidR="004450C1" w:rsidRPr="00D93F34" w:rsidRDefault="004450C1" w:rsidP="004450C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декабрь</w:t>
            </w:r>
          </w:p>
        </w:tc>
        <w:tc>
          <w:tcPr>
            <w:tcW w:w="1903" w:type="dxa"/>
          </w:tcPr>
          <w:p w:rsidR="004450C1" w:rsidRPr="00D93F34" w:rsidRDefault="004450C1" w:rsidP="004450C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музыки,</w:t>
            </w:r>
            <w:r w:rsidRPr="00D93F34">
              <w:t xml:space="preserve"> </w:t>
            </w:r>
            <w:r w:rsidRPr="00D93F34">
              <w:rPr>
                <w:sz w:val="22"/>
                <w:szCs w:val="22"/>
              </w:rPr>
              <w:t>учитель по адаптивной физкультуре</w:t>
            </w:r>
          </w:p>
        </w:tc>
      </w:tr>
      <w:tr w:rsidR="003E2CD6" w:rsidRPr="00D93F34" w:rsidTr="003E2CD6">
        <w:tc>
          <w:tcPr>
            <w:tcW w:w="675" w:type="dxa"/>
          </w:tcPr>
          <w:p w:rsidR="003E2CD6" w:rsidRPr="00D93F34" w:rsidRDefault="003E2CD6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3E2CD6" w:rsidRPr="00D93F34" w:rsidRDefault="003E2CD6" w:rsidP="00AE2D21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Классный час: </w:t>
            </w:r>
            <w:proofErr w:type="gramStart"/>
            <w:r w:rsidRPr="00D93F34">
              <w:rPr>
                <w:sz w:val="22"/>
                <w:szCs w:val="22"/>
              </w:rPr>
              <w:t>«</w:t>
            </w:r>
            <w:r w:rsidR="00AE2D21" w:rsidRPr="00D93F34">
              <w:rPr>
                <w:sz w:val="22"/>
                <w:szCs w:val="22"/>
              </w:rPr>
              <w:t>Протяни руку дружбы</w:t>
            </w:r>
            <w:r w:rsidRPr="00D93F34">
              <w:rPr>
                <w:sz w:val="22"/>
                <w:szCs w:val="22"/>
              </w:rPr>
              <w:t>» (ко Дню инвалида.</w:t>
            </w:r>
            <w:proofErr w:type="gramEnd"/>
          </w:p>
        </w:tc>
        <w:tc>
          <w:tcPr>
            <w:tcW w:w="1800" w:type="dxa"/>
          </w:tcPr>
          <w:p w:rsidR="003E2CD6" w:rsidRPr="00D93F34" w:rsidRDefault="003E2CD6" w:rsidP="003E2CD6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декабрь</w:t>
            </w:r>
          </w:p>
        </w:tc>
        <w:tc>
          <w:tcPr>
            <w:tcW w:w="1903" w:type="dxa"/>
          </w:tcPr>
          <w:p w:rsidR="003E2CD6" w:rsidRPr="00D93F34" w:rsidRDefault="003E2CD6" w:rsidP="003E2CD6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6,10 гр.</w:t>
            </w:r>
          </w:p>
        </w:tc>
      </w:tr>
      <w:tr w:rsidR="003E2CD6" w:rsidRPr="00D93F34" w:rsidTr="003E2CD6">
        <w:tc>
          <w:tcPr>
            <w:tcW w:w="675" w:type="dxa"/>
          </w:tcPr>
          <w:p w:rsidR="003E2CD6" w:rsidRPr="00D93F34" w:rsidRDefault="003E2CD6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3E2CD6" w:rsidRPr="00D93F34" w:rsidRDefault="00225C7D" w:rsidP="00AE2D2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Урок добра  «</w:t>
            </w:r>
            <w:r w:rsidR="00AE2D21" w:rsidRPr="00D93F34">
              <w:rPr>
                <w:sz w:val="22"/>
                <w:szCs w:val="22"/>
              </w:rPr>
              <w:t>Мир один на всех</w:t>
            </w:r>
            <w:r w:rsidRPr="00D93F34">
              <w:rPr>
                <w:sz w:val="22"/>
                <w:szCs w:val="22"/>
              </w:rPr>
              <w:t xml:space="preserve">» приуроченный к международному дню инвалида. </w:t>
            </w:r>
          </w:p>
        </w:tc>
        <w:tc>
          <w:tcPr>
            <w:tcW w:w="1800" w:type="dxa"/>
          </w:tcPr>
          <w:p w:rsidR="003E2CD6" w:rsidRPr="00D93F34" w:rsidRDefault="003E2CD6" w:rsidP="003E2CD6">
            <w:pPr>
              <w:jc w:val="both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декабрь</w:t>
            </w:r>
          </w:p>
          <w:p w:rsidR="003E2CD6" w:rsidRPr="00D93F34" w:rsidRDefault="003E2CD6" w:rsidP="003E2C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3E2CD6" w:rsidRPr="00D93F34" w:rsidRDefault="003E2CD6" w:rsidP="00225C7D">
            <w:pPr>
              <w:jc w:val="both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 xml:space="preserve">Воспитатели </w:t>
            </w:r>
            <w:r w:rsidR="00225C7D" w:rsidRPr="00D93F34">
              <w:rPr>
                <w:sz w:val="24"/>
                <w:szCs w:val="24"/>
              </w:rPr>
              <w:t>4,6</w:t>
            </w:r>
            <w:r w:rsidRPr="00D93F34">
              <w:rPr>
                <w:sz w:val="24"/>
                <w:szCs w:val="24"/>
              </w:rPr>
              <w:t xml:space="preserve"> гр.</w:t>
            </w:r>
          </w:p>
        </w:tc>
      </w:tr>
      <w:tr w:rsidR="00CC3E7D" w:rsidRPr="00D93F34" w:rsidTr="003E2CD6">
        <w:tc>
          <w:tcPr>
            <w:tcW w:w="675" w:type="dxa"/>
          </w:tcPr>
          <w:p w:rsidR="00CC3E7D" w:rsidRPr="00D93F34" w:rsidRDefault="00CC3E7D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CC3E7D" w:rsidRPr="00D93F34" w:rsidRDefault="00CC3E7D" w:rsidP="00AE2D2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Рождественская сказка «</w:t>
            </w:r>
            <w:r w:rsidR="00AE2D21" w:rsidRPr="00D93F34">
              <w:rPr>
                <w:sz w:val="22"/>
                <w:szCs w:val="22"/>
              </w:rPr>
              <w:t>Чудо рождественской ночи»</w:t>
            </w:r>
            <w:r w:rsidR="00AE2D21" w:rsidRPr="00D93F34">
              <w:rPr>
                <w:sz w:val="24"/>
                <w:szCs w:val="24"/>
              </w:rPr>
              <w:t xml:space="preserve"> (театрализованная представление)</w:t>
            </w:r>
          </w:p>
        </w:tc>
        <w:tc>
          <w:tcPr>
            <w:tcW w:w="1800" w:type="dxa"/>
          </w:tcPr>
          <w:p w:rsidR="00CC3E7D" w:rsidRPr="00D93F34" w:rsidRDefault="00CC3E7D" w:rsidP="003E2CD6">
            <w:pPr>
              <w:jc w:val="both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январь</w:t>
            </w:r>
          </w:p>
        </w:tc>
        <w:tc>
          <w:tcPr>
            <w:tcW w:w="1903" w:type="dxa"/>
          </w:tcPr>
          <w:p w:rsidR="00CC3E7D" w:rsidRPr="00D93F34" w:rsidRDefault="00CC3E7D" w:rsidP="00CC3E7D">
            <w:pPr>
              <w:jc w:val="both"/>
              <w:rPr>
                <w:sz w:val="24"/>
                <w:szCs w:val="24"/>
              </w:rPr>
            </w:pPr>
            <w:proofErr w:type="spellStart"/>
            <w:r w:rsidRPr="00D93F34">
              <w:rPr>
                <w:sz w:val="24"/>
                <w:szCs w:val="24"/>
              </w:rPr>
              <w:t>Искандарова</w:t>
            </w:r>
            <w:proofErr w:type="spellEnd"/>
            <w:r w:rsidRPr="00D93F34">
              <w:rPr>
                <w:sz w:val="24"/>
                <w:szCs w:val="24"/>
              </w:rPr>
              <w:t xml:space="preserve"> С.В., </w:t>
            </w:r>
          </w:p>
          <w:p w:rsidR="00CC3E7D" w:rsidRPr="00D93F34" w:rsidRDefault="00CC3E7D" w:rsidP="00CC3E7D">
            <w:pPr>
              <w:jc w:val="both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 xml:space="preserve">Жукова Г.Н, </w:t>
            </w:r>
            <w:proofErr w:type="spellStart"/>
            <w:r w:rsidRPr="00D93F34">
              <w:rPr>
                <w:sz w:val="24"/>
                <w:szCs w:val="24"/>
              </w:rPr>
              <w:t>Переярченкова</w:t>
            </w:r>
            <w:proofErr w:type="spellEnd"/>
            <w:r w:rsidRPr="00D93F34">
              <w:rPr>
                <w:sz w:val="24"/>
                <w:szCs w:val="24"/>
              </w:rPr>
              <w:t xml:space="preserve"> С.Н.</w:t>
            </w:r>
          </w:p>
        </w:tc>
      </w:tr>
      <w:tr w:rsidR="0083182C" w:rsidRPr="00D93F34" w:rsidTr="0094065A">
        <w:tc>
          <w:tcPr>
            <w:tcW w:w="675" w:type="dxa"/>
          </w:tcPr>
          <w:p w:rsidR="003E2CD6" w:rsidRPr="00D93F34" w:rsidRDefault="003E2CD6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3E2CD6" w:rsidRPr="00D93F34" w:rsidRDefault="003E2CD6" w:rsidP="003E2CD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Рождественские колядки.</w:t>
            </w:r>
          </w:p>
        </w:tc>
        <w:tc>
          <w:tcPr>
            <w:tcW w:w="1800" w:type="dxa"/>
          </w:tcPr>
          <w:p w:rsidR="003E2CD6" w:rsidRPr="00D93F34" w:rsidRDefault="003E2CD6" w:rsidP="003E2CD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январь</w:t>
            </w:r>
          </w:p>
        </w:tc>
        <w:tc>
          <w:tcPr>
            <w:tcW w:w="1903" w:type="dxa"/>
          </w:tcPr>
          <w:p w:rsidR="003E2CD6" w:rsidRPr="00D93F34" w:rsidRDefault="003E2CD6" w:rsidP="003E2CD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7,8 гр.</w:t>
            </w:r>
          </w:p>
        </w:tc>
      </w:tr>
      <w:tr w:rsidR="003E2CD6" w:rsidRPr="00D93F34" w:rsidTr="0094065A">
        <w:tc>
          <w:tcPr>
            <w:tcW w:w="675" w:type="dxa"/>
          </w:tcPr>
          <w:p w:rsidR="003E2CD6" w:rsidRPr="00D93F34" w:rsidRDefault="003E2CD6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3E2CD6" w:rsidRPr="00D93F34" w:rsidRDefault="00225C7D" w:rsidP="00A851C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4"/>
                <w:szCs w:val="24"/>
              </w:rPr>
              <w:t>Литературная гости</w:t>
            </w:r>
            <w:r w:rsidR="00AE2D21" w:rsidRPr="00D93F34">
              <w:rPr>
                <w:sz w:val="24"/>
                <w:szCs w:val="24"/>
              </w:rPr>
              <w:t>ная «</w:t>
            </w:r>
            <w:r w:rsidR="00A851C8" w:rsidRPr="00D93F34">
              <w:rPr>
                <w:sz w:val="24"/>
                <w:szCs w:val="24"/>
              </w:rPr>
              <w:t>Чему нас учат сказки?</w:t>
            </w:r>
            <w:r w:rsidR="00AE2D21" w:rsidRPr="00D93F34">
              <w:rPr>
                <w:sz w:val="24"/>
                <w:szCs w:val="24"/>
              </w:rPr>
              <w:t xml:space="preserve">» </w:t>
            </w:r>
            <w:r w:rsidRPr="00D93F34">
              <w:rPr>
                <w:sz w:val="24"/>
                <w:szCs w:val="24"/>
              </w:rPr>
              <w:t xml:space="preserve"> (чтение стихов и сказок о рождестве).</w:t>
            </w:r>
          </w:p>
        </w:tc>
        <w:tc>
          <w:tcPr>
            <w:tcW w:w="1800" w:type="dxa"/>
          </w:tcPr>
          <w:p w:rsidR="003E2CD6" w:rsidRPr="00D93F34" w:rsidRDefault="00CC3E7D" w:rsidP="003E2CD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я</w:t>
            </w:r>
            <w:r w:rsidR="003E2CD6" w:rsidRPr="00D93F34">
              <w:rPr>
                <w:sz w:val="22"/>
                <w:szCs w:val="22"/>
              </w:rPr>
              <w:t>нварь</w:t>
            </w:r>
          </w:p>
        </w:tc>
        <w:tc>
          <w:tcPr>
            <w:tcW w:w="1903" w:type="dxa"/>
          </w:tcPr>
          <w:p w:rsidR="003E2CD6" w:rsidRPr="00D93F34" w:rsidRDefault="00225C7D" w:rsidP="003E2CD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</w:t>
            </w:r>
          </w:p>
        </w:tc>
      </w:tr>
      <w:tr w:rsidR="00CC3E7D" w:rsidRPr="00D93F34" w:rsidTr="0094065A">
        <w:tc>
          <w:tcPr>
            <w:tcW w:w="675" w:type="dxa"/>
          </w:tcPr>
          <w:p w:rsidR="00CC3E7D" w:rsidRPr="00D93F34" w:rsidRDefault="00CC3E7D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225C7D" w:rsidRPr="00D93F34" w:rsidRDefault="00225C7D" w:rsidP="00225C7D">
            <w:pPr>
              <w:jc w:val="both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«</w:t>
            </w:r>
            <w:r w:rsidR="00F74FA5" w:rsidRPr="00D93F34">
              <w:rPr>
                <w:sz w:val="22"/>
                <w:szCs w:val="22"/>
              </w:rPr>
              <w:t>Чудеса на Рождество</w:t>
            </w:r>
            <w:r w:rsidRPr="00D93F34">
              <w:rPr>
                <w:sz w:val="22"/>
                <w:szCs w:val="22"/>
              </w:rPr>
              <w:t>!»</w:t>
            </w:r>
          </w:p>
          <w:p w:rsidR="00CC3E7D" w:rsidRPr="00D93F34" w:rsidRDefault="00225C7D" w:rsidP="00225C7D">
            <w:pPr>
              <w:jc w:val="both"/>
              <w:rPr>
                <w:sz w:val="24"/>
                <w:szCs w:val="24"/>
              </w:rPr>
            </w:pPr>
            <w:r w:rsidRPr="00D93F34">
              <w:rPr>
                <w:sz w:val="22"/>
                <w:szCs w:val="22"/>
              </w:rPr>
              <w:lastRenderedPageBreak/>
              <w:t>Познавательное мероприятие.</w:t>
            </w:r>
          </w:p>
        </w:tc>
        <w:tc>
          <w:tcPr>
            <w:tcW w:w="1800" w:type="dxa"/>
          </w:tcPr>
          <w:p w:rsidR="00CC3E7D" w:rsidRPr="00D93F34" w:rsidRDefault="00CC3E7D" w:rsidP="00CC3E7D">
            <w:pPr>
              <w:jc w:val="both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03" w:type="dxa"/>
          </w:tcPr>
          <w:p w:rsidR="00CC3E7D" w:rsidRPr="00D93F34" w:rsidRDefault="00CC3E7D" w:rsidP="00F74FA5">
            <w:pPr>
              <w:jc w:val="both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</w:t>
            </w:r>
            <w:r w:rsidR="00F74FA5" w:rsidRPr="00D93F34">
              <w:rPr>
                <w:sz w:val="22"/>
                <w:szCs w:val="22"/>
              </w:rPr>
              <w:t>ь</w:t>
            </w:r>
          </w:p>
        </w:tc>
      </w:tr>
      <w:tr w:rsidR="00E06D6D" w:rsidRPr="00D93F34" w:rsidTr="0094065A">
        <w:tc>
          <w:tcPr>
            <w:tcW w:w="675" w:type="dxa"/>
          </w:tcPr>
          <w:p w:rsidR="00E06D6D" w:rsidRPr="00D93F34" w:rsidRDefault="00E06D6D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06D6D" w:rsidRPr="00D93F34" w:rsidRDefault="00F74FA5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Экскурсия в мини-музей </w:t>
            </w:r>
            <w:r w:rsidR="00E06D6D" w:rsidRPr="00D93F34">
              <w:rPr>
                <w:sz w:val="22"/>
                <w:szCs w:val="22"/>
              </w:rPr>
              <w:t>«Русская изба».</w:t>
            </w:r>
          </w:p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Знакомство детей с традициями наших предков.</w:t>
            </w:r>
          </w:p>
        </w:tc>
        <w:tc>
          <w:tcPr>
            <w:tcW w:w="1800" w:type="dxa"/>
          </w:tcPr>
          <w:p w:rsidR="00E06D6D" w:rsidRPr="00D93F34" w:rsidRDefault="00E06D6D" w:rsidP="00E06D6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февраль</w:t>
            </w:r>
          </w:p>
        </w:tc>
        <w:tc>
          <w:tcPr>
            <w:tcW w:w="1903" w:type="dxa"/>
          </w:tcPr>
          <w:p w:rsidR="00E06D6D" w:rsidRPr="00D93F34" w:rsidRDefault="00E06D6D" w:rsidP="00F74FA5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</w:t>
            </w:r>
            <w:r w:rsidR="00F74FA5" w:rsidRPr="00D93F34">
              <w:rPr>
                <w:sz w:val="22"/>
                <w:szCs w:val="22"/>
              </w:rPr>
              <w:t xml:space="preserve">. воспитатель, воспитатели 1,4 </w:t>
            </w:r>
            <w:r w:rsidRPr="00D93F34">
              <w:rPr>
                <w:sz w:val="22"/>
                <w:szCs w:val="22"/>
              </w:rPr>
              <w:t>гр.</w:t>
            </w:r>
          </w:p>
        </w:tc>
      </w:tr>
      <w:tr w:rsidR="00E06D6D" w:rsidRPr="00D93F34" w:rsidTr="00E06D6D">
        <w:tc>
          <w:tcPr>
            <w:tcW w:w="675" w:type="dxa"/>
          </w:tcPr>
          <w:p w:rsidR="00E06D6D" w:rsidRPr="00D93F34" w:rsidRDefault="00E06D6D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06D6D" w:rsidRPr="00D93F34" w:rsidRDefault="00225C7D" w:rsidP="00F74FA5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  <w:shd w:val="clear" w:color="auto" w:fill="FFFFFF"/>
              </w:rPr>
              <w:t>Беседа о празднике Масленица</w:t>
            </w:r>
            <w:r w:rsidR="00F74FA5" w:rsidRPr="00D93F34">
              <w:rPr>
                <w:sz w:val="22"/>
                <w:szCs w:val="22"/>
                <w:shd w:val="clear" w:color="auto" w:fill="FFFFFF"/>
              </w:rPr>
              <w:t xml:space="preserve"> «Блины румяные»</w:t>
            </w:r>
            <w:r w:rsidRPr="00D93F34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00" w:type="dxa"/>
          </w:tcPr>
          <w:p w:rsidR="00E06D6D" w:rsidRPr="00D93F34" w:rsidRDefault="00E06D6D" w:rsidP="00E06D6D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февраль</w:t>
            </w:r>
          </w:p>
        </w:tc>
        <w:tc>
          <w:tcPr>
            <w:tcW w:w="1903" w:type="dxa"/>
          </w:tcPr>
          <w:p w:rsidR="00E06D6D" w:rsidRPr="00D93F34" w:rsidRDefault="00E06D6D" w:rsidP="00225C7D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</w:t>
            </w:r>
          </w:p>
        </w:tc>
      </w:tr>
      <w:tr w:rsidR="00F74FA5" w:rsidRPr="00D93F34" w:rsidTr="00E06D6D">
        <w:tc>
          <w:tcPr>
            <w:tcW w:w="675" w:type="dxa"/>
          </w:tcPr>
          <w:p w:rsidR="00E06D6D" w:rsidRPr="00D93F34" w:rsidRDefault="00E06D6D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06D6D" w:rsidRPr="00D93F34" w:rsidRDefault="00E06D6D" w:rsidP="00E06D6D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 «Масленичные гулянья</w:t>
            </w:r>
            <w:r w:rsidR="0083182C" w:rsidRPr="00D93F34">
              <w:rPr>
                <w:sz w:val="22"/>
                <w:szCs w:val="22"/>
              </w:rPr>
              <w:t xml:space="preserve">». </w:t>
            </w:r>
            <w:r w:rsidRPr="00D93F34">
              <w:rPr>
                <w:sz w:val="22"/>
                <w:szCs w:val="22"/>
              </w:rPr>
              <w:t xml:space="preserve"> Игры, хороводы на свежем воздухе.</w:t>
            </w:r>
          </w:p>
        </w:tc>
        <w:tc>
          <w:tcPr>
            <w:tcW w:w="1800" w:type="dxa"/>
          </w:tcPr>
          <w:p w:rsidR="00E06D6D" w:rsidRPr="00D93F34" w:rsidRDefault="0083182C" w:rsidP="00E06D6D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март</w:t>
            </w:r>
          </w:p>
        </w:tc>
        <w:tc>
          <w:tcPr>
            <w:tcW w:w="1903" w:type="dxa"/>
          </w:tcPr>
          <w:p w:rsidR="00E06D6D" w:rsidRPr="00D93F34" w:rsidRDefault="0083182C" w:rsidP="00E06D6D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музыки, ст. воспитатель, воспитатели</w:t>
            </w:r>
          </w:p>
        </w:tc>
      </w:tr>
      <w:tr w:rsidR="0083182C" w:rsidRPr="00D93F34" w:rsidTr="0094065A">
        <w:tc>
          <w:tcPr>
            <w:tcW w:w="675" w:type="dxa"/>
          </w:tcPr>
          <w:p w:rsidR="0083182C" w:rsidRPr="00D93F34" w:rsidRDefault="0083182C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225C7D" w:rsidRPr="00D93F34" w:rsidRDefault="00225C7D" w:rsidP="00225C7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Посещение русской </w:t>
            </w:r>
          </w:p>
          <w:p w:rsidR="0083182C" w:rsidRPr="00D93F34" w:rsidRDefault="00A851C8" w:rsidP="00355A15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избы. «</w:t>
            </w:r>
            <w:proofErr w:type="gramStart"/>
            <w:r w:rsidRPr="00D93F34">
              <w:rPr>
                <w:sz w:val="22"/>
                <w:szCs w:val="22"/>
              </w:rPr>
              <w:t>О</w:t>
            </w:r>
            <w:r w:rsidR="00225C7D" w:rsidRPr="00D93F34">
              <w:rPr>
                <w:sz w:val="22"/>
                <w:szCs w:val="22"/>
              </w:rPr>
              <w:t>ладушки</w:t>
            </w:r>
            <w:proofErr w:type="gramEnd"/>
            <w:r w:rsidR="00355A15" w:rsidRPr="00D93F34">
              <w:rPr>
                <w:sz w:val="22"/>
                <w:szCs w:val="22"/>
              </w:rPr>
              <w:t xml:space="preserve">  у любимой</w:t>
            </w:r>
            <w:r w:rsidRPr="00D93F34">
              <w:rPr>
                <w:sz w:val="22"/>
                <w:szCs w:val="22"/>
              </w:rPr>
              <w:t xml:space="preserve"> бабушки</w:t>
            </w:r>
            <w:r w:rsidR="00225C7D"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800" w:type="dxa"/>
          </w:tcPr>
          <w:p w:rsidR="0083182C" w:rsidRPr="00D93F34" w:rsidRDefault="0083182C" w:rsidP="0083182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март</w:t>
            </w:r>
          </w:p>
        </w:tc>
        <w:tc>
          <w:tcPr>
            <w:tcW w:w="1903" w:type="dxa"/>
          </w:tcPr>
          <w:p w:rsidR="0083182C" w:rsidRPr="00D93F34" w:rsidRDefault="0083182C" w:rsidP="0083182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воспитатель</w:t>
            </w:r>
          </w:p>
        </w:tc>
      </w:tr>
      <w:tr w:rsidR="0083182C" w:rsidRPr="00D93F34" w:rsidTr="0094065A">
        <w:tc>
          <w:tcPr>
            <w:tcW w:w="675" w:type="dxa"/>
          </w:tcPr>
          <w:p w:rsidR="0083182C" w:rsidRPr="00D93F34" w:rsidRDefault="0083182C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225C7D" w:rsidRPr="00D93F34" w:rsidRDefault="00225C7D" w:rsidP="00225C7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Беседа «</w:t>
            </w:r>
            <w:r w:rsidR="00A851C8" w:rsidRPr="00D93F34">
              <w:rPr>
                <w:sz w:val="22"/>
                <w:szCs w:val="22"/>
              </w:rPr>
              <w:t>Широкая м</w:t>
            </w:r>
            <w:r w:rsidRPr="00D93F34">
              <w:rPr>
                <w:sz w:val="22"/>
                <w:szCs w:val="22"/>
              </w:rPr>
              <w:t>асленица».</w:t>
            </w:r>
          </w:p>
          <w:p w:rsidR="0083182C" w:rsidRPr="00D93F34" w:rsidRDefault="0083182C" w:rsidP="00225C7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3182C" w:rsidRPr="00D93F34" w:rsidRDefault="0083182C" w:rsidP="0083182C">
            <w:pPr>
              <w:pStyle w:val="a4"/>
            </w:pPr>
            <w:r w:rsidRPr="00D93F34">
              <w:rPr>
                <w:sz w:val="22"/>
                <w:szCs w:val="22"/>
              </w:rPr>
              <w:t>март</w:t>
            </w:r>
          </w:p>
        </w:tc>
        <w:tc>
          <w:tcPr>
            <w:tcW w:w="1903" w:type="dxa"/>
          </w:tcPr>
          <w:p w:rsidR="0083182C" w:rsidRPr="00D93F34" w:rsidRDefault="0083182C" w:rsidP="00225C7D">
            <w:pPr>
              <w:pStyle w:val="a4"/>
            </w:pPr>
            <w:r w:rsidRPr="00D93F34">
              <w:rPr>
                <w:sz w:val="22"/>
                <w:szCs w:val="22"/>
              </w:rPr>
              <w:t xml:space="preserve">Воспитатели </w:t>
            </w:r>
          </w:p>
        </w:tc>
      </w:tr>
      <w:tr w:rsidR="0083182C" w:rsidRPr="00D93F34" w:rsidTr="0094065A">
        <w:tc>
          <w:tcPr>
            <w:tcW w:w="675" w:type="dxa"/>
          </w:tcPr>
          <w:p w:rsidR="0083182C" w:rsidRPr="00D93F34" w:rsidRDefault="0083182C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83182C" w:rsidRPr="00D93F34" w:rsidRDefault="00225C7D" w:rsidP="000A2829">
            <w:pPr>
              <w:jc w:val="both"/>
              <w:rPr>
                <w:sz w:val="24"/>
                <w:szCs w:val="24"/>
              </w:rPr>
            </w:pPr>
            <w:r w:rsidRPr="00D93F34">
              <w:rPr>
                <w:sz w:val="22"/>
                <w:szCs w:val="22"/>
              </w:rPr>
              <w:t>Выставка совместного творчества «</w:t>
            </w:r>
            <w:r w:rsidR="000A2829" w:rsidRPr="00D93F34">
              <w:rPr>
                <w:sz w:val="22"/>
                <w:szCs w:val="22"/>
              </w:rPr>
              <w:t>Веточка м</w:t>
            </w:r>
            <w:r w:rsidR="00F74FA5" w:rsidRPr="00D93F34">
              <w:rPr>
                <w:sz w:val="22"/>
                <w:szCs w:val="22"/>
              </w:rPr>
              <w:t>имоз</w:t>
            </w:r>
            <w:r w:rsidR="000A2829" w:rsidRPr="00D93F34">
              <w:rPr>
                <w:sz w:val="22"/>
                <w:szCs w:val="22"/>
              </w:rPr>
              <w:t>ы</w:t>
            </w:r>
            <w:r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800" w:type="dxa"/>
          </w:tcPr>
          <w:p w:rsidR="0083182C" w:rsidRPr="00D93F34" w:rsidRDefault="0083182C" w:rsidP="0083182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март</w:t>
            </w:r>
          </w:p>
        </w:tc>
        <w:tc>
          <w:tcPr>
            <w:tcW w:w="1903" w:type="dxa"/>
          </w:tcPr>
          <w:p w:rsidR="0083182C" w:rsidRPr="00D93F34" w:rsidRDefault="0083182C" w:rsidP="0083182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  <w:r w:rsidR="00225C7D" w:rsidRPr="00D93F34">
              <w:rPr>
                <w:sz w:val="22"/>
                <w:szCs w:val="22"/>
              </w:rPr>
              <w:t xml:space="preserve"> 3,10 гр.</w:t>
            </w:r>
          </w:p>
        </w:tc>
      </w:tr>
      <w:tr w:rsidR="0083182C" w:rsidRPr="00D93F34" w:rsidTr="0094065A">
        <w:tc>
          <w:tcPr>
            <w:tcW w:w="675" w:type="dxa"/>
          </w:tcPr>
          <w:p w:rsidR="0083182C" w:rsidRPr="00D93F34" w:rsidRDefault="0083182C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225C7D" w:rsidRPr="00D93F34" w:rsidRDefault="00225C7D" w:rsidP="00225C7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Беседа с детьми «Что такое Пасха».</w:t>
            </w:r>
          </w:p>
          <w:p w:rsidR="0083182C" w:rsidRPr="00D93F34" w:rsidRDefault="0083182C" w:rsidP="00225C7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3182C" w:rsidRPr="00D93F34" w:rsidRDefault="002D6394" w:rsidP="0083182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апрель</w:t>
            </w:r>
          </w:p>
        </w:tc>
        <w:tc>
          <w:tcPr>
            <w:tcW w:w="1903" w:type="dxa"/>
          </w:tcPr>
          <w:p w:rsidR="0083182C" w:rsidRPr="00D93F34" w:rsidRDefault="002D6394" w:rsidP="0083182C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83182C" w:rsidRPr="00D93F34" w:rsidTr="0094065A">
        <w:tc>
          <w:tcPr>
            <w:tcW w:w="675" w:type="dxa"/>
          </w:tcPr>
          <w:p w:rsidR="0083182C" w:rsidRPr="00D93F34" w:rsidRDefault="0083182C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83182C" w:rsidRPr="00D93F34" w:rsidRDefault="00225C7D" w:rsidP="00A851C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Выставка совместного творчества «</w:t>
            </w:r>
            <w:r w:rsidR="00A851C8" w:rsidRPr="00D93F34">
              <w:rPr>
                <w:sz w:val="22"/>
                <w:szCs w:val="22"/>
              </w:rPr>
              <w:t>Пасхальный кулич</w:t>
            </w:r>
            <w:r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800" w:type="dxa"/>
          </w:tcPr>
          <w:p w:rsidR="0083182C" w:rsidRPr="00D93F34" w:rsidRDefault="002D6394" w:rsidP="0083182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апрель</w:t>
            </w:r>
          </w:p>
        </w:tc>
        <w:tc>
          <w:tcPr>
            <w:tcW w:w="1903" w:type="dxa"/>
          </w:tcPr>
          <w:p w:rsidR="0083182C" w:rsidRPr="00D93F34" w:rsidRDefault="0083182C" w:rsidP="0083182C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воспитатель</w:t>
            </w:r>
            <w:r w:rsidR="002D6394" w:rsidRPr="00D93F34">
              <w:rPr>
                <w:sz w:val="22"/>
                <w:szCs w:val="22"/>
              </w:rPr>
              <w:t>, воспитатели</w:t>
            </w:r>
          </w:p>
        </w:tc>
      </w:tr>
      <w:tr w:rsidR="0083182C" w:rsidRPr="00D93F34" w:rsidTr="0094065A">
        <w:tc>
          <w:tcPr>
            <w:tcW w:w="675" w:type="dxa"/>
          </w:tcPr>
          <w:p w:rsidR="0083182C" w:rsidRPr="00D93F34" w:rsidRDefault="0083182C" w:rsidP="00C970C8">
            <w:pPr>
              <w:pStyle w:val="a4"/>
              <w:numPr>
                <w:ilvl w:val="0"/>
                <w:numId w:val="46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83182C" w:rsidRPr="00D93F34" w:rsidRDefault="00EA7D4E" w:rsidP="0083182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Путешествие в прошлое одежды»</w:t>
            </w:r>
          </w:p>
        </w:tc>
        <w:tc>
          <w:tcPr>
            <w:tcW w:w="1800" w:type="dxa"/>
          </w:tcPr>
          <w:p w:rsidR="0083182C" w:rsidRPr="00D93F34" w:rsidRDefault="002D6394" w:rsidP="0083182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</w:t>
            </w:r>
            <w:r w:rsidR="0083182C" w:rsidRPr="00D93F34">
              <w:rPr>
                <w:sz w:val="22"/>
                <w:szCs w:val="22"/>
              </w:rPr>
              <w:t>ай</w:t>
            </w:r>
          </w:p>
        </w:tc>
        <w:tc>
          <w:tcPr>
            <w:tcW w:w="1903" w:type="dxa"/>
          </w:tcPr>
          <w:p w:rsidR="0083182C" w:rsidRPr="00D93F34" w:rsidRDefault="0083182C" w:rsidP="0083182C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воспитатель</w:t>
            </w:r>
          </w:p>
        </w:tc>
      </w:tr>
    </w:tbl>
    <w:p w:rsidR="00E55D5D" w:rsidRPr="00D93F34" w:rsidRDefault="00E55D5D" w:rsidP="00E55D5D">
      <w:pPr>
        <w:pStyle w:val="a4"/>
        <w:rPr>
          <w:rFonts w:ascii="Times New Roman" w:hAnsi="Times New Roman" w:cs="Times New Roman"/>
        </w:rPr>
      </w:pPr>
    </w:p>
    <w:p w:rsidR="00E55D5D" w:rsidRPr="00D93F34" w:rsidRDefault="00E55D5D" w:rsidP="00E55D5D">
      <w:pPr>
        <w:pStyle w:val="a4"/>
        <w:rPr>
          <w:rFonts w:ascii="Times New Roman" w:hAnsi="Times New Roman" w:cs="Times New Roman"/>
          <w:b/>
        </w:rPr>
      </w:pPr>
      <w:r w:rsidRPr="00D93F34">
        <w:rPr>
          <w:rFonts w:ascii="Times New Roman" w:hAnsi="Times New Roman" w:cs="Times New Roman"/>
          <w:b/>
        </w:rPr>
        <w:t>Экологическое воспитание.</w:t>
      </w:r>
    </w:p>
    <w:p w:rsidR="00E55D5D" w:rsidRPr="00D93F34" w:rsidRDefault="00E55D5D" w:rsidP="00DF63D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93F34">
        <w:rPr>
          <w:rFonts w:ascii="Times New Roman" w:hAnsi="Times New Roman" w:cs="Times New Roman"/>
        </w:rPr>
        <w:t xml:space="preserve">Цель: </w:t>
      </w:r>
      <w:r w:rsidR="00052F94" w:rsidRPr="00D93F34">
        <w:rPr>
          <w:rFonts w:ascii="Times New Roman" w:hAnsi="Times New Roman" w:cs="Times New Roman"/>
        </w:rPr>
        <w:t>Развивать у детей экологические представления, знания о ценности природы и правила поведения в ней.</w:t>
      </w:r>
    </w:p>
    <w:p w:rsidR="00DF63DC" w:rsidRPr="00D93F34" w:rsidRDefault="00DF63DC" w:rsidP="00DF63DC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5193"/>
        <w:gridCol w:w="1800"/>
        <w:gridCol w:w="1903"/>
      </w:tblGrid>
      <w:tr w:rsidR="007E7B15" w:rsidRPr="00D93F34" w:rsidTr="00317DE7">
        <w:tc>
          <w:tcPr>
            <w:tcW w:w="675" w:type="dxa"/>
          </w:tcPr>
          <w:p w:rsidR="00E55D5D" w:rsidRPr="00D93F34" w:rsidRDefault="00E55D5D" w:rsidP="00317DE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№ </w:t>
            </w:r>
            <w:proofErr w:type="gramStart"/>
            <w:r w:rsidRPr="00D93F34">
              <w:rPr>
                <w:sz w:val="22"/>
                <w:szCs w:val="22"/>
              </w:rPr>
              <w:t>п</w:t>
            </w:r>
            <w:proofErr w:type="gramEnd"/>
            <w:r w:rsidRPr="00D93F34">
              <w:rPr>
                <w:sz w:val="22"/>
                <w:szCs w:val="22"/>
              </w:rPr>
              <w:t>/п</w:t>
            </w:r>
          </w:p>
        </w:tc>
        <w:tc>
          <w:tcPr>
            <w:tcW w:w="5193" w:type="dxa"/>
          </w:tcPr>
          <w:p w:rsidR="00E55D5D" w:rsidRPr="00D93F34" w:rsidRDefault="00E55D5D" w:rsidP="00317DE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Виды и формы деятельности</w:t>
            </w:r>
          </w:p>
        </w:tc>
        <w:tc>
          <w:tcPr>
            <w:tcW w:w="1800" w:type="dxa"/>
          </w:tcPr>
          <w:p w:rsidR="00E55D5D" w:rsidRPr="00D93F34" w:rsidRDefault="00E55D5D" w:rsidP="00317DE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903" w:type="dxa"/>
          </w:tcPr>
          <w:p w:rsidR="00E55D5D" w:rsidRPr="00D93F34" w:rsidRDefault="00E55D5D" w:rsidP="00317DE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Ответственные</w:t>
            </w:r>
          </w:p>
        </w:tc>
      </w:tr>
      <w:tr w:rsidR="00317DE7" w:rsidRPr="00D93F34" w:rsidTr="00317DE7">
        <w:tc>
          <w:tcPr>
            <w:tcW w:w="675" w:type="dxa"/>
          </w:tcPr>
          <w:p w:rsidR="00317DE7" w:rsidRPr="00D93F34" w:rsidRDefault="00317DE7" w:rsidP="00317DE7">
            <w:pPr>
              <w:pStyle w:val="a4"/>
              <w:numPr>
                <w:ilvl w:val="0"/>
                <w:numId w:val="28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317DE7" w:rsidRPr="00D93F34" w:rsidRDefault="008E3362" w:rsidP="00F74FA5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Литературная гостиная «</w:t>
            </w:r>
            <w:r w:rsidR="00F74FA5" w:rsidRPr="00D93F34">
              <w:rPr>
                <w:sz w:val="22"/>
                <w:szCs w:val="22"/>
              </w:rPr>
              <w:t>Красота вокруг нас</w:t>
            </w:r>
            <w:r w:rsidRPr="00D93F34">
              <w:rPr>
                <w:sz w:val="22"/>
                <w:szCs w:val="22"/>
              </w:rPr>
              <w:t>» (стихи, загадки, песни).</w:t>
            </w:r>
          </w:p>
        </w:tc>
        <w:tc>
          <w:tcPr>
            <w:tcW w:w="1800" w:type="dxa"/>
          </w:tcPr>
          <w:p w:rsidR="00317DE7" w:rsidRPr="00D93F34" w:rsidRDefault="00317DE7" w:rsidP="00317DE7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сентябрь</w:t>
            </w:r>
          </w:p>
        </w:tc>
        <w:tc>
          <w:tcPr>
            <w:tcW w:w="1903" w:type="dxa"/>
          </w:tcPr>
          <w:p w:rsidR="00317DE7" w:rsidRPr="00D93F34" w:rsidRDefault="00317DE7" w:rsidP="008E3362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6,</w:t>
            </w:r>
            <w:r w:rsidR="008E3362" w:rsidRPr="00D93F34">
              <w:rPr>
                <w:sz w:val="22"/>
                <w:szCs w:val="22"/>
              </w:rPr>
              <w:t xml:space="preserve">4 </w:t>
            </w:r>
            <w:r w:rsidRPr="00D93F34">
              <w:rPr>
                <w:sz w:val="22"/>
                <w:szCs w:val="22"/>
              </w:rPr>
              <w:t>гр.</w:t>
            </w:r>
          </w:p>
        </w:tc>
      </w:tr>
      <w:tr w:rsidR="007E7B15" w:rsidRPr="00D93F34" w:rsidTr="00317DE7">
        <w:tc>
          <w:tcPr>
            <w:tcW w:w="675" w:type="dxa"/>
          </w:tcPr>
          <w:p w:rsidR="00317DE7" w:rsidRPr="00D93F34" w:rsidRDefault="00317DE7" w:rsidP="00317DE7">
            <w:pPr>
              <w:pStyle w:val="a4"/>
              <w:numPr>
                <w:ilvl w:val="0"/>
                <w:numId w:val="28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317DE7" w:rsidRPr="00D93F34" w:rsidRDefault="00F74FA5" w:rsidP="00F74FA5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КВН «Мы друзья природы</w:t>
            </w:r>
            <w:r w:rsidR="008E3362" w:rsidRPr="00D93F34">
              <w:rPr>
                <w:sz w:val="22"/>
                <w:szCs w:val="22"/>
              </w:rPr>
              <w:t>!»</w:t>
            </w:r>
          </w:p>
        </w:tc>
        <w:tc>
          <w:tcPr>
            <w:tcW w:w="1800" w:type="dxa"/>
          </w:tcPr>
          <w:p w:rsidR="00317DE7" w:rsidRPr="00D93F34" w:rsidRDefault="00317DE7" w:rsidP="00317DE7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октябрь</w:t>
            </w:r>
          </w:p>
        </w:tc>
        <w:tc>
          <w:tcPr>
            <w:tcW w:w="1903" w:type="dxa"/>
          </w:tcPr>
          <w:p w:rsidR="00317DE7" w:rsidRPr="00D93F34" w:rsidRDefault="00317DE7" w:rsidP="00317DE7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4,9 гр.</w:t>
            </w:r>
          </w:p>
        </w:tc>
      </w:tr>
      <w:tr w:rsidR="007E7B15" w:rsidRPr="00D93F34" w:rsidTr="00317DE7">
        <w:tc>
          <w:tcPr>
            <w:tcW w:w="675" w:type="dxa"/>
          </w:tcPr>
          <w:p w:rsidR="00E55D5D" w:rsidRPr="00D93F34" w:rsidRDefault="00E55D5D" w:rsidP="00317DE7">
            <w:pPr>
              <w:pStyle w:val="a4"/>
              <w:numPr>
                <w:ilvl w:val="0"/>
                <w:numId w:val="28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CB390F" w:rsidRPr="00D93F34" w:rsidRDefault="00F74FA5" w:rsidP="008E336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Выставка поделок из природного материала </w:t>
            </w:r>
            <w:r w:rsidR="008E3362" w:rsidRPr="00D93F34">
              <w:rPr>
                <w:sz w:val="22"/>
                <w:szCs w:val="22"/>
              </w:rPr>
              <w:t xml:space="preserve"> «</w:t>
            </w:r>
            <w:r w:rsidRPr="00D93F34">
              <w:rPr>
                <w:sz w:val="22"/>
                <w:szCs w:val="22"/>
              </w:rPr>
              <w:t>Осенняя сказка».</w:t>
            </w:r>
          </w:p>
        </w:tc>
        <w:tc>
          <w:tcPr>
            <w:tcW w:w="1800" w:type="dxa"/>
          </w:tcPr>
          <w:p w:rsidR="00E55D5D" w:rsidRPr="00D93F34" w:rsidRDefault="008E3362" w:rsidP="00317DE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октябрь</w:t>
            </w:r>
          </w:p>
        </w:tc>
        <w:tc>
          <w:tcPr>
            <w:tcW w:w="1903" w:type="dxa"/>
          </w:tcPr>
          <w:p w:rsidR="00E55D5D" w:rsidRPr="00D93F34" w:rsidRDefault="00317DE7" w:rsidP="00317DE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</w:t>
            </w:r>
            <w:r w:rsidR="00E55D5D" w:rsidRPr="00D93F34">
              <w:rPr>
                <w:sz w:val="22"/>
                <w:szCs w:val="22"/>
              </w:rPr>
              <w:t>оспитател</w:t>
            </w:r>
            <w:r w:rsidR="004E5B01" w:rsidRPr="00D93F34">
              <w:rPr>
                <w:sz w:val="22"/>
                <w:szCs w:val="22"/>
              </w:rPr>
              <w:t>и</w:t>
            </w:r>
          </w:p>
        </w:tc>
      </w:tr>
      <w:tr w:rsidR="00742A86" w:rsidRPr="00D93F34" w:rsidTr="00317DE7">
        <w:tc>
          <w:tcPr>
            <w:tcW w:w="675" w:type="dxa"/>
          </w:tcPr>
          <w:p w:rsidR="00742A86" w:rsidRPr="00D93F34" w:rsidRDefault="00742A86" w:rsidP="00317DE7">
            <w:pPr>
              <w:pStyle w:val="a4"/>
              <w:numPr>
                <w:ilvl w:val="0"/>
                <w:numId w:val="28"/>
              </w:numPr>
              <w:ind w:left="473"/>
            </w:pPr>
          </w:p>
        </w:tc>
        <w:tc>
          <w:tcPr>
            <w:tcW w:w="5193" w:type="dxa"/>
          </w:tcPr>
          <w:p w:rsidR="00742A86" w:rsidRPr="00D93F34" w:rsidRDefault="00F74FA5" w:rsidP="00F74FA5">
            <w:pPr>
              <w:pStyle w:val="a4"/>
            </w:pPr>
            <w:r w:rsidRPr="00D93F34">
              <w:rPr>
                <w:sz w:val="22"/>
                <w:szCs w:val="22"/>
              </w:rPr>
              <w:t>Праздник</w:t>
            </w:r>
            <w:r w:rsidR="008E3362" w:rsidRPr="00D93F34">
              <w:rPr>
                <w:sz w:val="22"/>
                <w:szCs w:val="22"/>
              </w:rPr>
              <w:t xml:space="preserve"> «</w:t>
            </w:r>
            <w:r w:rsidRPr="00D93F34">
              <w:rPr>
                <w:sz w:val="22"/>
                <w:szCs w:val="22"/>
              </w:rPr>
              <w:t>Скорая экологическая помощь</w:t>
            </w:r>
            <w:r w:rsidR="008E3362"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800" w:type="dxa"/>
          </w:tcPr>
          <w:p w:rsidR="00742A86" w:rsidRPr="00D93F34" w:rsidRDefault="00742A86" w:rsidP="00317DE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ноябрь</w:t>
            </w:r>
          </w:p>
        </w:tc>
        <w:tc>
          <w:tcPr>
            <w:tcW w:w="1903" w:type="dxa"/>
          </w:tcPr>
          <w:p w:rsidR="00742A86" w:rsidRPr="00D93F34" w:rsidRDefault="00742A86" w:rsidP="008E336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  <w:r w:rsidR="00067C84" w:rsidRPr="00D93F34">
              <w:rPr>
                <w:sz w:val="22"/>
                <w:szCs w:val="22"/>
              </w:rPr>
              <w:t xml:space="preserve"> 2, 5 гр.</w:t>
            </w:r>
          </w:p>
        </w:tc>
      </w:tr>
      <w:tr w:rsidR="00F74FA5" w:rsidRPr="00D93F34" w:rsidTr="00317DE7">
        <w:tc>
          <w:tcPr>
            <w:tcW w:w="675" w:type="dxa"/>
          </w:tcPr>
          <w:p w:rsidR="00F74FA5" w:rsidRPr="00D93F34" w:rsidRDefault="00F74FA5" w:rsidP="00317DE7">
            <w:pPr>
              <w:pStyle w:val="a4"/>
              <w:numPr>
                <w:ilvl w:val="0"/>
                <w:numId w:val="28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067C84" w:rsidRPr="00D93F34" w:rsidRDefault="00067C84" w:rsidP="00067C84">
            <w:pPr>
              <w:jc w:val="both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Синичкин день. Природоохранная акция «Столовая для пернатых» </w:t>
            </w:r>
          </w:p>
          <w:p w:rsidR="00F74FA5" w:rsidRPr="00D93F34" w:rsidRDefault="00067C84" w:rsidP="00067C84">
            <w:pPr>
              <w:jc w:val="both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(изготовление кормушек).</w:t>
            </w:r>
          </w:p>
        </w:tc>
        <w:tc>
          <w:tcPr>
            <w:tcW w:w="1800" w:type="dxa"/>
          </w:tcPr>
          <w:p w:rsidR="00F74FA5" w:rsidRPr="00D93F34" w:rsidRDefault="00067C84" w:rsidP="00317DE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ноябрь</w:t>
            </w:r>
          </w:p>
        </w:tc>
        <w:tc>
          <w:tcPr>
            <w:tcW w:w="1903" w:type="dxa"/>
          </w:tcPr>
          <w:p w:rsidR="00F74FA5" w:rsidRPr="00D93F34" w:rsidRDefault="00067C84" w:rsidP="008E3362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Инструктор по труду, воспитатели</w:t>
            </w:r>
          </w:p>
        </w:tc>
      </w:tr>
      <w:tr w:rsidR="00891F92" w:rsidRPr="00D93F34" w:rsidTr="00317DE7">
        <w:tc>
          <w:tcPr>
            <w:tcW w:w="675" w:type="dxa"/>
          </w:tcPr>
          <w:p w:rsidR="004E5B01" w:rsidRPr="00D93F34" w:rsidRDefault="004E5B01" w:rsidP="00317DE7">
            <w:pPr>
              <w:pStyle w:val="a4"/>
              <w:numPr>
                <w:ilvl w:val="0"/>
                <w:numId w:val="28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CB390F" w:rsidRPr="00D93F34" w:rsidRDefault="008E3362" w:rsidP="00317DE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Участие в акции «Покорми зимой</w:t>
            </w:r>
            <w:r w:rsidR="000A2829" w:rsidRPr="00D93F34">
              <w:rPr>
                <w:sz w:val="22"/>
                <w:szCs w:val="22"/>
              </w:rPr>
              <w:t xml:space="preserve"> пернатых</w:t>
            </w:r>
            <w:r w:rsidRPr="00D93F34">
              <w:rPr>
                <w:sz w:val="22"/>
                <w:szCs w:val="22"/>
              </w:rPr>
              <w:t>».</w:t>
            </w:r>
          </w:p>
          <w:p w:rsidR="00A851C8" w:rsidRPr="00D93F34" w:rsidRDefault="00A851C8" w:rsidP="00317DE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E5B01" w:rsidRPr="00D93F34" w:rsidRDefault="00317DE7" w:rsidP="00317DE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</w:t>
            </w:r>
            <w:r w:rsidR="004E5B01" w:rsidRPr="00D93F34">
              <w:rPr>
                <w:sz w:val="22"/>
                <w:szCs w:val="22"/>
              </w:rPr>
              <w:t>екабрь</w:t>
            </w:r>
          </w:p>
        </w:tc>
        <w:tc>
          <w:tcPr>
            <w:tcW w:w="1903" w:type="dxa"/>
          </w:tcPr>
          <w:p w:rsidR="004E5B01" w:rsidRPr="00D93F34" w:rsidRDefault="00742A86" w:rsidP="00317DE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</w:t>
            </w:r>
            <w:r w:rsidR="004E5B01" w:rsidRPr="00D93F34">
              <w:rPr>
                <w:sz w:val="22"/>
                <w:szCs w:val="22"/>
              </w:rPr>
              <w:t>оспитатели</w:t>
            </w:r>
          </w:p>
        </w:tc>
      </w:tr>
      <w:tr w:rsidR="007E7B15" w:rsidRPr="00D93F34" w:rsidTr="00317DE7">
        <w:tc>
          <w:tcPr>
            <w:tcW w:w="675" w:type="dxa"/>
          </w:tcPr>
          <w:p w:rsidR="007E7B15" w:rsidRPr="00D93F34" w:rsidRDefault="007E7B15" w:rsidP="00317DE7">
            <w:pPr>
              <w:pStyle w:val="a4"/>
              <w:numPr>
                <w:ilvl w:val="0"/>
                <w:numId w:val="28"/>
              </w:numPr>
              <w:ind w:left="473"/>
            </w:pPr>
          </w:p>
        </w:tc>
        <w:tc>
          <w:tcPr>
            <w:tcW w:w="5193" w:type="dxa"/>
          </w:tcPr>
          <w:p w:rsidR="007E7B15" w:rsidRPr="00D93F34" w:rsidRDefault="007E7B15" w:rsidP="007E7B15">
            <w:pPr>
              <w:pStyle w:val="a4"/>
            </w:pPr>
            <w:r w:rsidRPr="00D93F34">
              <w:rPr>
                <w:sz w:val="24"/>
                <w:szCs w:val="24"/>
              </w:rPr>
              <w:t>Викторина «Здравствуй, зимушка - зима!»</w:t>
            </w:r>
          </w:p>
        </w:tc>
        <w:tc>
          <w:tcPr>
            <w:tcW w:w="1800" w:type="dxa"/>
          </w:tcPr>
          <w:p w:rsidR="007E7B15" w:rsidRPr="00D93F34" w:rsidRDefault="007E7B15" w:rsidP="00317DE7">
            <w:pPr>
              <w:pStyle w:val="a4"/>
            </w:pPr>
          </w:p>
        </w:tc>
        <w:tc>
          <w:tcPr>
            <w:tcW w:w="1903" w:type="dxa"/>
          </w:tcPr>
          <w:p w:rsidR="007E7B15" w:rsidRPr="00D93F34" w:rsidRDefault="007E7B15" w:rsidP="007E7B15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3, 10 гр.</w:t>
            </w:r>
          </w:p>
        </w:tc>
      </w:tr>
      <w:tr w:rsidR="007E7B15" w:rsidRPr="00D93F34" w:rsidTr="00317DE7">
        <w:tc>
          <w:tcPr>
            <w:tcW w:w="675" w:type="dxa"/>
          </w:tcPr>
          <w:p w:rsidR="007E7B15" w:rsidRPr="00D93F34" w:rsidRDefault="007E7B15" w:rsidP="00317DE7">
            <w:pPr>
              <w:pStyle w:val="a4"/>
              <w:numPr>
                <w:ilvl w:val="0"/>
                <w:numId w:val="28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E7B15" w:rsidRPr="00D93F34" w:rsidRDefault="007E7B15" w:rsidP="007E7B15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Викторина «Что такое красная книга?»</w:t>
            </w:r>
          </w:p>
        </w:tc>
        <w:tc>
          <w:tcPr>
            <w:tcW w:w="1800" w:type="dxa"/>
          </w:tcPr>
          <w:p w:rsidR="007E7B15" w:rsidRPr="00D93F34" w:rsidRDefault="007E7B15" w:rsidP="00317DE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январь</w:t>
            </w:r>
          </w:p>
        </w:tc>
        <w:tc>
          <w:tcPr>
            <w:tcW w:w="1903" w:type="dxa"/>
          </w:tcPr>
          <w:p w:rsidR="007E7B15" w:rsidRPr="00D93F34" w:rsidRDefault="007E7B15" w:rsidP="00317DE7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B64624" w:rsidRPr="00D93F34" w:rsidTr="00317DE7">
        <w:tc>
          <w:tcPr>
            <w:tcW w:w="675" w:type="dxa"/>
          </w:tcPr>
          <w:p w:rsidR="00B64624" w:rsidRPr="00D93F34" w:rsidRDefault="00B64624" w:rsidP="00317DE7">
            <w:pPr>
              <w:pStyle w:val="a4"/>
              <w:numPr>
                <w:ilvl w:val="0"/>
                <w:numId w:val="28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B64624" w:rsidRPr="00D93F34" w:rsidRDefault="00B64624" w:rsidP="007E7B15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Викторина «Мир вокруг нас».</w:t>
            </w:r>
          </w:p>
        </w:tc>
        <w:tc>
          <w:tcPr>
            <w:tcW w:w="1800" w:type="dxa"/>
          </w:tcPr>
          <w:p w:rsidR="00B64624" w:rsidRPr="00D93F34" w:rsidRDefault="00A2066B" w:rsidP="00317DE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февраль</w:t>
            </w:r>
          </w:p>
        </w:tc>
        <w:tc>
          <w:tcPr>
            <w:tcW w:w="1903" w:type="dxa"/>
          </w:tcPr>
          <w:p w:rsidR="00B64624" w:rsidRPr="00D93F34" w:rsidRDefault="00B64624" w:rsidP="00B64624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 </w:t>
            </w:r>
            <w:r w:rsidR="00A2066B" w:rsidRPr="00D93F34">
              <w:rPr>
                <w:sz w:val="22"/>
                <w:szCs w:val="22"/>
              </w:rPr>
              <w:t>3</w:t>
            </w:r>
            <w:r w:rsidRPr="00D93F34">
              <w:rPr>
                <w:sz w:val="22"/>
                <w:szCs w:val="22"/>
              </w:rPr>
              <w:t>, 10 гр.</w:t>
            </w:r>
          </w:p>
        </w:tc>
      </w:tr>
      <w:tr w:rsidR="00B64624" w:rsidRPr="00D93F34" w:rsidTr="00317DE7">
        <w:tc>
          <w:tcPr>
            <w:tcW w:w="675" w:type="dxa"/>
          </w:tcPr>
          <w:p w:rsidR="00B64624" w:rsidRPr="00D93F34" w:rsidRDefault="00B64624" w:rsidP="00317DE7">
            <w:pPr>
              <w:pStyle w:val="a4"/>
              <w:numPr>
                <w:ilvl w:val="0"/>
                <w:numId w:val="28"/>
              </w:numPr>
              <w:ind w:left="473"/>
            </w:pPr>
          </w:p>
        </w:tc>
        <w:tc>
          <w:tcPr>
            <w:tcW w:w="5193" w:type="dxa"/>
          </w:tcPr>
          <w:p w:rsidR="00B64624" w:rsidRPr="00D93F34" w:rsidRDefault="00B64624" w:rsidP="007E7B15">
            <w:pPr>
              <w:pStyle w:val="a4"/>
              <w:rPr>
                <w:sz w:val="22"/>
                <w:szCs w:val="22"/>
              </w:rPr>
            </w:pPr>
            <w:r w:rsidRPr="00D93F34">
              <w:rPr>
                <w:bCs/>
                <w:sz w:val="22"/>
                <w:szCs w:val="22"/>
              </w:rPr>
              <w:t>КВН </w:t>
            </w:r>
            <w:r w:rsidRPr="00D93F34">
              <w:rPr>
                <w:sz w:val="22"/>
                <w:szCs w:val="22"/>
              </w:rPr>
              <w:t>«Знатоки леса»</w:t>
            </w:r>
          </w:p>
        </w:tc>
        <w:tc>
          <w:tcPr>
            <w:tcW w:w="1800" w:type="dxa"/>
          </w:tcPr>
          <w:p w:rsidR="00B64624" w:rsidRPr="00D93F34" w:rsidRDefault="00A2066B" w:rsidP="00194F8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февраль</w:t>
            </w:r>
          </w:p>
        </w:tc>
        <w:tc>
          <w:tcPr>
            <w:tcW w:w="1903" w:type="dxa"/>
          </w:tcPr>
          <w:p w:rsidR="00B64624" w:rsidRPr="00D93F34" w:rsidRDefault="00B64624" w:rsidP="00B64624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6,9 гр.</w:t>
            </w:r>
          </w:p>
        </w:tc>
      </w:tr>
      <w:tr w:rsidR="00B64624" w:rsidRPr="00D93F34" w:rsidTr="00317DE7">
        <w:tc>
          <w:tcPr>
            <w:tcW w:w="675" w:type="dxa"/>
          </w:tcPr>
          <w:p w:rsidR="00B64624" w:rsidRPr="00D93F34" w:rsidRDefault="00B64624" w:rsidP="00742A86">
            <w:pPr>
              <w:pStyle w:val="a4"/>
              <w:numPr>
                <w:ilvl w:val="0"/>
                <w:numId w:val="28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B64624" w:rsidRPr="00D93F34" w:rsidRDefault="00B64624" w:rsidP="00742A8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Наблюдения за изменениями в природе с приходом весны.</w:t>
            </w:r>
          </w:p>
        </w:tc>
        <w:tc>
          <w:tcPr>
            <w:tcW w:w="1800" w:type="dxa"/>
          </w:tcPr>
          <w:p w:rsidR="00B64624" w:rsidRPr="00D93F34" w:rsidRDefault="00B64624" w:rsidP="00742A8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март</w:t>
            </w:r>
          </w:p>
        </w:tc>
        <w:tc>
          <w:tcPr>
            <w:tcW w:w="1903" w:type="dxa"/>
          </w:tcPr>
          <w:p w:rsidR="00B64624" w:rsidRPr="00D93F34" w:rsidRDefault="00B64624" w:rsidP="00742A86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B64624" w:rsidRPr="00D93F34" w:rsidTr="00317DE7">
        <w:tc>
          <w:tcPr>
            <w:tcW w:w="675" w:type="dxa"/>
          </w:tcPr>
          <w:p w:rsidR="00B64624" w:rsidRPr="00D93F34" w:rsidRDefault="00B64624" w:rsidP="00742A86">
            <w:pPr>
              <w:pStyle w:val="a4"/>
              <w:numPr>
                <w:ilvl w:val="0"/>
                <w:numId w:val="28"/>
              </w:numPr>
              <w:ind w:left="473"/>
            </w:pPr>
          </w:p>
        </w:tc>
        <w:tc>
          <w:tcPr>
            <w:tcW w:w="5193" w:type="dxa"/>
          </w:tcPr>
          <w:p w:rsidR="00B64624" w:rsidRPr="00D93F34" w:rsidRDefault="00B64624" w:rsidP="00A851C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Прохождение по экологической тропе «</w:t>
            </w:r>
            <w:r w:rsidR="00A851C8" w:rsidRPr="00D93F34">
              <w:rPr>
                <w:sz w:val="22"/>
                <w:szCs w:val="22"/>
              </w:rPr>
              <w:t>Почему сосульки плачут?</w:t>
            </w:r>
            <w:r w:rsidRPr="00D93F34">
              <w:rPr>
                <w:sz w:val="22"/>
                <w:szCs w:val="22"/>
              </w:rPr>
              <w:t>»  (работа в группах с календарем природы).</w:t>
            </w:r>
          </w:p>
        </w:tc>
        <w:tc>
          <w:tcPr>
            <w:tcW w:w="1800" w:type="dxa"/>
          </w:tcPr>
          <w:p w:rsidR="00B64624" w:rsidRPr="00D93F34" w:rsidRDefault="00B64624" w:rsidP="00742A8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март</w:t>
            </w:r>
          </w:p>
        </w:tc>
        <w:tc>
          <w:tcPr>
            <w:tcW w:w="1903" w:type="dxa"/>
          </w:tcPr>
          <w:p w:rsidR="00B64624" w:rsidRPr="00D93F34" w:rsidRDefault="00B64624" w:rsidP="00742A86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A2066B" w:rsidRPr="00D93F34" w:rsidTr="00317DE7">
        <w:tc>
          <w:tcPr>
            <w:tcW w:w="675" w:type="dxa"/>
          </w:tcPr>
          <w:p w:rsidR="00A2066B" w:rsidRPr="00D93F34" w:rsidRDefault="00A2066B" w:rsidP="00742A86">
            <w:pPr>
              <w:pStyle w:val="a4"/>
              <w:numPr>
                <w:ilvl w:val="0"/>
                <w:numId w:val="28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2066B" w:rsidRPr="00D93F34" w:rsidRDefault="00A2066B" w:rsidP="00A2066B">
            <w:pPr>
              <w:pStyle w:val="a4"/>
            </w:pPr>
            <w:proofErr w:type="spellStart"/>
            <w:r w:rsidRPr="00D93F34">
              <w:rPr>
                <w:sz w:val="24"/>
                <w:szCs w:val="24"/>
              </w:rPr>
              <w:t>Квест</w:t>
            </w:r>
            <w:proofErr w:type="spellEnd"/>
            <w:r w:rsidRPr="00D93F34">
              <w:rPr>
                <w:sz w:val="24"/>
                <w:szCs w:val="24"/>
              </w:rPr>
              <w:t xml:space="preserve"> - турнир «В лабиринтах природы».</w:t>
            </w:r>
          </w:p>
        </w:tc>
        <w:tc>
          <w:tcPr>
            <w:tcW w:w="1800" w:type="dxa"/>
          </w:tcPr>
          <w:p w:rsidR="00A2066B" w:rsidRPr="00D93F34" w:rsidRDefault="00A2066B" w:rsidP="00742A8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март</w:t>
            </w:r>
          </w:p>
        </w:tc>
        <w:tc>
          <w:tcPr>
            <w:tcW w:w="1903" w:type="dxa"/>
          </w:tcPr>
          <w:p w:rsidR="00A2066B" w:rsidRPr="00D93F34" w:rsidRDefault="00A2066B" w:rsidP="00A2066B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4,6 гр.</w:t>
            </w:r>
          </w:p>
        </w:tc>
      </w:tr>
      <w:tr w:rsidR="00A2066B" w:rsidRPr="00D93F34" w:rsidTr="00317DE7">
        <w:tc>
          <w:tcPr>
            <w:tcW w:w="675" w:type="dxa"/>
          </w:tcPr>
          <w:p w:rsidR="00A2066B" w:rsidRPr="00D93F34" w:rsidRDefault="00A2066B" w:rsidP="00742A86">
            <w:pPr>
              <w:pStyle w:val="a4"/>
              <w:numPr>
                <w:ilvl w:val="0"/>
                <w:numId w:val="28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2066B" w:rsidRPr="00D93F34" w:rsidRDefault="00A2066B" w:rsidP="00A2066B">
            <w:pPr>
              <w:jc w:val="both"/>
              <w:rPr>
                <w:sz w:val="22"/>
                <w:szCs w:val="22"/>
              </w:rPr>
            </w:pPr>
            <w:r w:rsidRPr="00D93F34">
              <w:rPr>
                <w:bCs/>
                <w:sz w:val="22"/>
                <w:szCs w:val="22"/>
              </w:rPr>
              <w:t>КВН</w:t>
            </w:r>
            <w:r w:rsidRPr="00D93F34">
              <w:rPr>
                <w:sz w:val="22"/>
                <w:szCs w:val="22"/>
              </w:rPr>
              <w:t xml:space="preserve"> «Звери, птицы, лес и я - вместе дружная семья».</w:t>
            </w:r>
          </w:p>
        </w:tc>
        <w:tc>
          <w:tcPr>
            <w:tcW w:w="1800" w:type="dxa"/>
          </w:tcPr>
          <w:p w:rsidR="00A2066B" w:rsidRPr="00D93F34" w:rsidRDefault="00A2066B" w:rsidP="00742A8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март</w:t>
            </w:r>
          </w:p>
        </w:tc>
        <w:tc>
          <w:tcPr>
            <w:tcW w:w="1903" w:type="dxa"/>
          </w:tcPr>
          <w:p w:rsidR="00A2066B" w:rsidRPr="00D93F34" w:rsidRDefault="00A2066B" w:rsidP="00A2066B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1,9 гр.</w:t>
            </w:r>
          </w:p>
        </w:tc>
      </w:tr>
      <w:tr w:rsidR="00801861" w:rsidRPr="00D93F34" w:rsidTr="00317DE7">
        <w:tc>
          <w:tcPr>
            <w:tcW w:w="675" w:type="dxa"/>
          </w:tcPr>
          <w:p w:rsidR="00801861" w:rsidRPr="00D93F34" w:rsidRDefault="00801861" w:rsidP="00742A86">
            <w:pPr>
              <w:pStyle w:val="a4"/>
              <w:numPr>
                <w:ilvl w:val="0"/>
                <w:numId w:val="28"/>
              </w:numPr>
              <w:ind w:left="473"/>
            </w:pPr>
          </w:p>
        </w:tc>
        <w:tc>
          <w:tcPr>
            <w:tcW w:w="5193" w:type="dxa"/>
          </w:tcPr>
          <w:p w:rsidR="00801861" w:rsidRPr="00D93F34" w:rsidRDefault="00801861" w:rsidP="00801861">
            <w:pPr>
              <w:jc w:val="both"/>
              <w:rPr>
                <w:bCs/>
              </w:rPr>
            </w:pPr>
            <w:r w:rsidRPr="00D93F34">
              <w:rPr>
                <w:sz w:val="24"/>
                <w:szCs w:val="24"/>
              </w:rPr>
              <w:t>Экологическая акция «Батарейки собери -</w:t>
            </w:r>
            <w:r w:rsidR="00A851C8" w:rsidRPr="00D93F34">
              <w:rPr>
                <w:sz w:val="24"/>
                <w:szCs w:val="24"/>
              </w:rPr>
              <w:t xml:space="preserve"> </w:t>
            </w:r>
            <w:r w:rsidRPr="00D93F34">
              <w:rPr>
                <w:sz w:val="24"/>
                <w:szCs w:val="24"/>
              </w:rPr>
              <w:t>ежика спаси».</w:t>
            </w:r>
          </w:p>
        </w:tc>
        <w:tc>
          <w:tcPr>
            <w:tcW w:w="1800" w:type="dxa"/>
          </w:tcPr>
          <w:p w:rsidR="00801861" w:rsidRPr="00D93F34" w:rsidRDefault="00801861" w:rsidP="00742A8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апрель</w:t>
            </w:r>
          </w:p>
        </w:tc>
        <w:tc>
          <w:tcPr>
            <w:tcW w:w="1903" w:type="dxa"/>
          </w:tcPr>
          <w:p w:rsidR="00801861" w:rsidRPr="00D93F34" w:rsidRDefault="00801861" w:rsidP="00A2066B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A2066B" w:rsidRPr="00D93F34" w:rsidTr="00317DE7">
        <w:tc>
          <w:tcPr>
            <w:tcW w:w="675" w:type="dxa"/>
          </w:tcPr>
          <w:p w:rsidR="00A2066B" w:rsidRPr="00D93F34" w:rsidRDefault="00A2066B" w:rsidP="00742A86">
            <w:pPr>
              <w:pStyle w:val="a4"/>
              <w:numPr>
                <w:ilvl w:val="0"/>
                <w:numId w:val="28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2066B" w:rsidRPr="00D93F34" w:rsidRDefault="00A2066B" w:rsidP="000A2829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Музыкально-литературная гостиная «</w:t>
            </w:r>
            <w:r w:rsidR="000A2829" w:rsidRPr="00D93F34">
              <w:rPr>
                <w:sz w:val="22"/>
                <w:szCs w:val="22"/>
              </w:rPr>
              <w:t>Встречай весну нарядную</w:t>
            </w:r>
            <w:r w:rsidRPr="00D93F34">
              <w:rPr>
                <w:sz w:val="22"/>
                <w:szCs w:val="22"/>
              </w:rPr>
              <w:t>!»</w:t>
            </w:r>
          </w:p>
        </w:tc>
        <w:tc>
          <w:tcPr>
            <w:tcW w:w="1800" w:type="dxa"/>
          </w:tcPr>
          <w:p w:rsidR="00A2066B" w:rsidRPr="00D93F34" w:rsidRDefault="00A2066B" w:rsidP="00742A8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апрель</w:t>
            </w:r>
          </w:p>
        </w:tc>
        <w:tc>
          <w:tcPr>
            <w:tcW w:w="1903" w:type="dxa"/>
          </w:tcPr>
          <w:p w:rsidR="00A2066B" w:rsidRPr="00D93F34" w:rsidRDefault="00A2066B" w:rsidP="00742A86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801861" w:rsidRPr="00D93F34" w:rsidTr="00317DE7">
        <w:tc>
          <w:tcPr>
            <w:tcW w:w="675" w:type="dxa"/>
          </w:tcPr>
          <w:p w:rsidR="00801861" w:rsidRPr="00D93F34" w:rsidRDefault="00801861" w:rsidP="00742A86">
            <w:pPr>
              <w:pStyle w:val="a4"/>
              <w:numPr>
                <w:ilvl w:val="0"/>
                <w:numId w:val="28"/>
              </w:numPr>
              <w:ind w:left="473"/>
            </w:pPr>
          </w:p>
        </w:tc>
        <w:tc>
          <w:tcPr>
            <w:tcW w:w="5193" w:type="dxa"/>
          </w:tcPr>
          <w:p w:rsidR="00801861" w:rsidRPr="00D93F34" w:rsidRDefault="00801861" w:rsidP="00742A8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Эко выставка «Новая жизнь, для пластиковой </w:t>
            </w:r>
            <w:r w:rsidRPr="00D93F34">
              <w:rPr>
                <w:sz w:val="22"/>
                <w:szCs w:val="22"/>
              </w:rPr>
              <w:lastRenderedPageBreak/>
              <w:t>бутылки!»</w:t>
            </w:r>
          </w:p>
        </w:tc>
        <w:tc>
          <w:tcPr>
            <w:tcW w:w="1800" w:type="dxa"/>
          </w:tcPr>
          <w:p w:rsidR="00801861" w:rsidRPr="00D93F34" w:rsidRDefault="00801861" w:rsidP="00742A8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903" w:type="dxa"/>
          </w:tcPr>
          <w:p w:rsidR="00801861" w:rsidRPr="00D93F34" w:rsidRDefault="00801861" w:rsidP="0080186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Воспитатели 4,2 </w:t>
            </w:r>
            <w:r w:rsidRPr="00D93F34">
              <w:rPr>
                <w:sz w:val="22"/>
                <w:szCs w:val="22"/>
              </w:rPr>
              <w:lastRenderedPageBreak/>
              <w:t>гр.</w:t>
            </w:r>
          </w:p>
        </w:tc>
      </w:tr>
      <w:tr w:rsidR="00801861" w:rsidRPr="00D93F34" w:rsidTr="00317DE7">
        <w:tc>
          <w:tcPr>
            <w:tcW w:w="675" w:type="dxa"/>
          </w:tcPr>
          <w:p w:rsidR="00801861" w:rsidRPr="00D93F34" w:rsidRDefault="00801861" w:rsidP="00742A86">
            <w:pPr>
              <w:pStyle w:val="a4"/>
              <w:numPr>
                <w:ilvl w:val="0"/>
                <w:numId w:val="28"/>
              </w:numPr>
              <w:ind w:left="473"/>
            </w:pPr>
          </w:p>
        </w:tc>
        <w:tc>
          <w:tcPr>
            <w:tcW w:w="5193" w:type="dxa"/>
          </w:tcPr>
          <w:p w:rsidR="00801861" w:rsidRPr="00D93F34" w:rsidRDefault="00801861" w:rsidP="00801861">
            <w:pPr>
              <w:jc w:val="both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Беседа «Береги природу».</w:t>
            </w:r>
          </w:p>
          <w:p w:rsidR="00801861" w:rsidRPr="00D93F34" w:rsidRDefault="00801861" w:rsidP="0080186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Изготовление лозунгов и плакатов.</w:t>
            </w:r>
          </w:p>
        </w:tc>
        <w:tc>
          <w:tcPr>
            <w:tcW w:w="1800" w:type="dxa"/>
          </w:tcPr>
          <w:p w:rsidR="00801861" w:rsidRPr="00D93F34" w:rsidRDefault="00801861" w:rsidP="00742A8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апрель</w:t>
            </w:r>
          </w:p>
        </w:tc>
        <w:tc>
          <w:tcPr>
            <w:tcW w:w="1903" w:type="dxa"/>
          </w:tcPr>
          <w:p w:rsidR="00801861" w:rsidRPr="00D93F34" w:rsidRDefault="00801861" w:rsidP="0080186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1,5 гр.</w:t>
            </w:r>
          </w:p>
        </w:tc>
      </w:tr>
      <w:tr w:rsidR="00A2066B" w:rsidRPr="00D93F34" w:rsidTr="00317DE7">
        <w:tc>
          <w:tcPr>
            <w:tcW w:w="675" w:type="dxa"/>
          </w:tcPr>
          <w:p w:rsidR="00A2066B" w:rsidRPr="00D93F34" w:rsidRDefault="00A2066B" w:rsidP="00742A86">
            <w:pPr>
              <w:pStyle w:val="a4"/>
              <w:numPr>
                <w:ilvl w:val="0"/>
                <w:numId w:val="28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2066B" w:rsidRPr="00D93F34" w:rsidRDefault="00A2066B" w:rsidP="00A851C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Акция «</w:t>
            </w:r>
            <w:r w:rsidR="00A851C8" w:rsidRPr="00D93F34">
              <w:rPr>
                <w:sz w:val="22"/>
                <w:szCs w:val="22"/>
              </w:rPr>
              <w:t>Д</w:t>
            </w:r>
            <w:r w:rsidRPr="00D93F34">
              <w:rPr>
                <w:sz w:val="22"/>
                <w:szCs w:val="22"/>
              </w:rPr>
              <w:t>обр</w:t>
            </w:r>
            <w:r w:rsidR="00A851C8" w:rsidRPr="00D93F34">
              <w:rPr>
                <w:sz w:val="22"/>
                <w:szCs w:val="22"/>
              </w:rPr>
              <w:t>ые дела</w:t>
            </w:r>
            <w:r w:rsidRPr="00D93F34">
              <w:rPr>
                <w:sz w:val="22"/>
                <w:szCs w:val="22"/>
              </w:rPr>
              <w:t>» (высадка цветов, оформление клумб.)</w:t>
            </w:r>
          </w:p>
        </w:tc>
        <w:tc>
          <w:tcPr>
            <w:tcW w:w="1800" w:type="dxa"/>
          </w:tcPr>
          <w:p w:rsidR="00A2066B" w:rsidRPr="00D93F34" w:rsidRDefault="00A2066B" w:rsidP="00742A86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03" w:type="dxa"/>
          </w:tcPr>
          <w:p w:rsidR="00A2066B" w:rsidRPr="00D93F34" w:rsidRDefault="00A2066B" w:rsidP="00742A86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A2066B" w:rsidRPr="00D93F34" w:rsidTr="00317DE7">
        <w:tc>
          <w:tcPr>
            <w:tcW w:w="675" w:type="dxa"/>
          </w:tcPr>
          <w:p w:rsidR="00A2066B" w:rsidRPr="00D93F34" w:rsidRDefault="00A2066B" w:rsidP="00742A86">
            <w:pPr>
              <w:pStyle w:val="a4"/>
              <w:numPr>
                <w:ilvl w:val="0"/>
                <w:numId w:val="28"/>
              </w:numPr>
              <w:ind w:left="473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2066B" w:rsidRPr="00D93F34" w:rsidRDefault="00A2066B" w:rsidP="00742A86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Праздник, посвящённый Международному дню защиты окружающей среды</w:t>
            </w:r>
            <w:r w:rsidR="000A2829" w:rsidRPr="00D93F34">
              <w:rPr>
                <w:sz w:val="22"/>
                <w:szCs w:val="22"/>
              </w:rPr>
              <w:t xml:space="preserve"> «Мы защитники природы»</w:t>
            </w:r>
            <w:r w:rsidRPr="00D93F34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A2066B" w:rsidRPr="00D93F34" w:rsidRDefault="00A2066B" w:rsidP="00742A86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июнь</w:t>
            </w:r>
          </w:p>
        </w:tc>
        <w:tc>
          <w:tcPr>
            <w:tcW w:w="1903" w:type="dxa"/>
          </w:tcPr>
          <w:p w:rsidR="00A2066B" w:rsidRPr="00D93F34" w:rsidRDefault="00A2066B" w:rsidP="00742A86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</w:tbl>
    <w:p w:rsidR="00801861" w:rsidRPr="00D93F34" w:rsidRDefault="00801861" w:rsidP="00E55D5D">
      <w:pPr>
        <w:pStyle w:val="a4"/>
        <w:rPr>
          <w:rFonts w:ascii="Times New Roman" w:hAnsi="Times New Roman" w:cs="Times New Roman"/>
          <w:b/>
        </w:rPr>
      </w:pPr>
    </w:p>
    <w:p w:rsidR="00E55D5D" w:rsidRPr="00D93F34" w:rsidRDefault="00E55D5D" w:rsidP="00E55D5D">
      <w:pPr>
        <w:pStyle w:val="a4"/>
        <w:rPr>
          <w:rFonts w:ascii="Times New Roman" w:hAnsi="Times New Roman" w:cs="Times New Roman"/>
          <w:b/>
        </w:rPr>
      </w:pPr>
      <w:r w:rsidRPr="00D93F34">
        <w:rPr>
          <w:rFonts w:ascii="Times New Roman" w:hAnsi="Times New Roman" w:cs="Times New Roman"/>
          <w:b/>
        </w:rPr>
        <w:t>Трудовое воспитание.</w:t>
      </w:r>
    </w:p>
    <w:p w:rsidR="00E55D5D" w:rsidRPr="00D93F34" w:rsidRDefault="00E55D5D" w:rsidP="00DF63D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D93F34">
        <w:rPr>
          <w:rFonts w:ascii="Times New Roman" w:hAnsi="Times New Roman" w:cs="Times New Roman"/>
        </w:rPr>
        <w:t>Цель: воспитание уважительного отношения к труду, людям труда; получение первоначальных трудовых навыков в стенах детского дома.</w:t>
      </w:r>
    </w:p>
    <w:p w:rsidR="00DF63DC" w:rsidRPr="00D93F34" w:rsidRDefault="00DF63DC" w:rsidP="00DF63DC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5193"/>
        <w:gridCol w:w="1800"/>
        <w:gridCol w:w="1903"/>
      </w:tblGrid>
      <w:tr w:rsidR="00E55D5D" w:rsidRPr="00D93F34" w:rsidTr="0094065A">
        <w:tc>
          <w:tcPr>
            <w:tcW w:w="675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№ </w:t>
            </w:r>
            <w:proofErr w:type="gramStart"/>
            <w:r w:rsidRPr="00D93F34">
              <w:rPr>
                <w:sz w:val="22"/>
                <w:szCs w:val="22"/>
              </w:rPr>
              <w:t>п</w:t>
            </w:r>
            <w:proofErr w:type="gramEnd"/>
            <w:r w:rsidRPr="00D93F34">
              <w:rPr>
                <w:sz w:val="22"/>
                <w:szCs w:val="22"/>
              </w:rPr>
              <w:t>/п</w:t>
            </w:r>
          </w:p>
        </w:tc>
        <w:tc>
          <w:tcPr>
            <w:tcW w:w="5193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Виды и формы деятельности</w:t>
            </w:r>
          </w:p>
        </w:tc>
        <w:tc>
          <w:tcPr>
            <w:tcW w:w="1800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903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Ответственные</w:t>
            </w:r>
          </w:p>
        </w:tc>
      </w:tr>
      <w:tr w:rsidR="00E55D5D" w:rsidRPr="00D93F34" w:rsidTr="0094065A">
        <w:tc>
          <w:tcPr>
            <w:tcW w:w="675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1.</w:t>
            </w:r>
          </w:p>
        </w:tc>
        <w:tc>
          <w:tcPr>
            <w:tcW w:w="5193" w:type="dxa"/>
          </w:tcPr>
          <w:p w:rsidR="00683BF1" w:rsidRPr="00D93F34" w:rsidRDefault="00801861" w:rsidP="00A851C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«</w:t>
            </w:r>
            <w:r w:rsidR="00A851C8" w:rsidRPr="00D93F34">
              <w:rPr>
                <w:sz w:val="22"/>
                <w:szCs w:val="22"/>
              </w:rPr>
              <w:t>Соберем плоды в лукошко</w:t>
            </w:r>
            <w:r w:rsidR="009D339F" w:rsidRPr="00D93F34">
              <w:rPr>
                <w:sz w:val="22"/>
                <w:szCs w:val="22"/>
              </w:rPr>
              <w:t>» работа на огороде.</w:t>
            </w:r>
          </w:p>
        </w:tc>
        <w:tc>
          <w:tcPr>
            <w:tcW w:w="1800" w:type="dxa"/>
          </w:tcPr>
          <w:p w:rsidR="00683BF1" w:rsidRPr="00D93F34" w:rsidRDefault="00CF3D44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</w:t>
            </w:r>
            <w:r w:rsidR="00B2089C" w:rsidRPr="00D93F34">
              <w:rPr>
                <w:sz w:val="22"/>
                <w:szCs w:val="22"/>
              </w:rPr>
              <w:t>ентябрь</w:t>
            </w:r>
          </w:p>
        </w:tc>
        <w:tc>
          <w:tcPr>
            <w:tcW w:w="1903" w:type="dxa"/>
          </w:tcPr>
          <w:p w:rsidR="00B2089C" w:rsidRPr="00D93F34" w:rsidRDefault="00B2089C" w:rsidP="0080186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воспитатели</w:t>
            </w:r>
            <w:r w:rsidR="00801861" w:rsidRPr="00D93F34">
              <w:rPr>
                <w:sz w:val="22"/>
                <w:szCs w:val="22"/>
              </w:rPr>
              <w:t xml:space="preserve">, воспитатели </w:t>
            </w:r>
          </w:p>
        </w:tc>
      </w:tr>
      <w:tr w:rsidR="00683BF1" w:rsidRPr="00D93F34" w:rsidTr="0094065A">
        <w:tc>
          <w:tcPr>
            <w:tcW w:w="675" w:type="dxa"/>
          </w:tcPr>
          <w:p w:rsidR="00683BF1" w:rsidRPr="00D93F34" w:rsidRDefault="00260E19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</w:t>
            </w:r>
          </w:p>
        </w:tc>
        <w:tc>
          <w:tcPr>
            <w:tcW w:w="5193" w:type="dxa"/>
          </w:tcPr>
          <w:p w:rsidR="00CD0778" w:rsidRPr="00D93F34" w:rsidRDefault="004F66DF" w:rsidP="00A851C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Благоустройство территории «</w:t>
            </w:r>
            <w:r w:rsidR="00A851C8" w:rsidRPr="00D93F34">
              <w:rPr>
                <w:sz w:val="22"/>
                <w:szCs w:val="22"/>
              </w:rPr>
              <w:t>Мусор соберем, планету спасем</w:t>
            </w:r>
            <w:r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800" w:type="dxa"/>
          </w:tcPr>
          <w:p w:rsidR="00260E19" w:rsidRPr="00D93F34" w:rsidRDefault="00CF3D44" w:rsidP="00BC0449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сентябрь</w:t>
            </w:r>
          </w:p>
        </w:tc>
        <w:tc>
          <w:tcPr>
            <w:tcW w:w="1903" w:type="dxa"/>
          </w:tcPr>
          <w:p w:rsidR="00260E19" w:rsidRPr="00D93F34" w:rsidRDefault="00A37880" w:rsidP="004F66DF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Зав. отделением, с</w:t>
            </w:r>
            <w:r w:rsidR="009F7055" w:rsidRPr="00D93F34">
              <w:rPr>
                <w:sz w:val="22"/>
                <w:szCs w:val="22"/>
              </w:rPr>
              <w:t xml:space="preserve">т. воспитатели, воспитатели </w:t>
            </w:r>
          </w:p>
        </w:tc>
      </w:tr>
      <w:tr w:rsidR="00801861" w:rsidRPr="00D93F34" w:rsidTr="0094065A">
        <w:tc>
          <w:tcPr>
            <w:tcW w:w="675" w:type="dxa"/>
          </w:tcPr>
          <w:p w:rsidR="00801861" w:rsidRPr="00D93F34" w:rsidRDefault="00801861" w:rsidP="00E55D5D">
            <w:pPr>
              <w:pStyle w:val="a4"/>
            </w:pPr>
            <w:r w:rsidRPr="00D93F34">
              <w:t>3.</w:t>
            </w:r>
          </w:p>
        </w:tc>
        <w:tc>
          <w:tcPr>
            <w:tcW w:w="5193" w:type="dxa"/>
          </w:tcPr>
          <w:p w:rsidR="00801861" w:rsidRPr="00D93F34" w:rsidRDefault="00801861" w:rsidP="00801861">
            <w:pPr>
              <w:jc w:val="both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Труд в природе. Акция «Чистый двор».</w:t>
            </w:r>
          </w:p>
          <w:p w:rsidR="00A0006C" w:rsidRPr="00D93F34" w:rsidRDefault="00A0006C" w:rsidP="008018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01861" w:rsidRPr="00D93F34" w:rsidRDefault="00801861" w:rsidP="00BC0449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сентябрь</w:t>
            </w:r>
          </w:p>
        </w:tc>
        <w:tc>
          <w:tcPr>
            <w:tcW w:w="1903" w:type="dxa"/>
          </w:tcPr>
          <w:p w:rsidR="00801861" w:rsidRPr="00D93F34" w:rsidRDefault="00801861" w:rsidP="004F66DF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801861" w:rsidRPr="00D93F34" w:rsidTr="0094065A">
        <w:tc>
          <w:tcPr>
            <w:tcW w:w="675" w:type="dxa"/>
          </w:tcPr>
          <w:p w:rsidR="00801861" w:rsidRPr="00D93F34" w:rsidRDefault="00801861" w:rsidP="00E55D5D">
            <w:pPr>
              <w:pStyle w:val="a4"/>
            </w:pPr>
            <w:r w:rsidRPr="00D93F34">
              <w:t>4.</w:t>
            </w:r>
          </w:p>
        </w:tc>
        <w:tc>
          <w:tcPr>
            <w:tcW w:w="5193" w:type="dxa"/>
          </w:tcPr>
          <w:p w:rsidR="00801861" w:rsidRPr="00D93F34" w:rsidRDefault="00801861" w:rsidP="00801861">
            <w:pPr>
              <w:rPr>
                <w:rFonts w:eastAsia="Calibri"/>
                <w:sz w:val="22"/>
                <w:szCs w:val="22"/>
              </w:rPr>
            </w:pPr>
            <w:r w:rsidRPr="00D93F34">
              <w:rPr>
                <w:rFonts w:eastAsia="Calibri"/>
                <w:sz w:val="22"/>
                <w:szCs w:val="22"/>
              </w:rPr>
              <w:t xml:space="preserve">«Чистота-залог здоровья!» </w:t>
            </w:r>
          </w:p>
          <w:p w:rsidR="00801861" w:rsidRPr="00D93F34" w:rsidRDefault="00801861" w:rsidP="00801861">
            <w:pPr>
              <w:jc w:val="both"/>
              <w:rPr>
                <w:sz w:val="22"/>
                <w:szCs w:val="22"/>
              </w:rPr>
            </w:pPr>
            <w:r w:rsidRPr="00D93F34">
              <w:rPr>
                <w:rFonts w:eastAsia="Calibri"/>
                <w:sz w:val="22"/>
                <w:szCs w:val="22"/>
              </w:rPr>
              <w:t>Уборка в групповых комнатах</w:t>
            </w:r>
            <w:r w:rsidRPr="00D93F3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801861" w:rsidRPr="00D93F34" w:rsidRDefault="00801861" w:rsidP="00BC0449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сентябрь</w:t>
            </w:r>
          </w:p>
        </w:tc>
        <w:tc>
          <w:tcPr>
            <w:tcW w:w="1903" w:type="dxa"/>
          </w:tcPr>
          <w:p w:rsidR="00801861" w:rsidRPr="00D93F34" w:rsidRDefault="00801861" w:rsidP="004F66DF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E55D5D" w:rsidRPr="00D93F34" w:rsidTr="0094065A">
        <w:tc>
          <w:tcPr>
            <w:tcW w:w="675" w:type="dxa"/>
          </w:tcPr>
          <w:p w:rsidR="00E55D5D" w:rsidRPr="00D93F34" w:rsidRDefault="00801861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5</w:t>
            </w:r>
            <w:r w:rsidR="00E55D5D" w:rsidRPr="00D93F34">
              <w:rPr>
                <w:sz w:val="22"/>
                <w:szCs w:val="22"/>
              </w:rPr>
              <w:t>.</w:t>
            </w:r>
          </w:p>
        </w:tc>
        <w:tc>
          <w:tcPr>
            <w:tcW w:w="5193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Создание уюта и комфорта в детском доме:</w:t>
            </w:r>
          </w:p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- дежурства в группах;</w:t>
            </w:r>
          </w:p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- уход за комнатными растениями и животными;</w:t>
            </w:r>
          </w:p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- генеральные уборки;</w:t>
            </w:r>
          </w:p>
          <w:p w:rsidR="00801861" w:rsidRPr="00D93F34" w:rsidRDefault="00801861" w:rsidP="00E55D5D">
            <w:pPr>
              <w:pStyle w:val="a4"/>
              <w:rPr>
                <w:sz w:val="22"/>
                <w:szCs w:val="22"/>
              </w:rPr>
            </w:pPr>
          </w:p>
          <w:p w:rsidR="00616CF8" w:rsidRPr="00D93F34" w:rsidRDefault="00616CF8" w:rsidP="00A851C8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Операция «</w:t>
            </w:r>
            <w:r w:rsidR="00A851C8" w:rsidRPr="00D93F34">
              <w:rPr>
                <w:sz w:val="22"/>
                <w:szCs w:val="22"/>
              </w:rPr>
              <w:t>Создаем уют как дома</w:t>
            </w:r>
            <w:r w:rsidRPr="00D93F34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801861" w:rsidRPr="00D93F34" w:rsidRDefault="00801861" w:rsidP="00E55D5D">
            <w:pPr>
              <w:pStyle w:val="a4"/>
              <w:rPr>
                <w:sz w:val="22"/>
                <w:szCs w:val="22"/>
              </w:rPr>
            </w:pPr>
          </w:p>
          <w:p w:rsidR="00E55D5D" w:rsidRPr="00D93F34" w:rsidRDefault="00CF3D44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</w:t>
            </w:r>
            <w:r w:rsidR="00E55D5D" w:rsidRPr="00D93F34">
              <w:rPr>
                <w:sz w:val="22"/>
                <w:szCs w:val="22"/>
              </w:rPr>
              <w:t xml:space="preserve"> течение года</w:t>
            </w:r>
          </w:p>
          <w:p w:rsidR="00616CF8" w:rsidRPr="00D93F34" w:rsidRDefault="00616CF8" w:rsidP="00E55D5D">
            <w:pPr>
              <w:pStyle w:val="a4"/>
              <w:rPr>
                <w:sz w:val="22"/>
                <w:szCs w:val="22"/>
              </w:rPr>
            </w:pPr>
          </w:p>
          <w:p w:rsidR="00616CF8" w:rsidRPr="00D93F34" w:rsidRDefault="00616CF8" w:rsidP="00E55D5D">
            <w:pPr>
              <w:pStyle w:val="a4"/>
              <w:rPr>
                <w:sz w:val="22"/>
                <w:szCs w:val="22"/>
              </w:rPr>
            </w:pPr>
          </w:p>
          <w:p w:rsidR="00801861" w:rsidRPr="00D93F34" w:rsidRDefault="00801861" w:rsidP="00E55D5D">
            <w:pPr>
              <w:pStyle w:val="a4"/>
              <w:rPr>
                <w:sz w:val="22"/>
                <w:szCs w:val="22"/>
              </w:rPr>
            </w:pPr>
          </w:p>
          <w:p w:rsidR="00616CF8" w:rsidRPr="00D93F34" w:rsidRDefault="00CF3D44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</w:t>
            </w:r>
            <w:r w:rsidR="00616CF8" w:rsidRPr="00D93F34">
              <w:rPr>
                <w:sz w:val="22"/>
                <w:szCs w:val="22"/>
              </w:rPr>
              <w:t>ктябрь</w:t>
            </w:r>
          </w:p>
        </w:tc>
        <w:tc>
          <w:tcPr>
            <w:tcW w:w="1903" w:type="dxa"/>
          </w:tcPr>
          <w:p w:rsidR="00801861" w:rsidRPr="00D93F34" w:rsidRDefault="00801861" w:rsidP="00E55D5D">
            <w:pPr>
              <w:pStyle w:val="a4"/>
              <w:rPr>
                <w:sz w:val="22"/>
                <w:szCs w:val="22"/>
              </w:rPr>
            </w:pPr>
          </w:p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E55D5D" w:rsidRPr="00D93F34" w:rsidTr="0094065A">
        <w:tc>
          <w:tcPr>
            <w:tcW w:w="675" w:type="dxa"/>
          </w:tcPr>
          <w:p w:rsidR="00E55D5D" w:rsidRPr="00D93F34" w:rsidRDefault="00801861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6</w:t>
            </w:r>
            <w:r w:rsidR="00E55D5D" w:rsidRPr="00D93F34">
              <w:rPr>
                <w:sz w:val="22"/>
                <w:szCs w:val="22"/>
              </w:rPr>
              <w:t>.</w:t>
            </w:r>
          </w:p>
        </w:tc>
        <w:tc>
          <w:tcPr>
            <w:tcW w:w="5193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Распределение и уборка участков прилегающей территории.</w:t>
            </w:r>
          </w:p>
        </w:tc>
        <w:tc>
          <w:tcPr>
            <w:tcW w:w="1800" w:type="dxa"/>
          </w:tcPr>
          <w:p w:rsidR="00E55D5D" w:rsidRPr="00D93F34" w:rsidRDefault="00801861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р</w:t>
            </w:r>
            <w:r w:rsidR="00E55D5D" w:rsidRPr="00D93F34">
              <w:rPr>
                <w:sz w:val="22"/>
                <w:szCs w:val="22"/>
              </w:rPr>
              <w:t>егулярно</w:t>
            </w:r>
          </w:p>
        </w:tc>
        <w:tc>
          <w:tcPr>
            <w:tcW w:w="1903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Зав. отделен</w:t>
            </w:r>
            <w:r w:rsidR="00CF3D44" w:rsidRPr="00D93F34">
              <w:rPr>
                <w:sz w:val="22"/>
                <w:szCs w:val="22"/>
              </w:rPr>
              <w:t>ием, в</w:t>
            </w:r>
            <w:r w:rsidRPr="00D93F34">
              <w:rPr>
                <w:sz w:val="22"/>
                <w:szCs w:val="22"/>
              </w:rPr>
              <w:t>оспитатели</w:t>
            </w:r>
          </w:p>
        </w:tc>
      </w:tr>
      <w:tr w:rsidR="00E55D5D" w:rsidRPr="00D93F34" w:rsidTr="0094065A">
        <w:tc>
          <w:tcPr>
            <w:tcW w:w="675" w:type="dxa"/>
          </w:tcPr>
          <w:p w:rsidR="00E55D5D" w:rsidRPr="00D93F34" w:rsidRDefault="00801861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7</w:t>
            </w:r>
            <w:r w:rsidR="00E55D5D" w:rsidRPr="00D93F34">
              <w:rPr>
                <w:sz w:val="22"/>
                <w:szCs w:val="22"/>
              </w:rPr>
              <w:t>.</w:t>
            </w:r>
          </w:p>
        </w:tc>
        <w:tc>
          <w:tcPr>
            <w:tcW w:w="5193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Приучение детей к самообслуживанию (уборка комнат, уход за мебелью, поддержание в порядке и мелкий ремонт одежды, обуви, дежурства по столовой, уборка мусора).</w:t>
            </w:r>
          </w:p>
        </w:tc>
        <w:tc>
          <w:tcPr>
            <w:tcW w:w="1800" w:type="dxa"/>
          </w:tcPr>
          <w:p w:rsidR="00E55D5D" w:rsidRPr="00D93F34" w:rsidRDefault="00801861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</w:t>
            </w:r>
            <w:r w:rsidR="00E55D5D" w:rsidRPr="00D93F34">
              <w:rPr>
                <w:sz w:val="22"/>
                <w:szCs w:val="22"/>
              </w:rPr>
              <w:t>остоянно</w:t>
            </w:r>
          </w:p>
        </w:tc>
        <w:tc>
          <w:tcPr>
            <w:tcW w:w="1903" w:type="dxa"/>
          </w:tcPr>
          <w:p w:rsidR="00E55D5D" w:rsidRPr="00D93F34" w:rsidRDefault="00E55D5D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E55D5D" w:rsidRPr="00D93F34" w:rsidTr="0094065A">
        <w:tc>
          <w:tcPr>
            <w:tcW w:w="675" w:type="dxa"/>
          </w:tcPr>
          <w:p w:rsidR="00E55D5D" w:rsidRPr="00D93F34" w:rsidRDefault="00801861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8</w:t>
            </w:r>
            <w:r w:rsidR="00E55D5D" w:rsidRPr="00D93F34">
              <w:rPr>
                <w:sz w:val="22"/>
                <w:szCs w:val="22"/>
              </w:rPr>
              <w:t>.</w:t>
            </w:r>
          </w:p>
        </w:tc>
        <w:tc>
          <w:tcPr>
            <w:tcW w:w="5193" w:type="dxa"/>
          </w:tcPr>
          <w:p w:rsidR="00B2089C" w:rsidRPr="00D93F34" w:rsidRDefault="009F7055" w:rsidP="00A0006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Трудовая </w:t>
            </w:r>
            <w:proofErr w:type="gramStart"/>
            <w:r w:rsidRPr="00D93F34">
              <w:rPr>
                <w:sz w:val="22"/>
                <w:szCs w:val="22"/>
              </w:rPr>
              <w:t>акция</w:t>
            </w:r>
            <w:proofErr w:type="gramEnd"/>
            <w:r w:rsidRPr="00D93F34">
              <w:rPr>
                <w:sz w:val="22"/>
                <w:szCs w:val="22"/>
              </w:rPr>
              <w:t xml:space="preserve"> « </w:t>
            </w:r>
            <w:r w:rsidR="00A0006C" w:rsidRPr="00D93F34">
              <w:rPr>
                <w:sz w:val="22"/>
                <w:szCs w:val="22"/>
              </w:rPr>
              <w:t xml:space="preserve">Вот </w:t>
            </w:r>
            <w:proofErr w:type="gramStart"/>
            <w:r w:rsidR="00A0006C" w:rsidRPr="00D93F34">
              <w:rPr>
                <w:sz w:val="22"/>
                <w:szCs w:val="22"/>
              </w:rPr>
              <w:t>какой</w:t>
            </w:r>
            <w:proofErr w:type="gramEnd"/>
            <w:r w:rsidR="00A0006C" w:rsidRPr="00D93F34">
              <w:rPr>
                <w:sz w:val="22"/>
                <w:szCs w:val="22"/>
              </w:rPr>
              <w:t xml:space="preserve"> урожай!</w:t>
            </w:r>
            <w:r w:rsidRPr="00D93F34">
              <w:rPr>
                <w:sz w:val="22"/>
                <w:szCs w:val="22"/>
              </w:rPr>
              <w:t>» (Сбор урожая, уборка в теплице)</w:t>
            </w:r>
          </w:p>
        </w:tc>
        <w:tc>
          <w:tcPr>
            <w:tcW w:w="1800" w:type="dxa"/>
          </w:tcPr>
          <w:p w:rsidR="00E55D5D" w:rsidRPr="00D93F34" w:rsidRDefault="009F7055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октябрь</w:t>
            </w:r>
          </w:p>
        </w:tc>
        <w:tc>
          <w:tcPr>
            <w:tcW w:w="1903" w:type="dxa"/>
          </w:tcPr>
          <w:p w:rsidR="00E55D5D" w:rsidRPr="00D93F34" w:rsidRDefault="00A37880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Зав. отделением, с</w:t>
            </w:r>
            <w:r w:rsidR="009F7055" w:rsidRPr="00D93F34">
              <w:rPr>
                <w:sz w:val="22"/>
                <w:szCs w:val="22"/>
              </w:rPr>
              <w:t>т. воспитатели, воспитатели 7,8 гр.</w:t>
            </w:r>
          </w:p>
        </w:tc>
      </w:tr>
      <w:tr w:rsidR="00CF3D44" w:rsidRPr="00D93F34" w:rsidTr="0094065A">
        <w:tc>
          <w:tcPr>
            <w:tcW w:w="675" w:type="dxa"/>
          </w:tcPr>
          <w:p w:rsidR="00CF3D44" w:rsidRPr="00D93F34" w:rsidRDefault="00801861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9</w:t>
            </w:r>
            <w:r w:rsidR="00CF3D44" w:rsidRPr="00D93F34">
              <w:rPr>
                <w:sz w:val="22"/>
                <w:szCs w:val="22"/>
              </w:rPr>
              <w:t>.</w:t>
            </w:r>
          </w:p>
        </w:tc>
        <w:tc>
          <w:tcPr>
            <w:tcW w:w="5193" w:type="dxa"/>
          </w:tcPr>
          <w:p w:rsidR="00CF3D44" w:rsidRPr="00D93F34" w:rsidRDefault="004F66DF" w:rsidP="0080186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Экологически-трудовой десант   «</w:t>
            </w:r>
            <w:r w:rsidR="00801861" w:rsidRPr="00D93F34">
              <w:rPr>
                <w:sz w:val="22"/>
                <w:szCs w:val="22"/>
              </w:rPr>
              <w:t>Желтый лист кружится</w:t>
            </w:r>
            <w:r w:rsidRPr="00D93F34">
              <w:rPr>
                <w:sz w:val="22"/>
                <w:szCs w:val="22"/>
              </w:rPr>
              <w:t>» (уборка опавших листьев, работа в группах с календарем природы).</w:t>
            </w:r>
          </w:p>
        </w:tc>
        <w:tc>
          <w:tcPr>
            <w:tcW w:w="1800" w:type="dxa"/>
          </w:tcPr>
          <w:p w:rsidR="00CF3D44" w:rsidRPr="00D93F34" w:rsidRDefault="00CF3D44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октябрь</w:t>
            </w:r>
          </w:p>
        </w:tc>
        <w:tc>
          <w:tcPr>
            <w:tcW w:w="1903" w:type="dxa"/>
          </w:tcPr>
          <w:p w:rsidR="00CF3D44" w:rsidRPr="00D93F34" w:rsidRDefault="00CF3D44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5B631C" w:rsidRPr="00D93F34" w:rsidTr="0094065A">
        <w:tc>
          <w:tcPr>
            <w:tcW w:w="675" w:type="dxa"/>
          </w:tcPr>
          <w:p w:rsidR="005B631C" w:rsidRPr="00D93F34" w:rsidRDefault="00801861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10</w:t>
            </w:r>
            <w:r w:rsidR="005B631C" w:rsidRPr="00D93F34">
              <w:rPr>
                <w:sz w:val="22"/>
                <w:szCs w:val="22"/>
              </w:rPr>
              <w:t>.</w:t>
            </w:r>
          </w:p>
        </w:tc>
        <w:tc>
          <w:tcPr>
            <w:tcW w:w="5193" w:type="dxa"/>
          </w:tcPr>
          <w:p w:rsidR="005B631C" w:rsidRPr="00D93F34" w:rsidRDefault="005B631C" w:rsidP="00A0006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Акция «</w:t>
            </w:r>
            <w:r w:rsidR="00A0006C" w:rsidRPr="00D93F34">
              <w:rPr>
                <w:sz w:val="22"/>
                <w:szCs w:val="22"/>
              </w:rPr>
              <w:t xml:space="preserve">Уберем мы чисто </w:t>
            </w:r>
            <w:r w:rsidRPr="00D93F34">
              <w:rPr>
                <w:sz w:val="22"/>
                <w:szCs w:val="22"/>
              </w:rPr>
              <w:t>двор». Поддержание порядка на территории ДД</w:t>
            </w:r>
            <w:r w:rsidR="00194F83" w:rsidRPr="00D93F34">
              <w:rPr>
                <w:sz w:val="22"/>
                <w:szCs w:val="22"/>
              </w:rPr>
              <w:t>СО</w:t>
            </w:r>
            <w:r w:rsidRPr="00D93F34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5B631C" w:rsidRPr="00D93F34" w:rsidRDefault="005B631C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ноябрь</w:t>
            </w:r>
          </w:p>
        </w:tc>
        <w:tc>
          <w:tcPr>
            <w:tcW w:w="1903" w:type="dxa"/>
          </w:tcPr>
          <w:p w:rsidR="005B631C" w:rsidRPr="00D93F34" w:rsidRDefault="005B631C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5B631C" w:rsidRPr="00D93F34" w:rsidTr="0094065A">
        <w:tc>
          <w:tcPr>
            <w:tcW w:w="675" w:type="dxa"/>
          </w:tcPr>
          <w:p w:rsidR="005B631C" w:rsidRPr="00D93F34" w:rsidRDefault="005B631C" w:rsidP="0080186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</w:t>
            </w:r>
            <w:r w:rsidR="00801861" w:rsidRPr="00D93F34">
              <w:rPr>
                <w:sz w:val="22"/>
                <w:szCs w:val="22"/>
              </w:rPr>
              <w:t>1</w:t>
            </w:r>
            <w:r w:rsidRPr="00D93F34">
              <w:rPr>
                <w:sz w:val="22"/>
                <w:szCs w:val="22"/>
              </w:rPr>
              <w:t>.</w:t>
            </w:r>
          </w:p>
        </w:tc>
        <w:tc>
          <w:tcPr>
            <w:tcW w:w="5193" w:type="dxa"/>
          </w:tcPr>
          <w:p w:rsidR="005B631C" w:rsidRPr="00D93F34" w:rsidRDefault="009D339F" w:rsidP="00CF3D44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Мастерская Самоделкина «Изготовление кормушек для птиц»</w:t>
            </w:r>
          </w:p>
        </w:tc>
        <w:tc>
          <w:tcPr>
            <w:tcW w:w="1800" w:type="dxa"/>
          </w:tcPr>
          <w:p w:rsidR="005B631C" w:rsidRPr="00D93F34" w:rsidRDefault="005B631C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ноябрь</w:t>
            </w:r>
          </w:p>
        </w:tc>
        <w:tc>
          <w:tcPr>
            <w:tcW w:w="1903" w:type="dxa"/>
          </w:tcPr>
          <w:p w:rsidR="005B631C" w:rsidRPr="00D93F34" w:rsidRDefault="005B631C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Инструктор по труду, воспитатели</w:t>
            </w:r>
          </w:p>
        </w:tc>
      </w:tr>
      <w:tr w:rsidR="00194F83" w:rsidRPr="00D93F34" w:rsidTr="0094065A">
        <w:tc>
          <w:tcPr>
            <w:tcW w:w="675" w:type="dxa"/>
          </w:tcPr>
          <w:p w:rsidR="005B631C" w:rsidRPr="00D93F34" w:rsidRDefault="005B631C" w:rsidP="0080186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</w:t>
            </w:r>
            <w:r w:rsidR="00801861" w:rsidRPr="00D93F34">
              <w:rPr>
                <w:sz w:val="22"/>
                <w:szCs w:val="22"/>
              </w:rPr>
              <w:t>2</w:t>
            </w:r>
            <w:r w:rsidRPr="00D93F34">
              <w:rPr>
                <w:sz w:val="22"/>
                <w:szCs w:val="22"/>
              </w:rPr>
              <w:t>.</w:t>
            </w:r>
          </w:p>
        </w:tc>
        <w:tc>
          <w:tcPr>
            <w:tcW w:w="5193" w:type="dxa"/>
          </w:tcPr>
          <w:p w:rsidR="005B631C" w:rsidRPr="00D93F34" w:rsidRDefault="009D339F" w:rsidP="000A2829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Беседа: «</w:t>
            </w:r>
            <w:r w:rsidR="00194F83" w:rsidRPr="00D93F34">
              <w:rPr>
                <w:sz w:val="24"/>
                <w:szCs w:val="24"/>
              </w:rPr>
              <w:t>Что такое труд</w:t>
            </w:r>
            <w:r w:rsidR="000A2829" w:rsidRPr="00D93F34">
              <w:rPr>
                <w:sz w:val="24"/>
                <w:szCs w:val="24"/>
              </w:rPr>
              <w:t xml:space="preserve"> и </w:t>
            </w:r>
            <w:r w:rsidR="00194F83" w:rsidRPr="00D93F34">
              <w:rPr>
                <w:sz w:val="24"/>
                <w:szCs w:val="24"/>
              </w:rPr>
              <w:t>зачем человеку трудиться?»</w:t>
            </w:r>
          </w:p>
        </w:tc>
        <w:tc>
          <w:tcPr>
            <w:tcW w:w="1800" w:type="dxa"/>
          </w:tcPr>
          <w:p w:rsidR="005B631C" w:rsidRPr="00D93F34" w:rsidRDefault="005B631C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ноябрь</w:t>
            </w:r>
          </w:p>
        </w:tc>
        <w:tc>
          <w:tcPr>
            <w:tcW w:w="1903" w:type="dxa"/>
          </w:tcPr>
          <w:p w:rsidR="005B631C" w:rsidRPr="00D93F34" w:rsidRDefault="005B631C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E55D5D" w:rsidRPr="00D93F34" w:rsidTr="0094065A">
        <w:tc>
          <w:tcPr>
            <w:tcW w:w="675" w:type="dxa"/>
          </w:tcPr>
          <w:p w:rsidR="00E55D5D" w:rsidRPr="00D93F34" w:rsidRDefault="00A37880" w:rsidP="00194F8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</w:t>
            </w:r>
            <w:r w:rsidR="00194F83" w:rsidRPr="00D93F34">
              <w:rPr>
                <w:sz w:val="22"/>
                <w:szCs w:val="22"/>
              </w:rPr>
              <w:t>3</w:t>
            </w:r>
            <w:r w:rsidRPr="00D93F34">
              <w:rPr>
                <w:sz w:val="22"/>
                <w:szCs w:val="22"/>
              </w:rPr>
              <w:t>.</w:t>
            </w:r>
          </w:p>
        </w:tc>
        <w:tc>
          <w:tcPr>
            <w:tcW w:w="5193" w:type="dxa"/>
          </w:tcPr>
          <w:p w:rsidR="00B2089C" w:rsidRPr="00D93F34" w:rsidRDefault="000A2829" w:rsidP="00A0006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Уборка снега на территории «Чей сугроб больше?»</w:t>
            </w:r>
          </w:p>
        </w:tc>
        <w:tc>
          <w:tcPr>
            <w:tcW w:w="1800" w:type="dxa"/>
          </w:tcPr>
          <w:p w:rsidR="00E55D5D" w:rsidRPr="00D93F34" w:rsidRDefault="00A37880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</w:t>
            </w:r>
            <w:r w:rsidR="00B2089C" w:rsidRPr="00D93F34">
              <w:rPr>
                <w:sz w:val="22"/>
                <w:szCs w:val="22"/>
              </w:rPr>
              <w:t>екабрь</w:t>
            </w:r>
          </w:p>
        </w:tc>
        <w:tc>
          <w:tcPr>
            <w:tcW w:w="1903" w:type="dxa"/>
          </w:tcPr>
          <w:p w:rsidR="00E55D5D" w:rsidRPr="00D93F34" w:rsidRDefault="00B2089C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Инструктор по труду</w:t>
            </w:r>
            <w:r w:rsidR="00A37880" w:rsidRPr="00D93F34">
              <w:rPr>
                <w:sz w:val="22"/>
                <w:szCs w:val="22"/>
              </w:rPr>
              <w:t>,</w:t>
            </w:r>
          </w:p>
          <w:p w:rsidR="00B2089C" w:rsidRPr="00D93F34" w:rsidRDefault="00194F83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</w:t>
            </w:r>
            <w:r w:rsidR="00B2089C" w:rsidRPr="00D93F34">
              <w:rPr>
                <w:sz w:val="22"/>
                <w:szCs w:val="22"/>
              </w:rPr>
              <w:t>оспитатели</w:t>
            </w:r>
            <w:r w:rsidRPr="00D93F34">
              <w:rPr>
                <w:sz w:val="22"/>
                <w:szCs w:val="22"/>
              </w:rPr>
              <w:t xml:space="preserve"> </w:t>
            </w:r>
            <w:r w:rsidR="00A37880" w:rsidRPr="00D93F34">
              <w:rPr>
                <w:sz w:val="22"/>
                <w:szCs w:val="22"/>
              </w:rPr>
              <w:t>7,8 гр.</w:t>
            </w:r>
          </w:p>
        </w:tc>
      </w:tr>
      <w:tr w:rsidR="00A37880" w:rsidRPr="00D93F34" w:rsidTr="0094065A">
        <w:tc>
          <w:tcPr>
            <w:tcW w:w="675" w:type="dxa"/>
          </w:tcPr>
          <w:p w:rsidR="00A37880" w:rsidRPr="00D93F34" w:rsidRDefault="00A37880" w:rsidP="00194F8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</w:t>
            </w:r>
            <w:r w:rsidR="00194F83" w:rsidRPr="00D93F34">
              <w:rPr>
                <w:sz w:val="22"/>
                <w:szCs w:val="22"/>
              </w:rPr>
              <w:t>4</w:t>
            </w:r>
            <w:r w:rsidRPr="00D93F34">
              <w:rPr>
                <w:sz w:val="22"/>
                <w:szCs w:val="22"/>
              </w:rPr>
              <w:t>.</w:t>
            </w:r>
          </w:p>
        </w:tc>
        <w:tc>
          <w:tcPr>
            <w:tcW w:w="5193" w:type="dxa"/>
          </w:tcPr>
          <w:p w:rsidR="00194F83" w:rsidRPr="00D93F34" w:rsidRDefault="00194F83" w:rsidP="00194F83">
            <w:pPr>
              <w:jc w:val="both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Практические занятия «Я люблю помогать взрослым».</w:t>
            </w:r>
          </w:p>
          <w:p w:rsidR="00A37880" w:rsidRPr="00D93F34" w:rsidRDefault="00A37880" w:rsidP="00194F8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94F83" w:rsidRPr="00D93F34" w:rsidRDefault="00194F83" w:rsidP="00E55D5D">
            <w:pPr>
              <w:pStyle w:val="a4"/>
              <w:rPr>
                <w:sz w:val="22"/>
                <w:szCs w:val="22"/>
              </w:rPr>
            </w:pPr>
          </w:p>
          <w:p w:rsidR="00A37880" w:rsidRPr="00D93F34" w:rsidRDefault="00A37880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декабрь</w:t>
            </w:r>
          </w:p>
        </w:tc>
        <w:tc>
          <w:tcPr>
            <w:tcW w:w="1903" w:type="dxa"/>
          </w:tcPr>
          <w:p w:rsidR="00A37880" w:rsidRPr="00D93F34" w:rsidRDefault="00A37880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  <w:r w:rsidR="00194F83" w:rsidRPr="00D93F34">
              <w:rPr>
                <w:sz w:val="22"/>
                <w:szCs w:val="22"/>
              </w:rPr>
              <w:t xml:space="preserve"> 7,8 гр.</w:t>
            </w:r>
          </w:p>
        </w:tc>
      </w:tr>
      <w:tr w:rsidR="00E55D5D" w:rsidRPr="00D93F34" w:rsidTr="0094065A">
        <w:tc>
          <w:tcPr>
            <w:tcW w:w="675" w:type="dxa"/>
          </w:tcPr>
          <w:p w:rsidR="00E55D5D" w:rsidRPr="00D93F34" w:rsidRDefault="00A37880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15.</w:t>
            </w:r>
          </w:p>
        </w:tc>
        <w:tc>
          <w:tcPr>
            <w:tcW w:w="5193" w:type="dxa"/>
          </w:tcPr>
          <w:p w:rsidR="00B2089C" w:rsidRPr="00D93F34" w:rsidRDefault="00B2089C" w:rsidP="00A37880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Трудовой десант «</w:t>
            </w:r>
            <w:r w:rsidR="00194F83" w:rsidRPr="00D93F34">
              <w:rPr>
                <w:sz w:val="24"/>
                <w:szCs w:val="24"/>
              </w:rPr>
              <w:t>Посмотри в свое окно, все на улице бело</w:t>
            </w:r>
            <w:r w:rsidRPr="00D93F34">
              <w:rPr>
                <w:sz w:val="22"/>
                <w:szCs w:val="22"/>
              </w:rPr>
              <w:t>» (органи</w:t>
            </w:r>
            <w:r w:rsidR="00A37880" w:rsidRPr="00D93F34">
              <w:rPr>
                <w:sz w:val="22"/>
                <w:szCs w:val="22"/>
              </w:rPr>
              <w:t xml:space="preserve">зация работы по </w:t>
            </w:r>
            <w:r w:rsidRPr="00D93F34">
              <w:rPr>
                <w:sz w:val="22"/>
                <w:szCs w:val="22"/>
              </w:rPr>
              <w:t>уборке снега).</w:t>
            </w:r>
          </w:p>
        </w:tc>
        <w:tc>
          <w:tcPr>
            <w:tcW w:w="1800" w:type="dxa"/>
          </w:tcPr>
          <w:p w:rsidR="00E55D5D" w:rsidRPr="00D93F34" w:rsidRDefault="00A37880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я</w:t>
            </w:r>
            <w:r w:rsidR="00B2089C" w:rsidRPr="00D93F34">
              <w:rPr>
                <w:sz w:val="22"/>
                <w:szCs w:val="22"/>
              </w:rPr>
              <w:t>нварь</w:t>
            </w:r>
          </w:p>
        </w:tc>
        <w:tc>
          <w:tcPr>
            <w:tcW w:w="1903" w:type="dxa"/>
          </w:tcPr>
          <w:p w:rsidR="00B2089C" w:rsidRPr="00D93F34" w:rsidRDefault="00A37880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Инструктор</w:t>
            </w:r>
            <w:r w:rsidR="00B2089C" w:rsidRPr="00D93F34">
              <w:rPr>
                <w:sz w:val="22"/>
                <w:szCs w:val="22"/>
              </w:rPr>
              <w:t xml:space="preserve"> по труду</w:t>
            </w:r>
            <w:r w:rsidRPr="00D93F34">
              <w:rPr>
                <w:sz w:val="22"/>
                <w:szCs w:val="22"/>
              </w:rPr>
              <w:t>,</w:t>
            </w:r>
          </w:p>
          <w:p w:rsidR="00E55D5D" w:rsidRPr="00D93F34" w:rsidRDefault="00A37880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</w:t>
            </w:r>
            <w:r w:rsidR="00B2089C" w:rsidRPr="00D93F34">
              <w:rPr>
                <w:sz w:val="22"/>
                <w:szCs w:val="22"/>
              </w:rPr>
              <w:t>оспитатели</w:t>
            </w:r>
          </w:p>
        </w:tc>
      </w:tr>
      <w:tr w:rsidR="00A37880" w:rsidRPr="00D93F34" w:rsidTr="0094065A">
        <w:tc>
          <w:tcPr>
            <w:tcW w:w="675" w:type="dxa"/>
          </w:tcPr>
          <w:p w:rsidR="00A37880" w:rsidRPr="00D93F34" w:rsidRDefault="00A37880" w:rsidP="00E55D5D">
            <w:pPr>
              <w:pStyle w:val="a4"/>
            </w:pPr>
            <w:r w:rsidRPr="00D93F34">
              <w:lastRenderedPageBreak/>
              <w:t>16.</w:t>
            </w:r>
          </w:p>
        </w:tc>
        <w:tc>
          <w:tcPr>
            <w:tcW w:w="5193" w:type="dxa"/>
          </w:tcPr>
          <w:p w:rsidR="00194F83" w:rsidRPr="00D93F34" w:rsidRDefault="009D339F" w:rsidP="000A2829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Трудовой десант «</w:t>
            </w:r>
            <w:r w:rsidR="000A2829" w:rsidRPr="00D93F34">
              <w:rPr>
                <w:sz w:val="22"/>
                <w:szCs w:val="22"/>
              </w:rPr>
              <w:t>Все на уборку снега!</w:t>
            </w:r>
            <w:r w:rsidRPr="00D93F34">
              <w:rPr>
                <w:sz w:val="22"/>
                <w:szCs w:val="22"/>
              </w:rPr>
              <w:t>»</w:t>
            </w:r>
            <w:r w:rsidR="000A2829" w:rsidRPr="00D93F34">
              <w:rPr>
                <w:sz w:val="22"/>
                <w:szCs w:val="22"/>
              </w:rPr>
              <w:t xml:space="preserve"> (организация работы по уборке снега).</w:t>
            </w:r>
          </w:p>
        </w:tc>
        <w:tc>
          <w:tcPr>
            <w:tcW w:w="1800" w:type="dxa"/>
          </w:tcPr>
          <w:p w:rsidR="00A37880" w:rsidRPr="00D93F34" w:rsidRDefault="00A37880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январь</w:t>
            </w:r>
          </w:p>
        </w:tc>
        <w:tc>
          <w:tcPr>
            <w:tcW w:w="1903" w:type="dxa"/>
          </w:tcPr>
          <w:p w:rsidR="00A37880" w:rsidRPr="00D93F34" w:rsidRDefault="00A37880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E55D5D" w:rsidRPr="00D93F34" w:rsidTr="0094065A">
        <w:tc>
          <w:tcPr>
            <w:tcW w:w="675" w:type="dxa"/>
          </w:tcPr>
          <w:p w:rsidR="00E55D5D" w:rsidRPr="00D93F34" w:rsidRDefault="00B86718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17.</w:t>
            </w:r>
          </w:p>
        </w:tc>
        <w:tc>
          <w:tcPr>
            <w:tcW w:w="5193" w:type="dxa"/>
          </w:tcPr>
          <w:p w:rsidR="00260E19" w:rsidRPr="00D93F34" w:rsidRDefault="009D339F" w:rsidP="00A1673E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Практическая деятельность «</w:t>
            </w:r>
            <w:r w:rsidR="00A1673E" w:rsidRPr="00D93F34">
              <w:rPr>
                <w:sz w:val="22"/>
                <w:szCs w:val="22"/>
              </w:rPr>
              <w:t>Мы цветочки все польем</w:t>
            </w:r>
            <w:r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800" w:type="dxa"/>
          </w:tcPr>
          <w:p w:rsidR="00260E19" w:rsidRPr="00D93F34" w:rsidRDefault="00B86718" w:rsidP="00B2089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ф</w:t>
            </w:r>
            <w:r w:rsidR="00B2089C" w:rsidRPr="00D93F34">
              <w:rPr>
                <w:sz w:val="22"/>
                <w:szCs w:val="22"/>
              </w:rPr>
              <w:t>евраль</w:t>
            </w:r>
          </w:p>
        </w:tc>
        <w:tc>
          <w:tcPr>
            <w:tcW w:w="1903" w:type="dxa"/>
          </w:tcPr>
          <w:p w:rsidR="00E55D5D" w:rsidRPr="00D93F34" w:rsidRDefault="00B86718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194F83" w:rsidRPr="00D93F34" w:rsidTr="0094065A">
        <w:tc>
          <w:tcPr>
            <w:tcW w:w="675" w:type="dxa"/>
          </w:tcPr>
          <w:p w:rsidR="00194F83" w:rsidRPr="00D93F34" w:rsidRDefault="00194F83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18.</w:t>
            </w:r>
          </w:p>
        </w:tc>
        <w:tc>
          <w:tcPr>
            <w:tcW w:w="5193" w:type="dxa"/>
          </w:tcPr>
          <w:p w:rsidR="00194F83" w:rsidRPr="00D93F34" w:rsidRDefault="00194F83" w:rsidP="00194F83">
            <w:pPr>
              <w:jc w:val="both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Практическая деятельность «Кто любит трудиться, тот работы не боится» (уборка игровых комнат).</w:t>
            </w:r>
          </w:p>
        </w:tc>
        <w:tc>
          <w:tcPr>
            <w:tcW w:w="1800" w:type="dxa"/>
          </w:tcPr>
          <w:p w:rsidR="00194F83" w:rsidRPr="00D93F34" w:rsidRDefault="00194F83" w:rsidP="00B2089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февраль</w:t>
            </w:r>
          </w:p>
        </w:tc>
        <w:tc>
          <w:tcPr>
            <w:tcW w:w="1903" w:type="dxa"/>
          </w:tcPr>
          <w:p w:rsidR="00194F83" w:rsidRPr="00D93F34" w:rsidRDefault="00194F83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E55D5D" w:rsidRPr="00D93F34" w:rsidTr="0094065A">
        <w:tc>
          <w:tcPr>
            <w:tcW w:w="675" w:type="dxa"/>
          </w:tcPr>
          <w:p w:rsidR="00E55D5D" w:rsidRPr="00D93F34" w:rsidRDefault="00B86718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19</w:t>
            </w:r>
            <w:r w:rsidR="00E55D5D" w:rsidRPr="00D93F34">
              <w:rPr>
                <w:sz w:val="22"/>
                <w:szCs w:val="22"/>
              </w:rPr>
              <w:t>.</w:t>
            </w:r>
          </w:p>
        </w:tc>
        <w:tc>
          <w:tcPr>
            <w:tcW w:w="5193" w:type="dxa"/>
          </w:tcPr>
          <w:p w:rsidR="00CD0778" w:rsidRPr="00D93F34" w:rsidRDefault="009D339F" w:rsidP="00A0006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Конкурс «Огород </w:t>
            </w:r>
            <w:r w:rsidR="00A0006C" w:rsidRPr="00D93F34">
              <w:rPr>
                <w:sz w:val="22"/>
                <w:szCs w:val="22"/>
              </w:rPr>
              <w:t>на подоконнике</w:t>
            </w:r>
            <w:r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800" w:type="dxa"/>
          </w:tcPr>
          <w:p w:rsidR="00E55D5D" w:rsidRPr="00D93F34" w:rsidRDefault="00B86718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</w:t>
            </w:r>
            <w:r w:rsidR="00B2089C" w:rsidRPr="00D93F34">
              <w:rPr>
                <w:sz w:val="22"/>
                <w:szCs w:val="22"/>
              </w:rPr>
              <w:t>арт</w:t>
            </w:r>
          </w:p>
        </w:tc>
        <w:tc>
          <w:tcPr>
            <w:tcW w:w="1903" w:type="dxa"/>
          </w:tcPr>
          <w:p w:rsidR="00E55D5D" w:rsidRPr="00D93F34" w:rsidRDefault="00B2089C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B86718" w:rsidRPr="00D93F34" w:rsidTr="0094065A">
        <w:tc>
          <w:tcPr>
            <w:tcW w:w="675" w:type="dxa"/>
          </w:tcPr>
          <w:p w:rsidR="00B86718" w:rsidRPr="00D93F34" w:rsidRDefault="00B86718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20.</w:t>
            </w:r>
          </w:p>
        </w:tc>
        <w:tc>
          <w:tcPr>
            <w:tcW w:w="5193" w:type="dxa"/>
          </w:tcPr>
          <w:p w:rsidR="00B86718" w:rsidRPr="00D93F34" w:rsidRDefault="00194F83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Практическая деятельность.</w:t>
            </w:r>
            <w:r w:rsidRPr="00D93F34">
              <w:rPr>
                <w:rFonts w:ascii="Verdana" w:hAnsi="Verdana"/>
                <w:sz w:val="22"/>
                <w:szCs w:val="22"/>
                <w:shd w:val="clear" w:color="auto" w:fill="FFFFFF"/>
              </w:rPr>
              <w:t xml:space="preserve"> </w:t>
            </w:r>
            <w:r w:rsidRPr="00D93F34">
              <w:rPr>
                <w:sz w:val="22"/>
                <w:szCs w:val="22"/>
                <w:shd w:val="clear" w:color="auto" w:fill="FFFFFF"/>
              </w:rPr>
              <w:t>Посадка рассады цветов, уход за комнатными растениями</w:t>
            </w:r>
            <w:r w:rsidRPr="00D93F34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B86718" w:rsidRPr="00D93F34" w:rsidRDefault="00922DC9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март</w:t>
            </w:r>
          </w:p>
        </w:tc>
        <w:tc>
          <w:tcPr>
            <w:tcW w:w="1903" w:type="dxa"/>
          </w:tcPr>
          <w:p w:rsidR="00B86718" w:rsidRPr="00D93F34" w:rsidRDefault="00922DC9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E55D5D" w:rsidRPr="00D93F34" w:rsidTr="0094065A">
        <w:tc>
          <w:tcPr>
            <w:tcW w:w="675" w:type="dxa"/>
          </w:tcPr>
          <w:p w:rsidR="00E55D5D" w:rsidRPr="00D93F34" w:rsidRDefault="00922DC9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</w:t>
            </w:r>
            <w:r w:rsidR="00260E19" w:rsidRPr="00D93F34">
              <w:rPr>
                <w:sz w:val="22"/>
                <w:szCs w:val="22"/>
              </w:rPr>
              <w:t>1</w:t>
            </w:r>
            <w:r w:rsidR="00E55D5D" w:rsidRPr="00D93F34">
              <w:rPr>
                <w:sz w:val="22"/>
                <w:szCs w:val="22"/>
              </w:rPr>
              <w:t>.</w:t>
            </w:r>
          </w:p>
        </w:tc>
        <w:tc>
          <w:tcPr>
            <w:tcW w:w="5193" w:type="dxa"/>
          </w:tcPr>
          <w:p w:rsidR="00E55D5D" w:rsidRPr="00D93F34" w:rsidRDefault="009D339F" w:rsidP="00A1673E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Участие во Всероссийском субботнике «Зеленая Россия </w:t>
            </w:r>
            <w:r w:rsidR="00A1673E" w:rsidRPr="00D93F34">
              <w:rPr>
                <w:sz w:val="22"/>
                <w:szCs w:val="22"/>
              </w:rPr>
              <w:t>-</w:t>
            </w:r>
            <w:r w:rsidRPr="00D93F34">
              <w:rPr>
                <w:sz w:val="22"/>
                <w:szCs w:val="22"/>
              </w:rPr>
              <w:t xml:space="preserve"> 202</w:t>
            </w:r>
            <w:r w:rsidR="00A0006C" w:rsidRPr="00D93F34">
              <w:rPr>
                <w:sz w:val="22"/>
                <w:szCs w:val="22"/>
              </w:rPr>
              <w:t>3</w:t>
            </w:r>
            <w:r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800" w:type="dxa"/>
          </w:tcPr>
          <w:p w:rsidR="00E55D5D" w:rsidRPr="00D93F34" w:rsidRDefault="00922DC9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</w:t>
            </w:r>
            <w:r w:rsidR="00EB0E67" w:rsidRPr="00D93F34">
              <w:rPr>
                <w:sz w:val="22"/>
                <w:szCs w:val="22"/>
              </w:rPr>
              <w:t>прель</w:t>
            </w:r>
          </w:p>
        </w:tc>
        <w:tc>
          <w:tcPr>
            <w:tcW w:w="1903" w:type="dxa"/>
          </w:tcPr>
          <w:p w:rsidR="00E55D5D" w:rsidRPr="00D93F34" w:rsidRDefault="00922DC9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</w:t>
            </w:r>
            <w:r w:rsidR="00EB0E67" w:rsidRPr="00D93F34">
              <w:rPr>
                <w:sz w:val="22"/>
                <w:szCs w:val="22"/>
              </w:rPr>
              <w:t>оспитатели</w:t>
            </w:r>
          </w:p>
        </w:tc>
      </w:tr>
      <w:tr w:rsidR="00922DC9" w:rsidRPr="00D93F34" w:rsidTr="0094065A">
        <w:tc>
          <w:tcPr>
            <w:tcW w:w="675" w:type="dxa"/>
          </w:tcPr>
          <w:p w:rsidR="00922DC9" w:rsidRPr="00D93F34" w:rsidRDefault="00922DC9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22.</w:t>
            </w:r>
          </w:p>
        </w:tc>
        <w:tc>
          <w:tcPr>
            <w:tcW w:w="5193" w:type="dxa"/>
          </w:tcPr>
          <w:p w:rsidR="00922DC9" w:rsidRPr="00D93F34" w:rsidRDefault="00E56E50" w:rsidP="00A0006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«</w:t>
            </w:r>
            <w:r w:rsidR="00A0006C" w:rsidRPr="00D93F34">
              <w:rPr>
                <w:sz w:val="22"/>
                <w:szCs w:val="22"/>
              </w:rPr>
              <w:t>Сделаем наш дом чище</w:t>
            </w:r>
            <w:r w:rsidRPr="00D93F34">
              <w:rPr>
                <w:sz w:val="22"/>
                <w:szCs w:val="22"/>
              </w:rPr>
              <w:t>».</w:t>
            </w:r>
            <w:r w:rsidR="00922DC9" w:rsidRPr="00D93F34">
              <w:rPr>
                <w:sz w:val="22"/>
                <w:szCs w:val="22"/>
              </w:rPr>
              <w:t xml:space="preserve"> Уборка групповых комнат, перехода, ванн, туалетов.</w:t>
            </w:r>
          </w:p>
        </w:tc>
        <w:tc>
          <w:tcPr>
            <w:tcW w:w="1800" w:type="dxa"/>
          </w:tcPr>
          <w:p w:rsidR="00922DC9" w:rsidRPr="00D93F34" w:rsidRDefault="00922DC9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апрель</w:t>
            </w:r>
          </w:p>
        </w:tc>
        <w:tc>
          <w:tcPr>
            <w:tcW w:w="1903" w:type="dxa"/>
          </w:tcPr>
          <w:p w:rsidR="00922DC9" w:rsidRPr="00D93F34" w:rsidRDefault="00922DC9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EC2AB2" w:rsidRPr="00D93F34" w:rsidTr="0094065A">
        <w:tc>
          <w:tcPr>
            <w:tcW w:w="675" w:type="dxa"/>
          </w:tcPr>
          <w:p w:rsidR="00EC2AB2" w:rsidRPr="00D93F34" w:rsidRDefault="00EC2AB2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23.</w:t>
            </w:r>
          </w:p>
        </w:tc>
        <w:tc>
          <w:tcPr>
            <w:tcW w:w="5193" w:type="dxa"/>
          </w:tcPr>
          <w:p w:rsidR="00EC2AB2" w:rsidRPr="00D93F34" w:rsidRDefault="00EC2AB2" w:rsidP="00194F83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Благоустройство территории «</w:t>
            </w:r>
            <w:r w:rsidR="00553A77" w:rsidRPr="00D93F34">
              <w:rPr>
                <w:sz w:val="22"/>
                <w:szCs w:val="22"/>
              </w:rPr>
              <w:t xml:space="preserve">Так я могу помочь </w:t>
            </w:r>
            <w:r w:rsidR="00194F83" w:rsidRPr="00D93F34">
              <w:rPr>
                <w:sz w:val="22"/>
                <w:szCs w:val="22"/>
              </w:rPr>
              <w:t>природе</w:t>
            </w:r>
            <w:r w:rsidRPr="00D93F34">
              <w:rPr>
                <w:sz w:val="22"/>
                <w:szCs w:val="22"/>
              </w:rPr>
              <w:t>».</w:t>
            </w:r>
          </w:p>
        </w:tc>
        <w:tc>
          <w:tcPr>
            <w:tcW w:w="1800" w:type="dxa"/>
          </w:tcPr>
          <w:p w:rsidR="00EC2AB2" w:rsidRPr="00D93F34" w:rsidRDefault="00EC2AB2" w:rsidP="00E56E50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апрель</w:t>
            </w:r>
          </w:p>
        </w:tc>
        <w:tc>
          <w:tcPr>
            <w:tcW w:w="1903" w:type="dxa"/>
          </w:tcPr>
          <w:p w:rsidR="00EC2AB2" w:rsidRPr="00D93F34" w:rsidRDefault="00EC2AB2" w:rsidP="00EC2AB2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воспитатели,</w:t>
            </w:r>
          </w:p>
          <w:p w:rsidR="00EC2AB2" w:rsidRPr="00D93F34" w:rsidRDefault="00EC2AB2" w:rsidP="00EC2AB2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E55D5D" w:rsidRPr="00D93F34" w:rsidTr="0094065A">
        <w:tc>
          <w:tcPr>
            <w:tcW w:w="675" w:type="dxa"/>
          </w:tcPr>
          <w:p w:rsidR="00E55D5D" w:rsidRPr="00D93F34" w:rsidRDefault="00EC2AB2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24.</w:t>
            </w:r>
          </w:p>
        </w:tc>
        <w:tc>
          <w:tcPr>
            <w:tcW w:w="5193" w:type="dxa"/>
          </w:tcPr>
          <w:p w:rsidR="00E55D5D" w:rsidRPr="00D93F34" w:rsidRDefault="00EC2AB2" w:rsidP="00553A7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Труд в природе. Акция «Украсим </w:t>
            </w:r>
            <w:r w:rsidR="00553A77" w:rsidRPr="00D93F34">
              <w:rPr>
                <w:sz w:val="22"/>
                <w:szCs w:val="22"/>
              </w:rPr>
              <w:t xml:space="preserve">планету </w:t>
            </w:r>
            <w:r w:rsidR="009D339F" w:rsidRPr="00D93F34">
              <w:rPr>
                <w:sz w:val="22"/>
                <w:szCs w:val="22"/>
              </w:rPr>
              <w:t xml:space="preserve"> </w:t>
            </w:r>
            <w:r w:rsidRPr="00D93F34">
              <w:rPr>
                <w:sz w:val="22"/>
                <w:szCs w:val="22"/>
              </w:rPr>
              <w:t xml:space="preserve"> цветами».</w:t>
            </w:r>
          </w:p>
        </w:tc>
        <w:tc>
          <w:tcPr>
            <w:tcW w:w="1800" w:type="dxa"/>
          </w:tcPr>
          <w:p w:rsidR="00E55D5D" w:rsidRPr="00D93F34" w:rsidRDefault="00EC2AB2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</w:t>
            </w:r>
            <w:r w:rsidR="00260E19" w:rsidRPr="00D93F34">
              <w:rPr>
                <w:sz w:val="22"/>
                <w:szCs w:val="22"/>
              </w:rPr>
              <w:t>ай</w:t>
            </w:r>
          </w:p>
        </w:tc>
        <w:tc>
          <w:tcPr>
            <w:tcW w:w="1903" w:type="dxa"/>
          </w:tcPr>
          <w:p w:rsidR="00E55D5D" w:rsidRPr="00D93F34" w:rsidRDefault="00260E19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воспитатели</w:t>
            </w:r>
            <w:r w:rsidR="00EC2AB2" w:rsidRPr="00D93F34">
              <w:rPr>
                <w:sz w:val="22"/>
                <w:szCs w:val="22"/>
              </w:rPr>
              <w:t>,</w:t>
            </w:r>
          </w:p>
          <w:p w:rsidR="00E55D5D" w:rsidRPr="00D93F34" w:rsidRDefault="00EC2AB2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</w:t>
            </w:r>
            <w:r w:rsidR="00E55D5D" w:rsidRPr="00D93F34">
              <w:rPr>
                <w:sz w:val="22"/>
                <w:szCs w:val="22"/>
              </w:rPr>
              <w:t>оспитатели</w:t>
            </w:r>
          </w:p>
        </w:tc>
      </w:tr>
      <w:tr w:rsidR="00E56E50" w:rsidRPr="00D93F34" w:rsidTr="0094065A">
        <w:tc>
          <w:tcPr>
            <w:tcW w:w="675" w:type="dxa"/>
          </w:tcPr>
          <w:p w:rsidR="00E56E50" w:rsidRPr="00D93F34" w:rsidRDefault="00E56E50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25.</w:t>
            </w:r>
          </w:p>
        </w:tc>
        <w:tc>
          <w:tcPr>
            <w:tcW w:w="5193" w:type="dxa"/>
          </w:tcPr>
          <w:p w:rsidR="00E56E50" w:rsidRPr="00D93F34" w:rsidRDefault="00E56E50" w:rsidP="00D719F1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Работы по благоустройству территории детского дома, на огороде, в теплице.</w:t>
            </w:r>
          </w:p>
        </w:tc>
        <w:tc>
          <w:tcPr>
            <w:tcW w:w="1800" w:type="dxa"/>
          </w:tcPr>
          <w:p w:rsidR="00E56E50" w:rsidRPr="00D93F34" w:rsidRDefault="00553A77" w:rsidP="00E55D5D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</w:t>
            </w:r>
            <w:r w:rsidR="00E56E50" w:rsidRPr="00D93F34">
              <w:rPr>
                <w:sz w:val="22"/>
                <w:szCs w:val="22"/>
              </w:rPr>
              <w:t>ай - август</w:t>
            </w:r>
          </w:p>
        </w:tc>
        <w:tc>
          <w:tcPr>
            <w:tcW w:w="1903" w:type="dxa"/>
          </w:tcPr>
          <w:p w:rsidR="00E56E50" w:rsidRPr="00D93F34" w:rsidRDefault="00E56E50" w:rsidP="00E56E50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Ст. воспитатели,</w:t>
            </w:r>
          </w:p>
          <w:p w:rsidR="00E56E50" w:rsidRPr="00D93F34" w:rsidRDefault="00E56E50" w:rsidP="00E56E50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</w:tbl>
    <w:p w:rsidR="00E55D5D" w:rsidRPr="00D93F34" w:rsidRDefault="00E55D5D" w:rsidP="00E55D5D">
      <w:pPr>
        <w:pStyle w:val="a4"/>
        <w:rPr>
          <w:rFonts w:ascii="Times New Roman" w:hAnsi="Times New Roman" w:cs="Times New Roman"/>
        </w:rPr>
      </w:pPr>
    </w:p>
    <w:p w:rsidR="00E55D5D" w:rsidRPr="00D93F34" w:rsidRDefault="00E55D5D" w:rsidP="00E55D5D">
      <w:pPr>
        <w:pStyle w:val="a4"/>
        <w:rPr>
          <w:rFonts w:ascii="Times New Roman" w:hAnsi="Times New Roman" w:cs="Times New Roman"/>
          <w:b/>
        </w:rPr>
      </w:pPr>
      <w:r w:rsidRPr="00D93F34">
        <w:rPr>
          <w:rFonts w:ascii="Times New Roman" w:hAnsi="Times New Roman" w:cs="Times New Roman"/>
          <w:b/>
        </w:rPr>
        <w:t>Правовое воспитание.</w:t>
      </w:r>
    </w:p>
    <w:p w:rsidR="00830647" w:rsidRPr="00D93F34" w:rsidRDefault="00E55D5D" w:rsidP="00DF63DC">
      <w:pPr>
        <w:pStyle w:val="a4"/>
        <w:ind w:firstLine="708"/>
        <w:rPr>
          <w:rFonts w:ascii="Times New Roman" w:hAnsi="Times New Roman" w:cs="Times New Roman"/>
        </w:rPr>
      </w:pPr>
      <w:r w:rsidRPr="00D93F34">
        <w:rPr>
          <w:rFonts w:ascii="Times New Roman" w:hAnsi="Times New Roman" w:cs="Times New Roman"/>
        </w:rPr>
        <w:t xml:space="preserve">Цель: </w:t>
      </w:r>
      <w:r w:rsidR="00052F94" w:rsidRPr="00D93F34">
        <w:rPr>
          <w:rFonts w:ascii="Times New Roman" w:hAnsi="Times New Roman" w:cs="Times New Roman"/>
        </w:rPr>
        <w:t>осмысление себя воспитанником</w:t>
      </w:r>
      <w:r w:rsidR="00E56E50" w:rsidRPr="00D93F34">
        <w:rPr>
          <w:rFonts w:ascii="Times New Roman" w:hAnsi="Times New Roman" w:cs="Times New Roman"/>
        </w:rPr>
        <w:t xml:space="preserve"> учреждения, гражданином России</w:t>
      </w:r>
      <w:r w:rsidR="00052F94" w:rsidRPr="00D93F34">
        <w:rPr>
          <w:rFonts w:ascii="Times New Roman" w:hAnsi="Times New Roman" w:cs="Times New Roman"/>
        </w:rPr>
        <w:t>, усвоение прав и обязанностей в обществе.</w:t>
      </w:r>
    </w:p>
    <w:p w:rsidR="00DF63DC" w:rsidRPr="00D93F34" w:rsidRDefault="00DF63DC" w:rsidP="00DF63DC">
      <w:pPr>
        <w:pStyle w:val="a4"/>
        <w:ind w:firstLine="708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5193"/>
        <w:gridCol w:w="1800"/>
        <w:gridCol w:w="1903"/>
      </w:tblGrid>
      <w:tr w:rsidR="009B3D29" w:rsidRPr="00D93F34" w:rsidTr="0094065A">
        <w:tc>
          <w:tcPr>
            <w:tcW w:w="675" w:type="dxa"/>
          </w:tcPr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№ </w:t>
            </w:r>
            <w:proofErr w:type="gramStart"/>
            <w:r w:rsidRPr="00D93F34">
              <w:rPr>
                <w:sz w:val="22"/>
                <w:szCs w:val="22"/>
              </w:rPr>
              <w:t>п</w:t>
            </w:r>
            <w:proofErr w:type="gramEnd"/>
            <w:r w:rsidRPr="00D93F34">
              <w:rPr>
                <w:sz w:val="22"/>
                <w:szCs w:val="22"/>
              </w:rPr>
              <w:t>/п</w:t>
            </w:r>
          </w:p>
        </w:tc>
        <w:tc>
          <w:tcPr>
            <w:tcW w:w="5193" w:type="dxa"/>
          </w:tcPr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Виды и формы деятельности</w:t>
            </w:r>
          </w:p>
        </w:tc>
        <w:tc>
          <w:tcPr>
            <w:tcW w:w="1800" w:type="dxa"/>
          </w:tcPr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1903" w:type="dxa"/>
          </w:tcPr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Ответственные</w:t>
            </w:r>
          </w:p>
        </w:tc>
      </w:tr>
      <w:tr w:rsidR="009B3D29" w:rsidRPr="00D93F34" w:rsidTr="0094065A">
        <w:tc>
          <w:tcPr>
            <w:tcW w:w="675" w:type="dxa"/>
          </w:tcPr>
          <w:p w:rsidR="009B3D29" w:rsidRPr="00D93F34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B3D29" w:rsidRPr="00D93F34" w:rsidRDefault="00656102" w:rsidP="00553A7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Правовой час "</w:t>
            </w:r>
            <w:r w:rsidR="00553A77" w:rsidRPr="00D93F34">
              <w:rPr>
                <w:sz w:val="22"/>
                <w:szCs w:val="22"/>
              </w:rPr>
              <w:t>Я ребенок… Я имею право!»</w:t>
            </w:r>
          </w:p>
        </w:tc>
        <w:tc>
          <w:tcPr>
            <w:tcW w:w="1800" w:type="dxa"/>
          </w:tcPr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Сентябрь</w:t>
            </w:r>
          </w:p>
        </w:tc>
        <w:tc>
          <w:tcPr>
            <w:tcW w:w="1903" w:type="dxa"/>
          </w:tcPr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  <w:r w:rsidR="00E56E50" w:rsidRPr="00D93F34">
              <w:rPr>
                <w:sz w:val="22"/>
                <w:szCs w:val="22"/>
              </w:rPr>
              <w:t xml:space="preserve"> 7,8 гр.</w:t>
            </w:r>
          </w:p>
        </w:tc>
      </w:tr>
      <w:tr w:rsidR="009B3D29" w:rsidRPr="00D93F34" w:rsidTr="0094065A">
        <w:tc>
          <w:tcPr>
            <w:tcW w:w="675" w:type="dxa"/>
          </w:tcPr>
          <w:p w:rsidR="009B3D29" w:rsidRPr="00D93F34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B3D29" w:rsidRPr="00D93F34" w:rsidRDefault="00A0006C" w:rsidP="00A0006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Викторина</w:t>
            </w:r>
            <w:r w:rsidR="00656102" w:rsidRPr="00D93F34">
              <w:rPr>
                <w:sz w:val="22"/>
                <w:szCs w:val="22"/>
              </w:rPr>
              <w:t xml:space="preserve"> «</w:t>
            </w:r>
            <w:r w:rsidRPr="00D93F34">
              <w:rPr>
                <w:sz w:val="22"/>
                <w:szCs w:val="22"/>
              </w:rPr>
              <w:t>О правах играя</w:t>
            </w:r>
            <w:r w:rsidR="00656102" w:rsidRPr="00D93F34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Октябрь</w:t>
            </w:r>
          </w:p>
        </w:tc>
        <w:tc>
          <w:tcPr>
            <w:tcW w:w="1903" w:type="dxa"/>
          </w:tcPr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  <w:r w:rsidR="00E56E50" w:rsidRPr="00D93F34">
              <w:rPr>
                <w:sz w:val="22"/>
                <w:szCs w:val="22"/>
              </w:rPr>
              <w:t xml:space="preserve"> 1,9 гр.</w:t>
            </w:r>
          </w:p>
        </w:tc>
      </w:tr>
      <w:tr w:rsidR="00E56E50" w:rsidRPr="00D93F34" w:rsidTr="0094065A">
        <w:tc>
          <w:tcPr>
            <w:tcW w:w="675" w:type="dxa"/>
          </w:tcPr>
          <w:p w:rsidR="00E56E50" w:rsidRPr="00D93F34" w:rsidRDefault="00E56E50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E56E50" w:rsidRPr="00D93F34" w:rsidRDefault="00E56E50" w:rsidP="00273E4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Познавательное мероприятие «</w:t>
            </w:r>
            <w:r w:rsidR="00273E47" w:rsidRPr="00D93F34">
              <w:rPr>
                <w:sz w:val="22"/>
                <w:szCs w:val="22"/>
              </w:rPr>
              <w:t>Кто любит Родину и свой народ, тот настоящий патриот</w:t>
            </w:r>
            <w:r w:rsidR="00D368CE" w:rsidRPr="00D93F34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E56E50" w:rsidRPr="00D93F34" w:rsidRDefault="00E56E50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Октябрь</w:t>
            </w:r>
          </w:p>
        </w:tc>
        <w:tc>
          <w:tcPr>
            <w:tcW w:w="1903" w:type="dxa"/>
          </w:tcPr>
          <w:p w:rsidR="00E56E50" w:rsidRPr="00D93F34" w:rsidRDefault="00E56E50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1,7,8 гр.</w:t>
            </w:r>
          </w:p>
        </w:tc>
      </w:tr>
      <w:tr w:rsidR="009B3D29" w:rsidRPr="00D93F34" w:rsidTr="0094065A">
        <w:tc>
          <w:tcPr>
            <w:tcW w:w="675" w:type="dxa"/>
          </w:tcPr>
          <w:p w:rsidR="009B3D29" w:rsidRPr="00D93F34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B3D29" w:rsidRPr="00D93F34" w:rsidRDefault="00D368CE" w:rsidP="00553A7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Беседа «</w:t>
            </w:r>
            <w:r w:rsidR="00553A77" w:rsidRPr="00D93F34">
              <w:rPr>
                <w:sz w:val="22"/>
                <w:szCs w:val="22"/>
              </w:rPr>
              <w:t>У всех есть не только права, но и обязанности!</w:t>
            </w:r>
            <w:r w:rsidRPr="00D93F34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Ноябрь</w:t>
            </w:r>
          </w:p>
        </w:tc>
        <w:tc>
          <w:tcPr>
            <w:tcW w:w="1903" w:type="dxa"/>
          </w:tcPr>
          <w:p w:rsidR="009B3D29" w:rsidRPr="00D93F34" w:rsidRDefault="00E91EBC" w:rsidP="00E91EBC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7,8 гр.</w:t>
            </w:r>
          </w:p>
        </w:tc>
      </w:tr>
      <w:tr w:rsidR="009B3D29" w:rsidRPr="00D93F34" w:rsidTr="0094065A">
        <w:tc>
          <w:tcPr>
            <w:tcW w:w="675" w:type="dxa"/>
          </w:tcPr>
          <w:p w:rsidR="009B3D29" w:rsidRPr="00D93F34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B3D29" w:rsidRPr="00D93F34" w:rsidRDefault="003D7B80" w:rsidP="003D7B80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Правовая игра</w:t>
            </w:r>
            <w:r w:rsidR="00221FDD" w:rsidRPr="00D93F34">
              <w:rPr>
                <w:sz w:val="22"/>
                <w:szCs w:val="22"/>
              </w:rPr>
              <w:t xml:space="preserve"> «</w:t>
            </w:r>
            <w:r w:rsidRPr="00D93F34">
              <w:rPr>
                <w:sz w:val="22"/>
                <w:szCs w:val="22"/>
              </w:rPr>
              <w:t>Один против всех</w:t>
            </w:r>
            <w:r w:rsidR="00D368CE" w:rsidRPr="00D93F34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Декабрь</w:t>
            </w:r>
          </w:p>
        </w:tc>
        <w:tc>
          <w:tcPr>
            <w:tcW w:w="1903" w:type="dxa"/>
          </w:tcPr>
          <w:p w:rsidR="009B3D29" w:rsidRPr="00D93F34" w:rsidRDefault="00591097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1,7,8 гр.</w:t>
            </w:r>
          </w:p>
        </w:tc>
      </w:tr>
      <w:tr w:rsidR="009B3D29" w:rsidRPr="00D93F34" w:rsidTr="00A0006C">
        <w:trPr>
          <w:trHeight w:val="407"/>
        </w:trPr>
        <w:tc>
          <w:tcPr>
            <w:tcW w:w="675" w:type="dxa"/>
          </w:tcPr>
          <w:p w:rsidR="009B3D29" w:rsidRPr="00D93F34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B3D29" w:rsidRPr="00D93F34" w:rsidRDefault="003D7B80" w:rsidP="003D7B80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Правовая</w:t>
            </w:r>
            <w:r w:rsidR="00591097" w:rsidRPr="00D93F34">
              <w:rPr>
                <w:sz w:val="22"/>
                <w:szCs w:val="22"/>
              </w:rPr>
              <w:t xml:space="preserve"> игра «</w:t>
            </w:r>
            <w:proofErr w:type="spellStart"/>
            <w:r w:rsidRPr="00D93F34">
              <w:rPr>
                <w:sz w:val="22"/>
                <w:szCs w:val="22"/>
              </w:rPr>
              <w:t>Правознайка</w:t>
            </w:r>
            <w:proofErr w:type="spellEnd"/>
            <w:r w:rsidR="00D368CE" w:rsidRPr="00D93F34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Январь</w:t>
            </w:r>
          </w:p>
        </w:tc>
        <w:tc>
          <w:tcPr>
            <w:tcW w:w="1903" w:type="dxa"/>
          </w:tcPr>
          <w:p w:rsidR="009B3D29" w:rsidRPr="00D93F34" w:rsidRDefault="00591097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1,7,8 гр.</w:t>
            </w:r>
          </w:p>
        </w:tc>
      </w:tr>
      <w:tr w:rsidR="009B3D29" w:rsidRPr="00D93F34" w:rsidTr="0094065A">
        <w:tc>
          <w:tcPr>
            <w:tcW w:w="675" w:type="dxa"/>
          </w:tcPr>
          <w:p w:rsidR="009B3D29" w:rsidRPr="00D93F34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B3D29" w:rsidRPr="00D93F34" w:rsidRDefault="00591097" w:rsidP="00273E4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Правовой час «</w:t>
            </w:r>
            <w:r w:rsidR="00553A77" w:rsidRPr="00D93F34">
              <w:rPr>
                <w:sz w:val="22"/>
                <w:szCs w:val="22"/>
              </w:rPr>
              <w:t xml:space="preserve">Большие права </w:t>
            </w:r>
            <w:r w:rsidR="00273E47" w:rsidRPr="00D93F34">
              <w:rPr>
                <w:sz w:val="22"/>
                <w:szCs w:val="22"/>
              </w:rPr>
              <w:t>-</w:t>
            </w:r>
            <w:r w:rsidR="00553A77" w:rsidRPr="00D93F34">
              <w:rPr>
                <w:sz w:val="22"/>
                <w:szCs w:val="22"/>
              </w:rPr>
              <w:t xml:space="preserve"> маленького ребенка</w:t>
            </w:r>
            <w:r w:rsidR="00D368CE" w:rsidRPr="00D93F34">
              <w:rPr>
                <w:sz w:val="22"/>
                <w:szCs w:val="22"/>
              </w:rPr>
              <w:t>»</w:t>
            </w:r>
            <w:r w:rsidR="00192734" w:rsidRPr="00D93F34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Февраль</w:t>
            </w:r>
          </w:p>
        </w:tc>
        <w:tc>
          <w:tcPr>
            <w:tcW w:w="1903" w:type="dxa"/>
          </w:tcPr>
          <w:p w:rsidR="009B3D29" w:rsidRPr="00D93F34" w:rsidRDefault="007C7F1C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1,7,8 гр.</w:t>
            </w:r>
          </w:p>
        </w:tc>
      </w:tr>
      <w:tr w:rsidR="009B3D29" w:rsidRPr="00D93F34" w:rsidTr="0094065A">
        <w:tc>
          <w:tcPr>
            <w:tcW w:w="675" w:type="dxa"/>
          </w:tcPr>
          <w:p w:rsidR="009B3D29" w:rsidRPr="00D93F34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B3D29" w:rsidRPr="00D93F34" w:rsidRDefault="00413482" w:rsidP="00273E47">
            <w:pPr>
              <w:pStyle w:val="a4"/>
              <w:rPr>
                <w:sz w:val="22"/>
                <w:szCs w:val="22"/>
              </w:rPr>
            </w:pPr>
            <w:proofErr w:type="gramStart"/>
            <w:r w:rsidRPr="00D93F34">
              <w:rPr>
                <w:sz w:val="22"/>
                <w:szCs w:val="22"/>
              </w:rPr>
              <w:t>Беседа «</w:t>
            </w:r>
            <w:r w:rsidR="00273E47" w:rsidRPr="00D93F34">
              <w:rPr>
                <w:sz w:val="22"/>
                <w:szCs w:val="22"/>
              </w:rPr>
              <w:t>Во имя Родины своей</w:t>
            </w:r>
            <w:r w:rsidRPr="00D93F34">
              <w:rPr>
                <w:sz w:val="22"/>
                <w:szCs w:val="22"/>
              </w:rPr>
              <w:t>» (</w:t>
            </w:r>
            <w:r w:rsidR="00D368CE" w:rsidRPr="00D93F34">
              <w:rPr>
                <w:sz w:val="22"/>
                <w:szCs w:val="22"/>
              </w:rPr>
              <w:t>Формирование представлений о своей стране, главном городе России и уважения к своей малой родине.</w:t>
            </w:r>
            <w:proofErr w:type="gramEnd"/>
            <w:r w:rsidR="00D368CE" w:rsidRPr="00D93F34">
              <w:rPr>
                <w:sz w:val="22"/>
                <w:szCs w:val="22"/>
              </w:rPr>
              <w:t xml:space="preserve"> Страна, родина, Россия. </w:t>
            </w:r>
            <w:proofErr w:type="gramStart"/>
            <w:r w:rsidR="00D368CE" w:rsidRPr="00D93F34">
              <w:rPr>
                <w:sz w:val="22"/>
                <w:szCs w:val="22"/>
              </w:rPr>
              <w:t>Россияне, столица, город, флаг, герб, территория.</w:t>
            </w:r>
            <w:r w:rsidRPr="00D93F34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800" w:type="dxa"/>
          </w:tcPr>
          <w:p w:rsidR="003D7B80" w:rsidRPr="00D93F34" w:rsidRDefault="003D7B80" w:rsidP="007D08AB">
            <w:pPr>
              <w:pStyle w:val="a4"/>
              <w:rPr>
                <w:sz w:val="22"/>
                <w:szCs w:val="22"/>
              </w:rPr>
            </w:pPr>
          </w:p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Март</w:t>
            </w:r>
          </w:p>
        </w:tc>
        <w:tc>
          <w:tcPr>
            <w:tcW w:w="1903" w:type="dxa"/>
          </w:tcPr>
          <w:p w:rsidR="003D7B80" w:rsidRPr="00D93F34" w:rsidRDefault="003D7B80" w:rsidP="007D08AB">
            <w:pPr>
              <w:pStyle w:val="a4"/>
              <w:rPr>
                <w:sz w:val="22"/>
                <w:szCs w:val="22"/>
              </w:rPr>
            </w:pPr>
          </w:p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9B3D29" w:rsidRPr="00D93F34" w:rsidTr="0094065A">
        <w:tc>
          <w:tcPr>
            <w:tcW w:w="675" w:type="dxa"/>
          </w:tcPr>
          <w:p w:rsidR="009B3D29" w:rsidRPr="00D93F34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B3D29" w:rsidRPr="00D93F34" w:rsidRDefault="00113284" w:rsidP="00273E4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Беседа «</w:t>
            </w:r>
            <w:r w:rsidR="00273E47" w:rsidRPr="00D93F34">
              <w:rPr>
                <w:sz w:val="22"/>
                <w:szCs w:val="22"/>
              </w:rPr>
              <w:t>Кто много учит - тот много знает</w:t>
            </w:r>
            <w:r w:rsidR="00C411D3" w:rsidRPr="00D93F34">
              <w:rPr>
                <w:sz w:val="22"/>
                <w:szCs w:val="22"/>
              </w:rPr>
              <w:t>». Расширять представление детей о роли образования в жизни каждого человека. Знание, обучение, образование, грамотный.</w:t>
            </w:r>
          </w:p>
        </w:tc>
        <w:tc>
          <w:tcPr>
            <w:tcW w:w="1800" w:type="dxa"/>
          </w:tcPr>
          <w:p w:rsidR="003D7B80" w:rsidRPr="00D93F34" w:rsidRDefault="003D7B80" w:rsidP="007D08AB">
            <w:pPr>
              <w:pStyle w:val="a4"/>
              <w:rPr>
                <w:sz w:val="22"/>
                <w:szCs w:val="22"/>
              </w:rPr>
            </w:pPr>
          </w:p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Апрель</w:t>
            </w:r>
          </w:p>
        </w:tc>
        <w:tc>
          <w:tcPr>
            <w:tcW w:w="1903" w:type="dxa"/>
          </w:tcPr>
          <w:p w:rsidR="003D7B80" w:rsidRPr="00D93F34" w:rsidRDefault="003D7B80" w:rsidP="007D08AB">
            <w:pPr>
              <w:pStyle w:val="a4"/>
              <w:rPr>
                <w:sz w:val="22"/>
                <w:szCs w:val="22"/>
              </w:rPr>
            </w:pPr>
          </w:p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</w:p>
        </w:tc>
      </w:tr>
      <w:tr w:rsidR="009B3D29" w:rsidRPr="00D93F34" w:rsidTr="0094065A">
        <w:tc>
          <w:tcPr>
            <w:tcW w:w="675" w:type="dxa"/>
          </w:tcPr>
          <w:p w:rsidR="009B3D29" w:rsidRPr="00D93F34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B3D29" w:rsidRPr="00D93F34" w:rsidRDefault="00C411D3" w:rsidP="00273E47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Беседа «</w:t>
            </w:r>
            <w:r w:rsidR="00273E47" w:rsidRPr="00D93F34">
              <w:rPr>
                <w:sz w:val="22"/>
                <w:szCs w:val="22"/>
              </w:rPr>
              <w:t>Хорошо  иметь умелые руки</w:t>
            </w:r>
            <w:r w:rsidRPr="00D93F34">
              <w:rPr>
                <w:sz w:val="22"/>
                <w:szCs w:val="22"/>
              </w:rPr>
              <w:t>». Познакомить с правом на труд и отдых. Закрепить понимание того, что каждый человек нуждается как в труде, так и в отдыхе Труд, работа, помощь, обязанности, отдых, детский труд, труд взрослых.</w:t>
            </w:r>
          </w:p>
        </w:tc>
        <w:tc>
          <w:tcPr>
            <w:tcW w:w="1800" w:type="dxa"/>
          </w:tcPr>
          <w:p w:rsidR="003D7B80" w:rsidRPr="00D93F34" w:rsidRDefault="003D7B80" w:rsidP="007D08AB">
            <w:pPr>
              <w:pStyle w:val="a4"/>
              <w:rPr>
                <w:sz w:val="22"/>
                <w:szCs w:val="22"/>
              </w:rPr>
            </w:pPr>
          </w:p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Май</w:t>
            </w:r>
          </w:p>
        </w:tc>
        <w:tc>
          <w:tcPr>
            <w:tcW w:w="1903" w:type="dxa"/>
          </w:tcPr>
          <w:p w:rsidR="003D7B80" w:rsidRPr="00D93F34" w:rsidRDefault="003D7B80" w:rsidP="007D08AB">
            <w:pPr>
              <w:pStyle w:val="a4"/>
              <w:rPr>
                <w:sz w:val="22"/>
                <w:szCs w:val="22"/>
              </w:rPr>
            </w:pPr>
          </w:p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</w:t>
            </w:r>
            <w:r w:rsidR="00413482" w:rsidRPr="00D93F34">
              <w:rPr>
                <w:sz w:val="22"/>
                <w:szCs w:val="22"/>
              </w:rPr>
              <w:t xml:space="preserve"> 1,7,8 гр.</w:t>
            </w:r>
          </w:p>
        </w:tc>
      </w:tr>
      <w:tr w:rsidR="009B3D29" w:rsidRPr="00D93F34" w:rsidTr="0094065A">
        <w:tc>
          <w:tcPr>
            <w:tcW w:w="675" w:type="dxa"/>
          </w:tcPr>
          <w:p w:rsidR="009B3D29" w:rsidRPr="00D93F34" w:rsidRDefault="009B3D29" w:rsidP="007E224C">
            <w:pPr>
              <w:pStyle w:val="a4"/>
              <w:numPr>
                <w:ilvl w:val="0"/>
                <w:numId w:val="29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Проведение разъяснительной работы по правилам поведения и ответственности за нарушение этих правил.</w:t>
            </w:r>
          </w:p>
        </w:tc>
        <w:tc>
          <w:tcPr>
            <w:tcW w:w="1800" w:type="dxa"/>
          </w:tcPr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Постоянно</w:t>
            </w:r>
          </w:p>
        </w:tc>
        <w:tc>
          <w:tcPr>
            <w:tcW w:w="1903" w:type="dxa"/>
          </w:tcPr>
          <w:p w:rsidR="009B3D29" w:rsidRPr="00D93F34" w:rsidRDefault="009B3D2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Социальный педагог</w:t>
            </w:r>
            <w:r w:rsidR="009B37A9" w:rsidRPr="00D93F34">
              <w:rPr>
                <w:sz w:val="22"/>
                <w:szCs w:val="22"/>
              </w:rPr>
              <w:t>,</w:t>
            </w:r>
          </w:p>
          <w:p w:rsidR="009B3D29" w:rsidRPr="00D93F34" w:rsidRDefault="009B37A9" w:rsidP="007D08AB">
            <w:pPr>
              <w:pStyle w:val="a4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</w:t>
            </w:r>
            <w:r w:rsidR="009B3D29" w:rsidRPr="00D93F34">
              <w:rPr>
                <w:sz w:val="22"/>
                <w:szCs w:val="22"/>
              </w:rPr>
              <w:t xml:space="preserve">оспитатели </w:t>
            </w:r>
          </w:p>
        </w:tc>
      </w:tr>
      <w:tr w:rsidR="00642BE1" w:rsidRPr="00D93F34" w:rsidTr="0094065A">
        <w:tc>
          <w:tcPr>
            <w:tcW w:w="675" w:type="dxa"/>
          </w:tcPr>
          <w:p w:rsidR="00642BE1" w:rsidRPr="00D93F34" w:rsidRDefault="00642BE1" w:rsidP="00642BE1">
            <w:pPr>
              <w:pStyle w:val="a4"/>
              <w:numPr>
                <w:ilvl w:val="0"/>
                <w:numId w:val="29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642BE1" w:rsidRPr="00D93F34" w:rsidRDefault="00642BE1" w:rsidP="00642BE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Международный день защиты детей. Спортивно-развлекательна</w:t>
            </w:r>
            <w:r w:rsidR="00F93DC7" w:rsidRPr="00D93F34">
              <w:rPr>
                <w:sz w:val="22"/>
                <w:szCs w:val="22"/>
              </w:rPr>
              <w:t>я</w:t>
            </w:r>
            <w:r w:rsidRPr="00D93F34">
              <w:rPr>
                <w:sz w:val="22"/>
                <w:szCs w:val="22"/>
              </w:rPr>
              <w:t xml:space="preserve"> программа</w:t>
            </w:r>
            <w:r w:rsidR="003D7B80" w:rsidRPr="00D93F34">
              <w:rPr>
                <w:sz w:val="22"/>
                <w:szCs w:val="22"/>
              </w:rPr>
              <w:t xml:space="preserve"> «Счастливое детство»</w:t>
            </w:r>
            <w:r w:rsidR="00F93DC7" w:rsidRPr="00D93F34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642BE1" w:rsidRPr="00D93F34" w:rsidRDefault="00642BE1" w:rsidP="00642BE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Июнь</w:t>
            </w:r>
          </w:p>
        </w:tc>
        <w:tc>
          <w:tcPr>
            <w:tcW w:w="1903" w:type="dxa"/>
          </w:tcPr>
          <w:p w:rsidR="00642BE1" w:rsidRPr="00D93F34" w:rsidRDefault="00642BE1" w:rsidP="00642BE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Учитель музыки</w:t>
            </w:r>
          </w:p>
        </w:tc>
      </w:tr>
      <w:tr w:rsidR="00F93DC7" w:rsidRPr="00D93F34" w:rsidTr="0094065A">
        <w:tc>
          <w:tcPr>
            <w:tcW w:w="675" w:type="dxa"/>
          </w:tcPr>
          <w:p w:rsidR="00F93DC7" w:rsidRPr="00D93F34" w:rsidRDefault="00F93DC7" w:rsidP="00642BE1">
            <w:pPr>
              <w:pStyle w:val="a4"/>
              <w:numPr>
                <w:ilvl w:val="0"/>
                <w:numId w:val="29"/>
              </w:numPr>
              <w:ind w:left="53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F93DC7" w:rsidRPr="00D93F34" w:rsidRDefault="00F93DC7" w:rsidP="003D7B80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Беседа «</w:t>
            </w:r>
            <w:r w:rsidR="003D7B80" w:rsidRPr="00D93F34">
              <w:rPr>
                <w:sz w:val="22"/>
                <w:szCs w:val="22"/>
              </w:rPr>
              <w:t>Детство - это я и ты!</w:t>
            </w:r>
            <w:r w:rsidRPr="00D93F34"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F93DC7" w:rsidRPr="00D93F34" w:rsidRDefault="009B37A9" w:rsidP="00642BE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Июнь</w:t>
            </w:r>
          </w:p>
        </w:tc>
        <w:tc>
          <w:tcPr>
            <w:tcW w:w="1903" w:type="dxa"/>
          </w:tcPr>
          <w:p w:rsidR="00F93DC7" w:rsidRPr="00D93F34" w:rsidRDefault="009B37A9" w:rsidP="00642BE1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Воспитатели 1,7,8 гр.</w:t>
            </w:r>
          </w:p>
        </w:tc>
      </w:tr>
    </w:tbl>
    <w:p w:rsidR="00553A77" w:rsidRPr="00D93F34" w:rsidRDefault="00553A77" w:rsidP="00273E4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742BC" w:rsidRPr="00D93F34" w:rsidRDefault="007742BC" w:rsidP="00DF63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3F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мероприятий</w:t>
      </w:r>
    </w:p>
    <w:p w:rsidR="007742BC" w:rsidRPr="00D93F34" w:rsidRDefault="007742BC" w:rsidP="00DF63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3F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повышению финансовой и юридической компетенции воспитанников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077"/>
        <w:gridCol w:w="2393"/>
        <w:gridCol w:w="3136"/>
      </w:tblGrid>
      <w:tr w:rsidR="00DF63DC" w:rsidRPr="00D93F34" w:rsidTr="00DF63DC">
        <w:tc>
          <w:tcPr>
            <w:tcW w:w="4077" w:type="dxa"/>
          </w:tcPr>
          <w:p w:rsidR="007742BC" w:rsidRPr="00D93F34" w:rsidRDefault="007742BC" w:rsidP="007742BC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7742BC" w:rsidRPr="00D93F34" w:rsidRDefault="007742BC" w:rsidP="007742BC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136" w:type="dxa"/>
          </w:tcPr>
          <w:p w:rsidR="007742BC" w:rsidRPr="00D93F34" w:rsidRDefault="007742BC" w:rsidP="007742BC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F63DC" w:rsidRPr="00D93F34" w:rsidTr="00DF63DC">
        <w:tc>
          <w:tcPr>
            <w:tcW w:w="4077" w:type="dxa"/>
          </w:tcPr>
          <w:p w:rsidR="00A97EFE" w:rsidRPr="00D93F34" w:rsidRDefault="008B0B1A" w:rsidP="0029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4">
              <w:rPr>
                <w:rFonts w:ascii="Times New Roman" w:hAnsi="Times New Roman" w:cs="Times New Roman"/>
              </w:rPr>
              <w:t>Беседа</w:t>
            </w:r>
            <w:r w:rsidRPr="00D9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2BC" w:rsidRPr="00D93F34" w:rsidRDefault="008B0B1A" w:rsidP="00290112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  <w:sz w:val="24"/>
                <w:szCs w:val="24"/>
              </w:rPr>
              <w:t>«Сохранить и приумножить»</w:t>
            </w:r>
          </w:p>
        </w:tc>
        <w:tc>
          <w:tcPr>
            <w:tcW w:w="2393" w:type="dxa"/>
          </w:tcPr>
          <w:p w:rsidR="007742BC" w:rsidRPr="00D93F34" w:rsidRDefault="00A57C7C" w:rsidP="00A57C7C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36" w:type="dxa"/>
          </w:tcPr>
          <w:p w:rsidR="007742BC" w:rsidRPr="00D93F34" w:rsidRDefault="007742BC">
            <w:r w:rsidRPr="00D93F3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F63DC" w:rsidRPr="00D93F34" w:rsidTr="00DF63DC">
        <w:tc>
          <w:tcPr>
            <w:tcW w:w="4077" w:type="dxa"/>
          </w:tcPr>
          <w:p w:rsidR="00A97EFE" w:rsidRPr="00D93F34" w:rsidRDefault="00A97EFE" w:rsidP="0029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4">
              <w:rPr>
                <w:rFonts w:ascii="Times New Roman" w:hAnsi="Times New Roman" w:cs="Times New Roman"/>
                <w:sz w:val="24"/>
                <w:szCs w:val="24"/>
              </w:rPr>
              <w:t xml:space="preserve">Делова игра </w:t>
            </w:r>
          </w:p>
          <w:p w:rsidR="007742BC" w:rsidRPr="00D93F34" w:rsidRDefault="00A97EFE" w:rsidP="00290112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  <w:sz w:val="24"/>
                <w:szCs w:val="24"/>
              </w:rPr>
              <w:t>«Наука экономика»</w:t>
            </w:r>
          </w:p>
        </w:tc>
        <w:tc>
          <w:tcPr>
            <w:tcW w:w="2393" w:type="dxa"/>
          </w:tcPr>
          <w:p w:rsidR="007742BC" w:rsidRPr="00D93F34" w:rsidRDefault="00A57C7C" w:rsidP="007742BC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36" w:type="dxa"/>
          </w:tcPr>
          <w:p w:rsidR="007742BC" w:rsidRPr="00D93F34" w:rsidRDefault="007742BC">
            <w:r w:rsidRPr="00D93F3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F63DC" w:rsidRPr="00D93F34" w:rsidTr="00DF63DC">
        <w:tc>
          <w:tcPr>
            <w:tcW w:w="4077" w:type="dxa"/>
          </w:tcPr>
          <w:p w:rsidR="00A97EFE" w:rsidRPr="00D93F34" w:rsidRDefault="007F6537" w:rsidP="007742BC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 xml:space="preserve">Познавательное мероприятие </w:t>
            </w:r>
          </w:p>
          <w:p w:rsidR="007742BC" w:rsidRPr="00D93F34" w:rsidRDefault="00A97EFE" w:rsidP="007742BC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  <w:sz w:val="24"/>
                <w:szCs w:val="24"/>
              </w:rPr>
              <w:t>«История о рублике и его друзьях»</w:t>
            </w:r>
          </w:p>
        </w:tc>
        <w:tc>
          <w:tcPr>
            <w:tcW w:w="2393" w:type="dxa"/>
          </w:tcPr>
          <w:p w:rsidR="007742BC" w:rsidRPr="00D93F34" w:rsidRDefault="00A57C7C" w:rsidP="007742BC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36" w:type="dxa"/>
          </w:tcPr>
          <w:p w:rsidR="007742BC" w:rsidRPr="00D93F34" w:rsidRDefault="007742BC">
            <w:r w:rsidRPr="00D93F3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F63DC" w:rsidRPr="00D93F34" w:rsidTr="00DF63DC">
        <w:tc>
          <w:tcPr>
            <w:tcW w:w="4077" w:type="dxa"/>
          </w:tcPr>
          <w:p w:rsidR="00A97EFE" w:rsidRPr="00D93F34" w:rsidRDefault="00A97EFE" w:rsidP="0077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3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</w:p>
          <w:p w:rsidR="00A57C7C" w:rsidRPr="00D93F34" w:rsidRDefault="00A97EFE" w:rsidP="007742BC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  <w:sz w:val="24"/>
                <w:szCs w:val="24"/>
              </w:rPr>
              <w:t>«Кто хочет стать миллионером?»</w:t>
            </w:r>
          </w:p>
        </w:tc>
        <w:tc>
          <w:tcPr>
            <w:tcW w:w="2393" w:type="dxa"/>
          </w:tcPr>
          <w:p w:rsidR="00A57C7C" w:rsidRPr="00D93F34" w:rsidRDefault="00A57C7C" w:rsidP="007742BC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36" w:type="dxa"/>
          </w:tcPr>
          <w:p w:rsidR="00A57C7C" w:rsidRPr="00D93F34" w:rsidRDefault="00A57C7C" w:rsidP="00556688">
            <w:r w:rsidRPr="00D93F3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F63DC" w:rsidRPr="00D93F34" w:rsidTr="00DF63DC">
        <w:tc>
          <w:tcPr>
            <w:tcW w:w="4077" w:type="dxa"/>
          </w:tcPr>
          <w:p w:rsidR="00A57C7C" w:rsidRPr="00D93F34" w:rsidRDefault="00A97EFE" w:rsidP="00F53F98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«Супермаркет»</w:t>
            </w:r>
          </w:p>
        </w:tc>
        <w:tc>
          <w:tcPr>
            <w:tcW w:w="2393" w:type="dxa"/>
          </w:tcPr>
          <w:p w:rsidR="00A57C7C" w:rsidRPr="00D93F34" w:rsidRDefault="00A57C7C" w:rsidP="007742BC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36" w:type="dxa"/>
          </w:tcPr>
          <w:p w:rsidR="00A57C7C" w:rsidRPr="00D93F34" w:rsidRDefault="00A57C7C" w:rsidP="00556688">
            <w:r w:rsidRPr="00D93F3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F63DC" w:rsidRPr="00D93F34" w:rsidTr="00DF63DC">
        <w:tc>
          <w:tcPr>
            <w:tcW w:w="4077" w:type="dxa"/>
          </w:tcPr>
          <w:p w:rsidR="00A97EFE" w:rsidRPr="00D93F34" w:rsidRDefault="00A97EFE" w:rsidP="00A57C7C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>Познавательное мероприятие</w:t>
            </w:r>
          </w:p>
          <w:p w:rsidR="00A57C7C" w:rsidRPr="00D93F34" w:rsidRDefault="00A97EFE" w:rsidP="00A57C7C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  <w:sz w:val="24"/>
                <w:szCs w:val="24"/>
              </w:rPr>
              <w:t>«Дом, где  живут деньги»</w:t>
            </w:r>
          </w:p>
        </w:tc>
        <w:tc>
          <w:tcPr>
            <w:tcW w:w="2393" w:type="dxa"/>
          </w:tcPr>
          <w:p w:rsidR="00A57C7C" w:rsidRPr="00D93F34" w:rsidRDefault="00A57C7C" w:rsidP="007742BC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36" w:type="dxa"/>
          </w:tcPr>
          <w:p w:rsidR="00A57C7C" w:rsidRPr="00D93F34" w:rsidRDefault="00A57C7C" w:rsidP="00556688">
            <w:r w:rsidRPr="00D93F3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F63DC" w:rsidRPr="00D93F34" w:rsidTr="00DF63DC">
        <w:tc>
          <w:tcPr>
            <w:tcW w:w="4077" w:type="dxa"/>
          </w:tcPr>
          <w:p w:rsidR="00A97EFE" w:rsidRPr="00D93F34" w:rsidRDefault="00A97EFE" w:rsidP="00A97EFE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>Финансовая и</w:t>
            </w:r>
            <w:r w:rsidR="00F53F98" w:rsidRPr="00D93F34">
              <w:rPr>
                <w:rFonts w:ascii="Times New Roman" w:hAnsi="Times New Roman" w:cs="Times New Roman"/>
              </w:rPr>
              <w:t xml:space="preserve">гра </w:t>
            </w:r>
          </w:p>
          <w:p w:rsidR="00A97EFE" w:rsidRPr="00D93F34" w:rsidRDefault="00CE7565" w:rsidP="00A97EFE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>«</w:t>
            </w:r>
            <w:r w:rsidR="00A97EFE" w:rsidRPr="00D93F34">
              <w:rPr>
                <w:rFonts w:ascii="Times New Roman" w:hAnsi="Times New Roman" w:cs="Times New Roman"/>
              </w:rPr>
              <w:t>В стране Экономии</w:t>
            </w:r>
            <w:r w:rsidRPr="00D93F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A57C7C" w:rsidRPr="00D93F34" w:rsidRDefault="00A57C7C" w:rsidP="007742BC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36" w:type="dxa"/>
          </w:tcPr>
          <w:p w:rsidR="00A57C7C" w:rsidRPr="00D93F34" w:rsidRDefault="00A57C7C" w:rsidP="00556688">
            <w:r w:rsidRPr="00D93F3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F63DC" w:rsidRPr="00D93F34" w:rsidTr="00DF63DC">
        <w:tc>
          <w:tcPr>
            <w:tcW w:w="4077" w:type="dxa"/>
          </w:tcPr>
          <w:p w:rsidR="00A97EFE" w:rsidRPr="00D93F34" w:rsidRDefault="007F6537" w:rsidP="00CE7565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 xml:space="preserve">Беседа </w:t>
            </w:r>
            <w:r w:rsidR="00A97EFE" w:rsidRPr="00D93F34">
              <w:rPr>
                <w:rFonts w:ascii="Times New Roman" w:hAnsi="Times New Roman" w:cs="Times New Roman"/>
              </w:rPr>
              <w:t xml:space="preserve">с элементами дискуссии </w:t>
            </w:r>
          </w:p>
          <w:p w:rsidR="00A97EFE" w:rsidRPr="00D93F34" w:rsidRDefault="00CE7565" w:rsidP="00CE7565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>«</w:t>
            </w:r>
            <w:r w:rsidR="00A97EFE" w:rsidRPr="00D93F34">
              <w:rPr>
                <w:rFonts w:ascii="Times New Roman" w:hAnsi="Times New Roman" w:cs="Times New Roman"/>
              </w:rPr>
              <w:t>Как правильно экономить?</w:t>
            </w:r>
            <w:r w:rsidRPr="00D93F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A57C7C" w:rsidRPr="00D93F34" w:rsidRDefault="00A57C7C" w:rsidP="007742BC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36" w:type="dxa"/>
          </w:tcPr>
          <w:p w:rsidR="00A57C7C" w:rsidRPr="00D93F34" w:rsidRDefault="00A57C7C" w:rsidP="00556688">
            <w:r w:rsidRPr="00D93F3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F63DC" w:rsidRPr="00D93F34" w:rsidTr="00DF63DC">
        <w:tc>
          <w:tcPr>
            <w:tcW w:w="4077" w:type="dxa"/>
          </w:tcPr>
          <w:p w:rsidR="00A97EFE" w:rsidRPr="00D93F34" w:rsidRDefault="00A97EFE" w:rsidP="007F6537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>Мастер - класс «По ступенькам финансовой грамотности»</w:t>
            </w:r>
          </w:p>
        </w:tc>
        <w:tc>
          <w:tcPr>
            <w:tcW w:w="2393" w:type="dxa"/>
          </w:tcPr>
          <w:p w:rsidR="00A57C7C" w:rsidRPr="00D93F34" w:rsidRDefault="00A57C7C" w:rsidP="007742BC">
            <w:pPr>
              <w:rPr>
                <w:rFonts w:ascii="Times New Roman" w:hAnsi="Times New Roman" w:cs="Times New Roman"/>
              </w:rPr>
            </w:pPr>
            <w:r w:rsidRPr="00D93F3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36" w:type="dxa"/>
          </w:tcPr>
          <w:p w:rsidR="00A57C7C" w:rsidRPr="00D93F34" w:rsidRDefault="00A57C7C" w:rsidP="00556688">
            <w:r w:rsidRPr="00D93F34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</w:tbl>
    <w:p w:rsidR="007742BC" w:rsidRPr="00D93F34" w:rsidRDefault="007742BC" w:rsidP="00BF3E9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397E" w:rsidRPr="00D93F34" w:rsidRDefault="0087397E" w:rsidP="00F9242C">
      <w:pPr>
        <w:pStyle w:val="a4"/>
        <w:rPr>
          <w:rFonts w:ascii="Times New Roman" w:hAnsi="Times New Roman" w:cs="Times New Roman"/>
          <w:b/>
        </w:rPr>
      </w:pPr>
    </w:p>
    <w:p w:rsidR="00B46D95" w:rsidRPr="00D93F34" w:rsidRDefault="006A606E" w:rsidP="006A606E">
      <w:pPr>
        <w:pStyle w:val="a4"/>
        <w:jc w:val="center"/>
        <w:rPr>
          <w:rFonts w:ascii="Times New Roman" w:hAnsi="Times New Roman" w:cs="Times New Roman"/>
          <w:b/>
        </w:rPr>
      </w:pPr>
      <w:r w:rsidRPr="00D93F34">
        <w:rPr>
          <w:rFonts w:ascii="Times New Roman" w:hAnsi="Times New Roman" w:cs="Times New Roman"/>
          <w:b/>
        </w:rPr>
        <w:t>Прохождение курсов повышения квалификации педагогическими работниками.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7"/>
        <w:gridCol w:w="3966"/>
        <w:gridCol w:w="2885"/>
        <w:gridCol w:w="2167"/>
      </w:tblGrid>
      <w:tr w:rsidR="00D93F34" w:rsidRPr="00D93F34" w:rsidTr="00F9242C">
        <w:tc>
          <w:tcPr>
            <w:tcW w:w="587" w:type="dxa"/>
          </w:tcPr>
          <w:p w:rsidR="00B46D95" w:rsidRPr="00D93F34" w:rsidRDefault="00B46D95" w:rsidP="00B46D95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№</w:t>
            </w:r>
          </w:p>
        </w:tc>
        <w:tc>
          <w:tcPr>
            <w:tcW w:w="3966" w:type="dxa"/>
          </w:tcPr>
          <w:p w:rsidR="00B46D95" w:rsidRPr="00D93F34" w:rsidRDefault="00B46D95" w:rsidP="00B46D95">
            <w:pPr>
              <w:jc w:val="center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ФИО</w:t>
            </w:r>
          </w:p>
        </w:tc>
        <w:tc>
          <w:tcPr>
            <w:tcW w:w="2885" w:type="dxa"/>
          </w:tcPr>
          <w:p w:rsidR="00B46D95" w:rsidRPr="00D93F34" w:rsidRDefault="00D93F34" w:rsidP="00B46D95">
            <w:pPr>
              <w:jc w:val="center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 xml:space="preserve">Кол </w:t>
            </w:r>
            <w:proofErr w:type="gramStart"/>
            <w:r w:rsidRPr="00D93F34">
              <w:rPr>
                <w:sz w:val="22"/>
                <w:szCs w:val="22"/>
              </w:rPr>
              <w:t>-в</w:t>
            </w:r>
            <w:proofErr w:type="gramEnd"/>
            <w:r w:rsidRPr="00D93F34">
              <w:rPr>
                <w:sz w:val="22"/>
                <w:szCs w:val="22"/>
              </w:rPr>
              <w:t>о</w:t>
            </w:r>
          </w:p>
        </w:tc>
        <w:tc>
          <w:tcPr>
            <w:tcW w:w="2167" w:type="dxa"/>
          </w:tcPr>
          <w:p w:rsidR="00B46D95" w:rsidRPr="00D93F34" w:rsidRDefault="00B46D95" w:rsidP="00B46D95">
            <w:pPr>
              <w:jc w:val="center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Срок обучения</w:t>
            </w:r>
          </w:p>
        </w:tc>
      </w:tr>
      <w:tr w:rsidR="00D93F34" w:rsidRPr="00D93F34" w:rsidTr="00FB7C2B">
        <w:tc>
          <w:tcPr>
            <w:tcW w:w="587" w:type="dxa"/>
            <w:vAlign w:val="center"/>
          </w:tcPr>
          <w:p w:rsidR="006520FC" w:rsidRPr="00D93F34" w:rsidRDefault="006520FC" w:rsidP="00FB7C2B">
            <w:pPr>
              <w:pStyle w:val="a7"/>
              <w:numPr>
                <w:ilvl w:val="0"/>
                <w:numId w:val="26"/>
              </w:numPr>
              <w:ind w:left="417"/>
              <w:rPr>
                <w:rFonts w:eastAsia="Times New Roman"/>
              </w:rPr>
            </w:pPr>
          </w:p>
        </w:tc>
        <w:tc>
          <w:tcPr>
            <w:tcW w:w="3966" w:type="dxa"/>
          </w:tcPr>
          <w:p w:rsidR="006520FC" w:rsidRPr="00D93F34" w:rsidRDefault="00D93F34" w:rsidP="00556688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D93F34"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885" w:type="dxa"/>
          </w:tcPr>
          <w:p w:rsidR="006520FC" w:rsidRPr="00D93F34" w:rsidRDefault="00D93F34">
            <w:r w:rsidRPr="00D93F34">
              <w:rPr>
                <w:sz w:val="22"/>
                <w:szCs w:val="22"/>
              </w:rPr>
              <w:t xml:space="preserve">47 </w:t>
            </w:r>
          </w:p>
        </w:tc>
        <w:tc>
          <w:tcPr>
            <w:tcW w:w="2167" w:type="dxa"/>
          </w:tcPr>
          <w:p w:rsidR="006520FC" w:rsidRPr="00D93F34" w:rsidRDefault="006520FC" w:rsidP="00D93F34">
            <w:r w:rsidRPr="00D93F34">
              <w:rPr>
                <w:sz w:val="22"/>
                <w:szCs w:val="22"/>
              </w:rPr>
              <w:t>202</w:t>
            </w:r>
            <w:r w:rsidR="00D93F34" w:rsidRPr="00D93F34">
              <w:rPr>
                <w:sz w:val="22"/>
                <w:szCs w:val="22"/>
              </w:rPr>
              <w:t>3</w:t>
            </w:r>
            <w:r w:rsidRPr="00D93F34">
              <w:rPr>
                <w:sz w:val="22"/>
                <w:szCs w:val="22"/>
              </w:rPr>
              <w:t xml:space="preserve"> г</w:t>
            </w:r>
          </w:p>
        </w:tc>
      </w:tr>
      <w:tr w:rsidR="00D93F34" w:rsidRPr="00D93F34" w:rsidTr="00FB7C2B">
        <w:tc>
          <w:tcPr>
            <w:tcW w:w="587" w:type="dxa"/>
            <w:vAlign w:val="center"/>
          </w:tcPr>
          <w:p w:rsidR="00D93F34" w:rsidRPr="00D93F34" w:rsidRDefault="00D93F34" w:rsidP="00FB7C2B">
            <w:pPr>
              <w:pStyle w:val="a7"/>
              <w:numPr>
                <w:ilvl w:val="0"/>
                <w:numId w:val="26"/>
              </w:numPr>
              <w:ind w:left="417"/>
              <w:rPr>
                <w:rFonts w:eastAsia="Times New Roman"/>
              </w:rPr>
            </w:pPr>
          </w:p>
        </w:tc>
        <w:tc>
          <w:tcPr>
            <w:tcW w:w="3966" w:type="dxa"/>
          </w:tcPr>
          <w:p w:rsidR="00D93F34" w:rsidRPr="00D93F34" w:rsidRDefault="00D93F34" w:rsidP="00D93F34">
            <w:pPr>
              <w:shd w:val="clear" w:color="auto" w:fill="FFFFFF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2885" w:type="dxa"/>
          </w:tcPr>
          <w:p w:rsidR="00D93F34" w:rsidRPr="00D93F34" w:rsidRDefault="00D93F34">
            <w:r w:rsidRPr="00D93F34">
              <w:t>3</w:t>
            </w:r>
          </w:p>
        </w:tc>
        <w:tc>
          <w:tcPr>
            <w:tcW w:w="2167" w:type="dxa"/>
          </w:tcPr>
          <w:p w:rsidR="00D93F34" w:rsidRPr="00D93F34" w:rsidRDefault="00D93F34" w:rsidP="00D93F34">
            <w:r w:rsidRPr="00D93F34">
              <w:rPr>
                <w:sz w:val="22"/>
                <w:szCs w:val="22"/>
              </w:rPr>
              <w:t>2023 г</w:t>
            </w:r>
          </w:p>
        </w:tc>
      </w:tr>
      <w:tr w:rsidR="00D93F34" w:rsidRPr="00D93F34" w:rsidTr="00FB7C2B">
        <w:tc>
          <w:tcPr>
            <w:tcW w:w="587" w:type="dxa"/>
            <w:vAlign w:val="center"/>
          </w:tcPr>
          <w:p w:rsidR="00D93F34" w:rsidRPr="00D93F34" w:rsidRDefault="00D93F34" w:rsidP="00FB7C2B">
            <w:pPr>
              <w:pStyle w:val="a7"/>
              <w:numPr>
                <w:ilvl w:val="0"/>
                <w:numId w:val="26"/>
              </w:numPr>
              <w:ind w:left="417"/>
              <w:rPr>
                <w:rFonts w:eastAsia="Times New Roman"/>
              </w:rPr>
            </w:pPr>
          </w:p>
        </w:tc>
        <w:tc>
          <w:tcPr>
            <w:tcW w:w="3966" w:type="dxa"/>
          </w:tcPr>
          <w:p w:rsidR="00D93F34" w:rsidRPr="00D93F34" w:rsidRDefault="00D93F34" w:rsidP="00D93F34">
            <w:pPr>
              <w:shd w:val="clear" w:color="auto" w:fill="FFFFFF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2885" w:type="dxa"/>
          </w:tcPr>
          <w:p w:rsidR="00D93F34" w:rsidRPr="00D93F34" w:rsidRDefault="00D93F34">
            <w:r w:rsidRPr="00D93F34">
              <w:t>1</w:t>
            </w:r>
          </w:p>
        </w:tc>
        <w:tc>
          <w:tcPr>
            <w:tcW w:w="2167" w:type="dxa"/>
          </w:tcPr>
          <w:p w:rsidR="00D93F34" w:rsidRPr="00D93F34" w:rsidRDefault="00D93F34" w:rsidP="00D93F34">
            <w:r w:rsidRPr="00D93F34">
              <w:rPr>
                <w:sz w:val="22"/>
                <w:szCs w:val="22"/>
              </w:rPr>
              <w:t>2023 г</w:t>
            </w:r>
          </w:p>
        </w:tc>
      </w:tr>
      <w:tr w:rsidR="00D93F34" w:rsidRPr="00D93F34" w:rsidTr="00FB7C2B">
        <w:tc>
          <w:tcPr>
            <w:tcW w:w="587" w:type="dxa"/>
            <w:vAlign w:val="center"/>
          </w:tcPr>
          <w:p w:rsidR="00D93F34" w:rsidRPr="00D93F34" w:rsidRDefault="00D93F34" w:rsidP="00FB7C2B">
            <w:pPr>
              <w:pStyle w:val="a7"/>
              <w:numPr>
                <w:ilvl w:val="0"/>
                <w:numId w:val="26"/>
              </w:numPr>
              <w:ind w:left="417"/>
              <w:rPr>
                <w:rFonts w:eastAsia="Times New Roman"/>
              </w:rPr>
            </w:pPr>
          </w:p>
        </w:tc>
        <w:tc>
          <w:tcPr>
            <w:tcW w:w="3966" w:type="dxa"/>
          </w:tcPr>
          <w:p w:rsidR="00D93F34" w:rsidRPr="00D93F34" w:rsidRDefault="00D93F34" w:rsidP="008A1DF9">
            <w:pPr>
              <w:shd w:val="clear" w:color="auto" w:fill="FFFFFF"/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2885" w:type="dxa"/>
          </w:tcPr>
          <w:p w:rsidR="00D93F34" w:rsidRPr="00D93F34" w:rsidRDefault="00D93F34">
            <w:pPr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D93F34" w:rsidRPr="00D93F34" w:rsidRDefault="00D93F34" w:rsidP="00D93F34">
            <w:r w:rsidRPr="00D93F34">
              <w:rPr>
                <w:sz w:val="22"/>
                <w:szCs w:val="22"/>
              </w:rPr>
              <w:t>2023 г</w:t>
            </w:r>
          </w:p>
        </w:tc>
      </w:tr>
      <w:tr w:rsidR="00D93F34" w:rsidRPr="00D93F34" w:rsidTr="00FB7C2B">
        <w:tc>
          <w:tcPr>
            <w:tcW w:w="587" w:type="dxa"/>
            <w:vAlign w:val="center"/>
          </w:tcPr>
          <w:p w:rsidR="0095248F" w:rsidRPr="00D93F34" w:rsidRDefault="0095248F" w:rsidP="00FB7C2B">
            <w:pPr>
              <w:pStyle w:val="a7"/>
              <w:numPr>
                <w:ilvl w:val="0"/>
                <w:numId w:val="26"/>
              </w:numPr>
              <w:ind w:left="417"/>
              <w:rPr>
                <w:rFonts w:eastAsia="Times New Roman"/>
              </w:rPr>
            </w:pPr>
          </w:p>
        </w:tc>
        <w:tc>
          <w:tcPr>
            <w:tcW w:w="3966" w:type="dxa"/>
          </w:tcPr>
          <w:p w:rsidR="0095248F" w:rsidRPr="00D93F34" w:rsidRDefault="00D93F34" w:rsidP="00556688">
            <w:pPr>
              <w:pStyle w:val="a7"/>
              <w:ind w:left="0"/>
              <w:rPr>
                <w:bCs/>
                <w:sz w:val="24"/>
                <w:szCs w:val="24"/>
              </w:rPr>
            </w:pPr>
            <w:r w:rsidRPr="00D93F34">
              <w:rPr>
                <w:bCs/>
                <w:sz w:val="24"/>
                <w:szCs w:val="24"/>
              </w:rPr>
              <w:t>Инструктор по труду</w:t>
            </w:r>
          </w:p>
        </w:tc>
        <w:tc>
          <w:tcPr>
            <w:tcW w:w="2885" w:type="dxa"/>
          </w:tcPr>
          <w:p w:rsidR="0095248F" w:rsidRPr="00D93F34" w:rsidRDefault="00D93F34">
            <w:pPr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95248F" w:rsidRPr="00D93F34" w:rsidRDefault="0095248F" w:rsidP="00D93F34">
            <w:r w:rsidRPr="00D93F34">
              <w:rPr>
                <w:sz w:val="22"/>
                <w:szCs w:val="22"/>
              </w:rPr>
              <w:t>202</w:t>
            </w:r>
            <w:r w:rsidR="00D93F34" w:rsidRPr="00D93F34">
              <w:rPr>
                <w:sz w:val="22"/>
                <w:szCs w:val="22"/>
              </w:rPr>
              <w:t>3</w:t>
            </w:r>
            <w:r w:rsidRPr="00D93F34">
              <w:rPr>
                <w:sz w:val="22"/>
                <w:szCs w:val="22"/>
              </w:rPr>
              <w:t xml:space="preserve"> г</w:t>
            </w:r>
          </w:p>
        </w:tc>
      </w:tr>
    </w:tbl>
    <w:p w:rsidR="00B46D95" w:rsidRPr="00D93F34" w:rsidRDefault="00B46D95" w:rsidP="00B46D95">
      <w:pPr>
        <w:rPr>
          <w:b/>
        </w:rPr>
      </w:pPr>
    </w:p>
    <w:p w:rsidR="00067EA6" w:rsidRPr="00D93F34" w:rsidRDefault="00067EA6" w:rsidP="00067EA6">
      <w:pPr>
        <w:pStyle w:val="a4"/>
        <w:rPr>
          <w:rFonts w:ascii="Times New Roman" w:hAnsi="Times New Roman" w:cs="Times New Roman"/>
          <w:b/>
        </w:rPr>
      </w:pPr>
      <w:r w:rsidRPr="00D93F34">
        <w:rPr>
          <w:rFonts w:ascii="Times New Roman" w:hAnsi="Times New Roman" w:cs="Times New Roman"/>
          <w:b/>
        </w:rPr>
        <w:t>Аттестация педагогических кадров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7"/>
        <w:gridCol w:w="3950"/>
        <w:gridCol w:w="2880"/>
        <w:gridCol w:w="2188"/>
      </w:tblGrid>
      <w:tr w:rsidR="00DF63DC" w:rsidRPr="00D93F34" w:rsidTr="00CA5599">
        <w:tc>
          <w:tcPr>
            <w:tcW w:w="587" w:type="dxa"/>
          </w:tcPr>
          <w:p w:rsidR="00067EA6" w:rsidRPr="00D93F34" w:rsidRDefault="00067EA6" w:rsidP="00CA5599">
            <w:pPr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№</w:t>
            </w:r>
          </w:p>
        </w:tc>
        <w:tc>
          <w:tcPr>
            <w:tcW w:w="3950" w:type="dxa"/>
          </w:tcPr>
          <w:p w:rsidR="00067EA6" w:rsidRPr="00D93F34" w:rsidRDefault="00067EA6" w:rsidP="00CA5599">
            <w:pPr>
              <w:jc w:val="center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ФИО</w:t>
            </w:r>
          </w:p>
        </w:tc>
        <w:tc>
          <w:tcPr>
            <w:tcW w:w="2880" w:type="dxa"/>
          </w:tcPr>
          <w:p w:rsidR="00067EA6" w:rsidRPr="00D93F34" w:rsidRDefault="00067EA6" w:rsidP="00CA5599">
            <w:pPr>
              <w:jc w:val="center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Должность</w:t>
            </w:r>
          </w:p>
        </w:tc>
        <w:tc>
          <w:tcPr>
            <w:tcW w:w="2188" w:type="dxa"/>
          </w:tcPr>
          <w:p w:rsidR="00067EA6" w:rsidRPr="00D93F34" w:rsidRDefault="00067EA6" w:rsidP="00CA5599">
            <w:pPr>
              <w:jc w:val="center"/>
              <w:rPr>
                <w:sz w:val="22"/>
                <w:szCs w:val="22"/>
              </w:rPr>
            </w:pPr>
            <w:r w:rsidRPr="00D93F34">
              <w:rPr>
                <w:sz w:val="22"/>
                <w:szCs w:val="22"/>
              </w:rPr>
              <w:t>Срок прохождения</w:t>
            </w:r>
          </w:p>
        </w:tc>
      </w:tr>
      <w:tr w:rsidR="00DF63DC" w:rsidRPr="00D93F34" w:rsidTr="00CA5599">
        <w:tc>
          <w:tcPr>
            <w:tcW w:w="587" w:type="dxa"/>
          </w:tcPr>
          <w:p w:rsidR="00067EA6" w:rsidRPr="00D93F34" w:rsidRDefault="00067EA6" w:rsidP="00067EA6">
            <w:pPr>
              <w:pStyle w:val="a7"/>
              <w:numPr>
                <w:ilvl w:val="0"/>
                <w:numId w:val="7"/>
              </w:numPr>
              <w:ind w:left="530"/>
              <w:rPr>
                <w:rFonts w:eastAsia="Times New Roman"/>
              </w:rPr>
            </w:pPr>
          </w:p>
        </w:tc>
        <w:tc>
          <w:tcPr>
            <w:tcW w:w="3950" w:type="dxa"/>
          </w:tcPr>
          <w:p w:rsidR="00067EA6" w:rsidRPr="00D93F34" w:rsidRDefault="003D3474" w:rsidP="00CA5599">
            <w:pPr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Карева Марина Сергеевна</w:t>
            </w:r>
          </w:p>
        </w:tc>
        <w:tc>
          <w:tcPr>
            <w:tcW w:w="2880" w:type="dxa"/>
          </w:tcPr>
          <w:p w:rsidR="00067EA6" w:rsidRPr="00D93F34" w:rsidRDefault="00067EA6" w:rsidP="00CA5599">
            <w:r w:rsidRPr="00D93F3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88" w:type="dxa"/>
          </w:tcPr>
          <w:p w:rsidR="00067EA6" w:rsidRPr="00D93F34" w:rsidRDefault="00067EA6" w:rsidP="003D3474">
            <w:r w:rsidRPr="00D93F34">
              <w:rPr>
                <w:sz w:val="22"/>
                <w:szCs w:val="22"/>
              </w:rPr>
              <w:t>202</w:t>
            </w:r>
            <w:r w:rsidR="003D3474" w:rsidRPr="00D93F34">
              <w:rPr>
                <w:sz w:val="22"/>
                <w:szCs w:val="22"/>
              </w:rPr>
              <w:t>3</w:t>
            </w:r>
            <w:r w:rsidRPr="00D93F34">
              <w:rPr>
                <w:sz w:val="22"/>
                <w:szCs w:val="22"/>
              </w:rPr>
              <w:t xml:space="preserve"> г</w:t>
            </w:r>
          </w:p>
        </w:tc>
      </w:tr>
      <w:tr w:rsidR="00DF63DC" w:rsidRPr="00D93F34" w:rsidTr="00CA5599">
        <w:tc>
          <w:tcPr>
            <w:tcW w:w="587" w:type="dxa"/>
          </w:tcPr>
          <w:p w:rsidR="00067EA6" w:rsidRPr="00D93F34" w:rsidRDefault="00067EA6" w:rsidP="00067EA6">
            <w:pPr>
              <w:pStyle w:val="a7"/>
              <w:numPr>
                <w:ilvl w:val="0"/>
                <w:numId w:val="7"/>
              </w:numPr>
              <w:ind w:left="530"/>
              <w:rPr>
                <w:rFonts w:eastAsia="Times New Roman"/>
              </w:rPr>
            </w:pPr>
          </w:p>
        </w:tc>
        <w:tc>
          <w:tcPr>
            <w:tcW w:w="3950" w:type="dxa"/>
          </w:tcPr>
          <w:p w:rsidR="00067EA6" w:rsidRPr="00D93F34" w:rsidRDefault="003D3474" w:rsidP="00CA5599">
            <w:pPr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 xml:space="preserve">Кадырова </w:t>
            </w:r>
            <w:proofErr w:type="spellStart"/>
            <w:r w:rsidRPr="00D93F34">
              <w:rPr>
                <w:sz w:val="24"/>
                <w:szCs w:val="24"/>
              </w:rPr>
              <w:t>Гульноза</w:t>
            </w:r>
            <w:proofErr w:type="spellEnd"/>
            <w:r w:rsidRPr="00D93F34">
              <w:rPr>
                <w:sz w:val="24"/>
                <w:szCs w:val="24"/>
              </w:rPr>
              <w:t xml:space="preserve"> </w:t>
            </w:r>
            <w:proofErr w:type="spellStart"/>
            <w:r w:rsidRPr="00D93F34">
              <w:rPr>
                <w:sz w:val="24"/>
                <w:szCs w:val="24"/>
              </w:rPr>
              <w:t>Бахромовна</w:t>
            </w:r>
            <w:proofErr w:type="spellEnd"/>
          </w:p>
        </w:tc>
        <w:tc>
          <w:tcPr>
            <w:tcW w:w="2880" w:type="dxa"/>
          </w:tcPr>
          <w:p w:rsidR="00067EA6" w:rsidRPr="00D93F34" w:rsidRDefault="00067EA6" w:rsidP="00CA5599">
            <w:r w:rsidRPr="00D93F3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88" w:type="dxa"/>
          </w:tcPr>
          <w:p w:rsidR="00067EA6" w:rsidRPr="00D93F34" w:rsidRDefault="00067EA6" w:rsidP="003D3474">
            <w:r w:rsidRPr="00D93F34">
              <w:rPr>
                <w:sz w:val="22"/>
                <w:szCs w:val="22"/>
              </w:rPr>
              <w:t>202</w:t>
            </w:r>
            <w:r w:rsidR="003D3474" w:rsidRPr="00D93F34">
              <w:rPr>
                <w:sz w:val="22"/>
                <w:szCs w:val="22"/>
              </w:rPr>
              <w:t>3</w:t>
            </w:r>
            <w:r w:rsidRPr="00D93F34">
              <w:rPr>
                <w:sz w:val="22"/>
                <w:szCs w:val="22"/>
              </w:rPr>
              <w:t xml:space="preserve"> г</w:t>
            </w:r>
          </w:p>
        </w:tc>
      </w:tr>
      <w:tr w:rsidR="00DF63DC" w:rsidRPr="00D93F34" w:rsidTr="00CA5599">
        <w:tc>
          <w:tcPr>
            <w:tcW w:w="587" w:type="dxa"/>
          </w:tcPr>
          <w:p w:rsidR="00067EA6" w:rsidRPr="00D93F34" w:rsidRDefault="00067EA6" w:rsidP="00067EA6">
            <w:pPr>
              <w:pStyle w:val="a7"/>
              <w:numPr>
                <w:ilvl w:val="0"/>
                <w:numId w:val="7"/>
              </w:numPr>
              <w:ind w:left="530"/>
              <w:rPr>
                <w:rFonts w:eastAsia="Times New Roman"/>
              </w:rPr>
            </w:pPr>
          </w:p>
        </w:tc>
        <w:tc>
          <w:tcPr>
            <w:tcW w:w="3950" w:type="dxa"/>
          </w:tcPr>
          <w:p w:rsidR="00067EA6" w:rsidRPr="00D93F34" w:rsidRDefault="003D3474" w:rsidP="00CA5599">
            <w:pPr>
              <w:rPr>
                <w:sz w:val="24"/>
                <w:szCs w:val="24"/>
              </w:rPr>
            </w:pPr>
            <w:proofErr w:type="spellStart"/>
            <w:r w:rsidRPr="00D93F34">
              <w:rPr>
                <w:sz w:val="24"/>
                <w:szCs w:val="24"/>
              </w:rPr>
              <w:t>Каретникова</w:t>
            </w:r>
            <w:proofErr w:type="spellEnd"/>
            <w:r w:rsidRPr="00D93F34"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880" w:type="dxa"/>
          </w:tcPr>
          <w:p w:rsidR="00067EA6" w:rsidRPr="00D93F34" w:rsidRDefault="00067EA6" w:rsidP="00CA5599">
            <w:r w:rsidRPr="00D93F3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88" w:type="dxa"/>
          </w:tcPr>
          <w:p w:rsidR="00067EA6" w:rsidRPr="00D93F34" w:rsidRDefault="00067EA6" w:rsidP="003D3474">
            <w:r w:rsidRPr="00D93F34">
              <w:rPr>
                <w:sz w:val="22"/>
                <w:szCs w:val="22"/>
              </w:rPr>
              <w:t>202</w:t>
            </w:r>
            <w:r w:rsidR="003D3474" w:rsidRPr="00D93F34">
              <w:rPr>
                <w:sz w:val="22"/>
                <w:szCs w:val="22"/>
              </w:rPr>
              <w:t>3</w:t>
            </w:r>
            <w:r w:rsidRPr="00D93F34">
              <w:rPr>
                <w:sz w:val="22"/>
                <w:szCs w:val="22"/>
              </w:rPr>
              <w:t xml:space="preserve"> г</w:t>
            </w:r>
          </w:p>
        </w:tc>
      </w:tr>
      <w:tr w:rsidR="003D3474" w:rsidRPr="00D93F34" w:rsidTr="003D3474">
        <w:trPr>
          <w:trHeight w:val="299"/>
        </w:trPr>
        <w:tc>
          <w:tcPr>
            <w:tcW w:w="587" w:type="dxa"/>
          </w:tcPr>
          <w:p w:rsidR="00067EA6" w:rsidRPr="00D93F34" w:rsidRDefault="00067EA6" w:rsidP="00067EA6">
            <w:pPr>
              <w:pStyle w:val="a7"/>
              <w:numPr>
                <w:ilvl w:val="0"/>
                <w:numId w:val="7"/>
              </w:numPr>
              <w:ind w:left="530"/>
              <w:rPr>
                <w:rFonts w:eastAsia="Times New Roman"/>
              </w:rPr>
            </w:pPr>
          </w:p>
        </w:tc>
        <w:tc>
          <w:tcPr>
            <w:tcW w:w="3950" w:type="dxa"/>
          </w:tcPr>
          <w:p w:rsidR="00067EA6" w:rsidRPr="00D93F34" w:rsidRDefault="003D3474" w:rsidP="00CA5599">
            <w:pPr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Евсиков Руслан Валерьевич</w:t>
            </w:r>
          </w:p>
        </w:tc>
        <w:tc>
          <w:tcPr>
            <w:tcW w:w="2880" w:type="dxa"/>
          </w:tcPr>
          <w:p w:rsidR="00067EA6" w:rsidRPr="00D93F34" w:rsidRDefault="00067EA6" w:rsidP="00CA5599">
            <w:r w:rsidRPr="00D93F34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88" w:type="dxa"/>
          </w:tcPr>
          <w:p w:rsidR="00067EA6" w:rsidRPr="00D93F34" w:rsidRDefault="00067EA6" w:rsidP="003D3474">
            <w:r w:rsidRPr="00D93F34">
              <w:rPr>
                <w:sz w:val="22"/>
                <w:szCs w:val="22"/>
              </w:rPr>
              <w:t>202</w:t>
            </w:r>
            <w:r w:rsidR="003D3474" w:rsidRPr="00D93F34">
              <w:rPr>
                <w:sz w:val="22"/>
                <w:szCs w:val="22"/>
              </w:rPr>
              <w:t>3</w:t>
            </w:r>
            <w:r w:rsidRPr="00D93F34">
              <w:rPr>
                <w:sz w:val="22"/>
                <w:szCs w:val="22"/>
              </w:rPr>
              <w:t xml:space="preserve"> г</w:t>
            </w:r>
          </w:p>
        </w:tc>
      </w:tr>
      <w:tr w:rsidR="003D3474" w:rsidRPr="00D93F34" w:rsidTr="00CA5599">
        <w:tc>
          <w:tcPr>
            <w:tcW w:w="587" w:type="dxa"/>
          </w:tcPr>
          <w:p w:rsidR="00067EA6" w:rsidRPr="00D93F34" w:rsidRDefault="00067EA6" w:rsidP="00067EA6">
            <w:pPr>
              <w:pStyle w:val="a7"/>
              <w:numPr>
                <w:ilvl w:val="0"/>
                <w:numId w:val="7"/>
              </w:numPr>
              <w:ind w:left="530"/>
              <w:rPr>
                <w:rFonts w:eastAsia="Times New Roman"/>
              </w:rPr>
            </w:pPr>
          </w:p>
        </w:tc>
        <w:tc>
          <w:tcPr>
            <w:tcW w:w="3950" w:type="dxa"/>
          </w:tcPr>
          <w:p w:rsidR="00067EA6" w:rsidRPr="00D93F34" w:rsidRDefault="003D3474" w:rsidP="00CA5599">
            <w:pPr>
              <w:rPr>
                <w:sz w:val="24"/>
                <w:szCs w:val="24"/>
              </w:rPr>
            </w:pPr>
            <w:r w:rsidRPr="00D93F34">
              <w:rPr>
                <w:sz w:val="24"/>
                <w:szCs w:val="24"/>
              </w:rPr>
              <w:t>Демичева Наталья Владимировна</w:t>
            </w:r>
          </w:p>
        </w:tc>
        <w:tc>
          <w:tcPr>
            <w:tcW w:w="2880" w:type="dxa"/>
          </w:tcPr>
          <w:p w:rsidR="00067EA6" w:rsidRPr="00D93F34" w:rsidRDefault="003D3474" w:rsidP="00CA5599">
            <w:r w:rsidRPr="00D93F34">
              <w:rPr>
                <w:sz w:val="22"/>
                <w:szCs w:val="22"/>
              </w:rPr>
              <w:t>Учитель - логопед</w:t>
            </w:r>
          </w:p>
        </w:tc>
        <w:tc>
          <w:tcPr>
            <w:tcW w:w="2188" w:type="dxa"/>
          </w:tcPr>
          <w:p w:rsidR="00067EA6" w:rsidRPr="00D93F34" w:rsidRDefault="00067EA6" w:rsidP="003D3474">
            <w:r w:rsidRPr="00D93F34">
              <w:rPr>
                <w:sz w:val="22"/>
                <w:szCs w:val="22"/>
              </w:rPr>
              <w:t>202</w:t>
            </w:r>
            <w:r w:rsidR="003D3474" w:rsidRPr="00D93F34">
              <w:rPr>
                <w:sz w:val="22"/>
                <w:szCs w:val="22"/>
              </w:rPr>
              <w:t>3</w:t>
            </w:r>
            <w:r w:rsidRPr="00D93F34">
              <w:rPr>
                <w:sz w:val="22"/>
                <w:szCs w:val="22"/>
              </w:rPr>
              <w:t xml:space="preserve"> г</w:t>
            </w:r>
          </w:p>
        </w:tc>
      </w:tr>
      <w:tr w:rsidR="00C970C8" w:rsidRPr="00D93F34" w:rsidTr="00CA5599">
        <w:tc>
          <w:tcPr>
            <w:tcW w:w="587" w:type="dxa"/>
          </w:tcPr>
          <w:p w:rsidR="00C970C8" w:rsidRPr="00D93F34" w:rsidRDefault="00C970C8" w:rsidP="00067EA6">
            <w:pPr>
              <w:pStyle w:val="a7"/>
              <w:numPr>
                <w:ilvl w:val="0"/>
                <w:numId w:val="7"/>
              </w:numPr>
              <w:ind w:left="530"/>
              <w:rPr>
                <w:rFonts w:eastAsia="Times New Roman"/>
              </w:rPr>
            </w:pPr>
          </w:p>
        </w:tc>
        <w:tc>
          <w:tcPr>
            <w:tcW w:w="3950" w:type="dxa"/>
          </w:tcPr>
          <w:p w:rsidR="00C970C8" w:rsidRPr="00D93F34" w:rsidRDefault="00C970C8" w:rsidP="00CA55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880" w:type="dxa"/>
          </w:tcPr>
          <w:p w:rsidR="00C970C8" w:rsidRPr="00D93F34" w:rsidRDefault="00C970C8" w:rsidP="00CA5599">
            <w:r>
              <w:t>Учитель</w:t>
            </w:r>
          </w:p>
        </w:tc>
        <w:tc>
          <w:tcPr>
            <w:tcW w:w="2188" w:type="dxa"/>
          </w:tcPr>
          <w:p w:rsidR="00C970C8" w:rsidRPr="00D93F34" w:rsidRDefault="00C970C8" w:rsidP="003D3474">
            <w:r>
              <w:t>2023 г.</w:t>
            </w:r>
            <w:bookmarkStart w:id="0" w:name="_GoBack"/>
            <w:bookmarkEnd w:id="0"/>
          </w:p>
        </w:tc>
      </w:tr>
    </w:tbl>
    <w:p w:rsidR="00067EA6" w:rsidRPr="00D93F34" w:rsidRDefault="00067EA6" w:rsidP="00067EA6">
      <w:pPr>
        <w:pStyle w:val="a4"/>
        <w:rPr>
          <w:b/>
        </w:rPr>
      </w:pPr>
    </w:p>
    <w:p w:rsidR="00067EA6" w:rsidRPr="00D93F34" w:rsidRDefault="00067EA6" w:rsidP="00B46D95">
      <w:pPr>
        <w:rPr>
          <w:b/>
        </w:rPr>
      </w:pPr>
    </w:p>
    <w:p w:rsidR="00C707A8" w:rsidRPr="00D93F34" w:rsidRDefault="00C707A8" w:rsidP="00C707A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93F34">
        <w:rPr>
          <w:rFonts w:ascii="Times New Roman" w:hAnsi="Times New Roman" w:cs="Times New Roman"/>
          <w:b/>
          <w:u w:val="single"/>
        </w:rPr>
        <w:t xml:space="preserve">Примечание: </w:t>
      </w:r>
      <w:r w:rsidRPr="00D93F34">
        <w:rPr>
          <w:rFonts w:ascii="Times New Roman" w:hAnsi="Times New Roman" w:cs="Times New Roman"/>
        </w:rPr>
        <w:t>Перспективный план имеет ориентировочный характер и может быть конкретизирован и расширен по мере необходимости.</w:t>
      </w:r>
    </w:p>
    <w:sectPr w:rsidR="00C707A8" w:rsidRPr="00D93F34" w:rsidSect="0072754F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1A96B8F"/>
    <w:multiLevelType w:val="hybridMultilevel"/>
    <w:tmpl w:val="3702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15FDD"/>
    <w:multiLevelType w:val="hybridMultilevel"/>
    <w:tmpl w:val="B884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85B55"/>
    <w:multiLevelType w:val="hybridMultilevel"/>
    <w:tmpl w:val="4A38C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F61FA"/>
    <w:multiLevelType w:val="hybridMultilevel"/>
    <w:tmpl w:val="0F0E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8695C"/>
    <w:multiLevelType w:val="hybridMultilevel"/>
    <w:tmpl w:val="12AA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6533A"/>
    <w:multiLevelType w:val="hybridMultilevel"/>
    <w:tmpl w:val="B376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2651B"/>
    <w:multiLevelType w:val="hybridMultilevel"/>
    <w:tmpl w:val="FF0C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62803"/>
    <w:multiLevelType w:val="hybridMultilevel"/>
    <w:tmpl w:val="4AFA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42E9C"/>
    <w:multiLevelType w:val="singleLevel"/>
    <w:tmpl w:val="274E411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/>
      </w:rPr>
    </w:lvl>
  </w:abstractNum>
  <w:abstractNum w:abstractNumId="12">
    <w:nsid w:val="1DA459BC"/>
    <w:multiLevelType w:val="hybridMultilevel"/>
    <w:tmpl w:val="A64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7149"/>
    <w:multiLevelType w:val="hybridMultilevel"/>
    <w:tmpl w:val="7B18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E2333"/>
    <w:multiLevelType w:val="hybridMultilevel"/>
    <w:tmpl w:val="12AA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35B81"/>
    <w:multiLevelType w:val="hybridMultilevel"/>
    <w:tmpl w:val="9718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040E6"/>
    <w:multiLevelType w:val="hybridMultilevel"/>
    <w:tmpl w:val="0FD6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34DCB"/>
    <w:multiLevelType w:val="hybridMultilevel"/>
    <w:tmpl w:val="62E6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5390D"/>
    <w:multiLevelType w:val="hybridMultilevel"/>
    <w:tmpl w:val="AD925D10"/>
    <w:lvl w:ilvl="0" w:tplc="E18073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B39D9"/>
    <w:multiLevelType w:val="hybridMultilevel"/>
    <w:tmpl w:val="E3086E22"/>
    <w:lvl w:ilvl="0" w:tplc="AA620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C026C3"/>
    <w:multiLevelType w:val="hybridMultilevel"/>
    <w:tmpl w:val="1560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14293"/>
    <w:multiLevelType w:val="hybridMultilevel"/>
    <w:tmpl w:val="7202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D5F4A"/>
    <w:multiLevelType w:val="hybridMultilevel"/>
    <w:tmpl w:val="5E1E110C"/>
    <w:lvl w:ilvl="0" w:tplc="1FCEA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DF0B83"/>
    <w:multiLevelType w:val="hybridMultilevel"/>
    <w:tmpl w:val="90BC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40C7C"/>
    <w:multiLevelType w:val="hybridMultilevel"/>
    <w:tmpl w:val="402AE9F4"/>
    <w:lvl w:ilvl="0" w:tplc="F52C4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77230"/>
    <w:multiLevelType w:val="hybridMultilevel"/>
    <w:tmpl w:val="CDC0EF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E50F8"/>
    <w:multiLevelType w:val="hybridMultilevel"/>
    <w:tmpl w:val="F79846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8795B"/>
    <w:multiLevelType w:val="hybridMultilevel"/>
    <w:tmpl w:val="FF143FD2"/>
    <w:lvl w:ilvl="0" w:tplc="A87C436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9D1A14"/>
    <w:multiLevelType w:val="hybridMultilevel"/>
    <w:tmpl w:val="3F900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D171E3"/>
    <w:multiLevelType w:val="hybridMultilevel"/>
    <w:tmpl w:val="E5C4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73903"/>
    <w:multiLevelType w:val="hybridMultilevel"/>
    <w:tmpl w:val="652CA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D64CE0"/>
    <w:multiLevelType w:val="hybridMultilevel"/>
    <w:tmpl w:val="C1D2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61FEC"/>
    <w:multiLevelType w:val="hybridMultilevel"/>
    <w:tmpl w:val="CFEE7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912AE"/>
    <w:multiLevelType w:val="hybridMultilevel"/>
    <w:tmpl w:val="A8F43F56"/>
    <w:lvl w:ilvl="0" w:tplc="20DE2DAE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54547DC"/>
    <w:multiLevelType w:val="hybridMultilevel"/>
    <w:tmpl w:val="0CF6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91536"/>
    <w:multiLevelType w:val="hybridMultilevel"/>
    <w:tmpl w:val="F42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04AC7"/>
    <w:multiLevelType w:val="hybridMultilevel"/>
    <w:tmpl w:val="D46A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241CC"/>
    <w:multiLevelType w:val="hybridMultilevel"/>
    <w:tmpl w:val="5C8E4DA0"/>
    <w:lvl w:ilvl="0" w:tplc="83EC8254">
      <w:start w:val="1"/>
      <w:numFmt w:val="decimal"/>
      <w:lvlText w:val="%1."/>
      <w:lvlJc w:val="left"/>
      <w:pPr>
        <w:ind w:left="644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B6C5121"/>
    <w:multiLevelType w:val="hybridMultilevel"/>
    <w:tmpl w:val="49E8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06A9D"/>
    <w:multiLevelType w:val="hybridMultilevel"/>
    <w:tmpl w:val="8BA6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F5CF5"/>
    <w:multiLevelType w:val="hybridMultilevel"/>
    <w:tmpl w:val="3D8A31F8"/>
    <w:lvl w:ilvl="0" w:tplc="57E0A7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F392258"/>
    <w:multiLevelType w:val="hybridMultilevel"/>
    <w:tmpl w:val="48042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6632C0"/>
    <w:multiLevelType w:val="hybridMultilevel"/>
    <w:tmpl w:val="02A6DC66"/>
    <w:lvl w:ilvl="0" w:tplc="F06875A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5935D61"/>
    <w:multiLevelType w:val="hybridMultilevel"/>
    <w:tmpl w:val="12AA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C5782"/>
    <w:multiLevelType w:val="hybridMultilevel"/>
    <w:tmpl w:val="ADE4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B07E3"/>
    <w:multiLevelType w:val="hybridMultilevel"/>
    <w:tmpl w:val="77BCCCD0"/>
    <w:lvl w:ilvl="0" w:tplc="F1F60E42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70CF3"/>
    <w:multiLevelType w:val="hybridMultilevel"/>
    <w:tmpl w:val="D922A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11"/>
  </w:num>
  <w:num w:numId="4">
    <w:abstractNumId w:val="7"/>
  </w:num>
  <w:num w:numId="5">
    <w:abstractNumId w:val="43"/>
  </w:num>
  <w:num w:numId="6">
    <w:abstractNumId w:val="14"/>
  </w:num>
  <w:num w:numId="7">
    <w:abstractNumId w:val="23"/>
  </w:num>
  <w:num w:numId="8">
    <w:abstractNumId w:val="38"/>
  </w:num>
  <w:num w:numId="9">
    <w:abstractNumId w:val="1"/>
  </w:num>
  <w:num w:numId="10">
    <w:abstractNumId w:val="28"/>
  </w:num>
  <w:num w:numId="11">
    <w:abstractNumId w:val="42"/>
  </w:num>
  <w:num w:numId="12">
    <w:abstractNumId w:val="2"/>
  </w:num>
  <w:num w:numId="13">
    <w:abstractNumId w:val="9"/>
  </w:num>
  <w:num w:numId="14">
    <w:abstractNumId w:val="18"/>
  </w:num>
  <w:num w:numId="15">
    <w:abstractNumId w:val="5"/>
  </w:num>
  <w:num w:numId="16">
    <w:abstractNumId w:val="33"/>
  </w:num>
  <w:num w:numId="17">
    <w:abstractNumId w:val="24"/>
  </w:num>
  <w:num w:numId="18">
    <w:abstractNumId w:val="39"/>
  </w:num>
  <w:num w:numId="19">
    <w:abstractNumId w:val="12"/>
  </w:num>
  <w:num w:numId="20">
    <w:abstractNumId w:val="46"/>
  </w:num>
  <w:num w:numId="21">
    <w:abstractNumId w:val="36"/>
  </w:num>
  <w:num w:numId="22">
    <w:abstractNumId w:val="10"/>
  </w:num>
  <w:num w:numId="23">
    <w:abstractNumId w:val="13"/>
  </w:num>
  <w:num w:numId="24">
    <w:abstractNumId w:val="34"/>
  </w:num>
  <w:num w:numId="25">
    <w:abstractNumId w:val="3"/>
  </w:num>
  <w:num w:numId="26">
    <w:abstractNumId w:val="26"/>
  </w:num>
  <w:num w:numId="27">
    <w:abstractNumId w:val="45"/>
  </w:num>
  <w:num w:numId="28">
    <w:abstractNumId w:val="25"/>
  </w:num>
  <w:num w:numId="29">
    <w:abstractNumId w:val="44"/>
  </w:num>
  <w:num w:numId="30">
    <w:abstractNumId w:val="8"/>
  </w:num>
  <w:num w:numId="31">
    <w:abstractNumId w:val="15"/>
  </w:num>
  <w:num w:numId="32">
    <w:abstractNumId w:val="35"/>
  </w:num>
  <w:num w:numId="33">
    <w:abstractNumId w:val="19"/>
  </w:num>
  <w:num w:numId="34">
    <w:abstractNumId w:val="22"/>
  </w:num>
  <w:num w:numId="35">
    <w:abstractNumId w:val="27"/>
  </w:num>
  <w:num w:numId="36">
    <w:abstractNumId w:val="16"/>
  </w:num>
  <w:num w:numId="37">
    <w:abstractNumId w:val="40"/>
  </w:num>
  <w:num w:numId="38">
    <w:abstractNumId w:val="20"/>
  </w:num>
  <w:num w:numId="39">
    <w:abstractNumId w:val="30"/>
  </w:num>
  <w:num w:numId="40">
    <w:abstractNumId w:val="41"/>
  </w:num>
  <w:num w:numId="41">
    <w:abstractNumId w:val="31"/>
  </w:num>
  <w:num w:numId="42">
    <w:abstractNumId w:val="29"/>
  </w:num>
  <w:num w:numId="43">
    <w:abstractNumId w:val="37"/>
  </w:num>
  <w:num w:numId="44">
    <w:abstractNumId w:val="21"/>
  </w:num>
  <w:num w:numId="45">
    <w:abstractNumId w:val="17"/>
  </w:num>
  <w:num w:numId="4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5D"/>
    <w:rsid w:val="000126CF"/>
    <w:rsid w:val="00015061"/>
    <w:rsid w:val="00024333"/>
    <w:rsid w:val="00026122"/>
    <w:rsid w:val="00026A4D"/>
    <w:rsid w:val="00026A65"/>
    <w:rsid w:val="00027C61"/>
    <w:rsid w:val="000334F6"/>
    <w:rsid w:val="00033B87"/>
    <w:rsid w:val="00041435"/>
    <w:rsid w:val="00052F94"/>
    <w:rsid w:val="00056121"/>
    <w:rsid w:val="00057F19"/>
    <w:rsid w:val="00067C84"/>
    <w:rsid w:val="00067EA6"/>
    <w:rsid w:val="00072D8F"/>
    <w:rsid w:val="0008167F"/>
    <w:rsid w:val="000845F7"/>
    <w:rsid w:val="0008695C"/>
    <w:rsid w:val="00087DCB"/>
    <w:rsid w:val="0009226F"/>
    <w:rsid w:val="00096B31"/>
    <w:rsid w:val="000A2829"/>
    <w:rsid w:val="000A53D7"/>
    <w:rsid w:val="000B33B1"/>
    <w:rsid w:val="000B56F1"/>
    <w:rsid w:val="000C4721"/>
    <w:rsid w:val="000C5629"/>
    <w:rsid w:val="000D081F"/>
    <w:rsid w:val="000D4D88"/>
    <w:rsid w:val="000D697D"/>
    <w:rsid w:val="000E5ED7"/>
    <w:rsid w:val="000E7A3A"/>
    <w:rsid w:val="000F0E4B"/>
    <w:rsid w:val="000F53C1"/>
    <w:rsid w:val="000F562E"/>
    <w:rsid w:val="000F61F1"/>
    <w:rsid w:val="00107734"/>
    <w:rsid w:val="00113284"/>
    <w:rsid w:val="00117E61"/>
    <w:rsid w:val="00127FEB"/>
    <w:rsid w:val="00133687"/>
    <w:rsid w:val="00133F44"/>
    <w:rsid w:val="0013766F"/>
    <w:rsid w:val="00154E03"/>
    <w:rsid w:val="00155A3E"/>
    <w:rsid w:val="00160CB7"/>
    <w:rsid w:val="00160EE9"/>
    <w:rsid w:val="001634FC"/>
    <w:rsid w:val="0016653E"/>
    <w:rsid w:val="00176AC8"/>
    <w:rsid w:val="001770FD"/>
    <w:rsid w:val="00177D40"/>
    <w:rsid w:val="00181255"/>
    <w:rsid w:val="00182AA6"/>
    <w:rsid w:val="00186D41"/>
    <w:rsid w:val="00187442"/>
    <w:rsid w:val="001879B3"/>
    <w:rsid w:val="00191E02"/>
    <w:rsid w:val="00192734"/>
    <w:rsid w:val="00193ABF"/>
    <w:rsid w:val="00194F83"/>
    <w:rsid w:val="001A5458"/>
    <w:rsid w:val="001A64B6"/>
    <w:rsid w:val="001B3BB8"/>
    <w:rsid w:val="001D1B16"/>
    <w:rsid w:val="001D1ED0"/>
    <w:rsid w:val="001D5FDA"/>
    <w:rsid w:val="001D6F58"/>
    <w:rsid w:val="001E2B22"/>
    <w:rsid w:val="001E70E8"/>
    <w:rsid w:val="001F375B"/>
    <w:rsid w:val="001F7CD0"/>
    <w:rsid w:val="0020064C"/>
    <w:rsid w:val="0020425E"/>
    <w:rsid w:val="00204634"/>
    <w:rsid w:val="00205121"/>
    <w:rsid w:val="00205404"/>
    <w:rsid w:val="00211329"/>
    <w:rsid w:val="0021255A"/>
    <w:rsid w:val="00216CEF"/>
    <w:rsid w:val="002171BA"/>
    <w:rsid w:val="002174F5"/>
    <w:rsid w:val="00220AB4"/>
    <w:rsid w:val="00221FDD"/>
    <w:rsid w:val="00225C7D"/>
    <w:rsid w:val="0022787E"/>
    <w:rsid w:val="0023011E"/>
    <w:rsid w:val="0023454F"/>
    <w:rsid w:val="00240205"/>
    <w:rsid w:val="00242A06"/>
    <w:rsid w:val="002434A1"/>
    <w:rsid w:val="00243CDF"/>
    <w:rsid w:val="00250981"/>
    <w:rsid w:val="00260E19"/>
    <w:rsid w:val="00261E66"/>
    <w:rsid w:val="002716BF"/>
    <w:rsid w:val="002726FA"/>
    <w:rsid w:val="00273E47"/>
    <w:rsid w:val="002803AE"/>
    <w:rsid w:val="002833BF"/>
    <w:rsid w:val="00290112"/>
    <w:rsid w:val="00290502"/>
    <w:rsid w:val="00293862"/>
    <w:rsid w:val="002A0FA1"/>
    <w:rsid w:val="002B253A"/>
    <w:rsid w:val="002B7EFE"/>
    <w:rsid w:val="002C4E62"/>
    <w:rsid w:val="002D2C79"/>
    <w:rsid w:val="002D3C10"/>
    <w:rsid w:val="002D6394"/>
    <w:rsid w:val="002E1BA4"/>
    <w:rsid w:val="002F34D5"/>
    <w:rsid w:val="003001E0"/>
    <w:rsid w:val="00305A73"/>
    <w:rsid w:val="00305C54"/>
    <w:rsid w:val="003067CE"/>
    <w:rsid w:val="00315948"/>
    <w:rsid w:val="00317DE7"/>
    <w:rsid w:val="003250EF"/>
    <w:rsid w:val="003324EF"/>
    <w:rsid w:val="003327C2"/>
    <w:rsid w:val="003366EE"/>
    <w:rsid w:val="00340C6D"/>
    <w:rsid w:val="00346A25"/>
    <w:rsid w:val="003507F0"/>
    <w:rsid w:val="00355A15"/>
    <w:rsid w:val="00356A18"/>
    <w:rsid w:val="003670C5"/>
    <w:rsid w:val="00367742"/>
    <w:rsid w:val="00370CDF"/>
    <w:rsid w:val="00372B2F"/>
    <w:rsid w:val="00374B1C"/>
    <w:rsid w:val="0037767D"/>
    <w:rsid w:val="00384A96"/>
    <w:rsid w:val="00391C86"/>
    <w:rsid w:val="003A0A28"/>
    <w:rsid w:val="003B35DF"/>
    <w:rsid w:val="003B459E"/>
    <w:rsid w:val="003D3474"/>
    <w:rsid w:val="003D7B80"/>
    <w:rsid w:val="003E2CD6"/>
    <w:rsid w:val="003F479E"/>
    <w:rsid w:val="003F5503"/>
    <w:rsid w:val="004008E1"/>
    <w:rsid w:val="00400BCC"/>
    <w:rsid w:val="00402AEA"/>
    <w:rsid w:val="0040362D"/>
    <w:rsid w:val="00410B60"/>
    <w:rsid w:val="004117CB"/>
    <w:rsid w:val="00413482"/>
    <w:rsid w:val="0041406F"/>
    <w:rsid w:val="00414825"/>
    <w:rsid w:val="00416082"/>
    <w:rsid w:val="00420058"/>
    <w:rsid w:val="0042028D"/>
    <w:rsid w:val="00425D67"/>
    <w:rsid w:val="00427060"/>
    <w:rsid w:val="004450C1"/>
    <w:rsid w:val="00445E9E"/>
    <w:rsid w:val="00454B03"/>
    <w:rsid w:val="00457534"/>
    <w:rsid w:val="0047037B"/>
    <w:rsid w:val="00494E14"/>
    <w:rsid w:val="0049515F"/>
    <w:rsid w:val="004A77FB"/>
    <w:rsid w:val="004B14F2"/>
    <w:rsid w:val="004B1B00"/>
    <w:rsid w:val="004B4884"/>
    <w:rsid w:val="004B59AD"/>
    <w:rsid w:val="004C2D75"/>
    <w:rsid w:val="004C478C"/>
    <w:rsid w:val="004C747E"/>
    <w:rsid w:val="004D50CE"/>
    <w:rsid w:val="004E33C2"/>
    <w:rsid w:val="004E5B01"/>
    <w:rsid w:val="004F0C43"/>
    <w:rsid w:val="004F17C4"/>
    <w:rsid w:val="004F66DF"/>
    <w:rsid w:val="00501F76"/>
    <w:rsid w:val="00507898"/>
    <w:rsid w:val="00507A03"/>
    <w:rsid w:val="0051241B"/>
    <w:rsid w:val="00513E45"/>
    <w:rsid w:val="005260C4"/>
    <w:rsid w:val="00530743"/>
    <w:rsid w:val="00532078"/>
    <w:rsid w:val="005377D4"/>
    <w:rsid w:val="0054489D"/>
    <w:rsid w:val="00547350"/>
    <w:rsid w:val="00553A77"/>
    <w:rsid w:val="00556688"/>
    <w:rsid w:val="00574792"/>
    <w:rsid w:val="00582203"/>
    <w:rsid w:val="00591097"/>
    <w:rsid w:val="00597A8D"/>
    <w:rsid w:val="005A0A12"/>
    <w:rsid w:val="005A58E0"/>
    <w:rsid w:val="005B1035"/>
    <w:rsid w:val="005B37F1"/>
    <w:rsid w:val="005B4A0D"/>
    <w:rsid w:val="005B631C"/>
    <w:rsid w:val="005B6BA9"/>
    <w:rsid w:val="005C4F26"/>
    <w:rsid w:val="005C5D82"/>
    <w:rsid w:val="005C6539"/>
    <w:rsid w:val="005D2939"/>
    <w:rsid w:val="005D6822"/>
    <w:rsid w:val="005E1192"/>
    <w:rsid w:val="005E4FE2"/>
    <w:rsid w:val="005E6E8F"/>
    <w:rsid w:val="005F0601"/>
    <w:rsid w:val="005F5B72"/>
    <w:rsid w:val="005F66FE"/>
    <w:rsid w:val="00607B61"/>
    <w:rsid w:val="00612556"/>
    <w:rsid w:val="00616CF8"/>
    <w:rsid w:val="006205E1"/>
    <w:rsid w:val="006222F7"/>
    <w:rsid w:val="00625E66"/>
    <w:rsid w:val="00630902"/>
    <w:rsid w:val="00637B5D"/>
    <w:rsid w:val="006417B4"/>
    <w:rsid w:val="00642BE1"/>
    <w:rsid w:val="006520FC"/>
    <w:rsid w:val="00656102"/>
    <w:rsid w:val="00656E02"/>
    <w:rsid w:val="006705A5"/>
    <w:rsid w:val="00683BF1"/>
    <w:rsid w:val="00685A4A"/>
    <w:rsid w:val="0068690F"/>
    <w:rsid w:val="006905E6"/>
    <w:rsid w:val="006A4061"/>
    <w:rsid w:val="006A606E"/>
    <w:rsid w:val="006B1185"/>
    <w:rsid w:val="006B67FE"/>
    <w:rsid w:val="006C40B3"/>
    <w:rsid w:val="006C43F6"/>
    <w:rsid w:val="006C5159"/>
    <w:rsid w:val="006D4105"/>
    <w:rsid w:val="006D43EC"/>
    <w:rsid w:val="006E62C9"/>
    <w:rsid w:val="006E74F6"/>
    <w:rsid w:val="006E7A88"/>
    <w:rsid w:val="006F1C98"/>
    <w:rsid w:val="006F4A36"/>
    <w:rsid w:val="006F7BB1"/>
    <w:rsid w:val="00705821"/>
    <w:rsid w:val="00710060"/>
    <w:rsid w:val="007102D4"/>
    <w:rsid w:val="00722A12"/>
    <w:rsid w:val="007243E8"/>
    <w:rsid w:val="00724495"/>
    <w:rsid w:val="007273A6"/>
    <w:rsid w:val="0072754F"/>
    <w:rsid w:val="00727A2E"/>
    <w:rsid w:val="0073275B"/>
    <w:rsid w:val="007421D6"/>
    <w:rsid w:val="00742A86"/>
    <w:rsid w:val="00744767"/>
    <w:rsid w:val="00754FF4"/>
    <w:rsid w:val="00760745"/>
    <w:rsid w:val="0076296F"/>
    <w:rsid w:val="0076650D"/>
    <w:rsid w:val="00770376"/>
    <w:rsid w:val="007742BC"/>
    <w:rsid w:val="00793E06"/>
    <w:rsid w:val="00794C77"/>
    <w:rsid w:val="007A453B"/>
    <w:rsid w:val="007B17BB"/>
    <w:rsid w:val="007B198C"/>
    <w:rsid w:val="007B2E03"/>
    <w:rsid w:val="007B5EC5"/>
    <w:rsid w:val="007C7F1C"/>
    <w:rsid w:val="007D08AB"/>
    <w:rsid w:val="007D2C82"/>
    <w:rsid w:val="007D65D7"/>
    <w:rsid w:val="007E224C"/>
    <w:rsid w:val="007E33AA"/>
    <w:rsid w:val="007E5973"/>
    <w:rsid w:val="007E783B"/>
    <w:rsid w:val="007E7B15"/>
    <w:rsid w:val="007F2A62"/>
    <w:rsid w:val="007F6537"/>
    <w:rsid w:val="00801861"/>
    <w:rsid w:val="00801886"/>
    <w:rsid w:val="008104A8"/>
    <w:rsid w:val="00812D42"/>
    <w:rsid w:val="00817252"/>
    <w:rsid w:val="00821A77"/>
    <w:rsid w:val="00822ED8"/>
    <w:rsid w:val="0082786E"/>
    <w:rsid w:val="00830647"/>
    <w:rsid w:val="0083182C"/>
    <w:rsid w:val="00846E83"/>
    <w:rsid w:val="0085225D"/>
    <w:rsid w:val="00866B7A"/>
    <w:rsid w:val="00873767"/>
    <w:rsid w:val="0087397E"/>
    <w:rsid w:val="00877290"/>
    <w:rsid w:val="00877E1A"/>
    <w:rsid w:val="00891F92"/>
    <w:rsid w:val="00893B1D"/>
    <w:rsid w:val="00895107"/>
    <w:rsid w:val="008957DD"/>
    <w:rsid w:val="00895D64"/>
    <w:rsid w:val="008A0095"/>
    <w:rsid w:val="008A220F"/>
    <w:rsid w:val="008A3052"/>
    <w:rsid w:val="008A5ECB"/>
    <w:rsid w:val="008B0B1A"/>
    <w:rsid w:val="008C0D20"/>
    <w:rsid w:val="008C6DDF"/>
    <w:rsid w:val="008D0A2F"/>
    <w:rsid w:val="008D2FCA"/>
    <w:rsid w:val="008D3EA3"/>
    <w:rsid w:val="008E31E9"/>
    <w:rsid w:val="008E3362"/>
    <w:rsid w:val="008F50C0"/>
    <w:rsid w:val="008F5ED4"/>
    <w:rsid w:val="00911429"/>
    <w:rsid w:val="00915A50"/>
    <w:rsid w:val="00921BFF"/>
    <w:rsid w:val="00922DC9"/>
    <w:rsid w:val="009302A4"/>
    <w:rsid w:val="00931725"/>
    <w:rsid w:val="00934DE0"/>
    <w:rsid w:val="00936F07"/>
    <w:rsid w:val="0094065A"/>
    <w:rsid w:val="00950043"/>
    <w:rsid w:val="00950DA4"/>
    <w:rsid w:val="0095248F"/>
    <w:rsid w:val="00953CE3"/>
    <w:rsid w:val="0095457E"/>
    <w:rsid w:val="0095476D"/>
    <w:rsid w:val="0096647F"/>
    <w:rsid w:val="009711CA"/>
    <w:rsid w:val="0097444C"/>
    <w:rsid w:val="00975906"/>
    <w:rsid w:val="0098150B"/>
    <w:rsid w:val="00983FC3"/>
    <w:rsid w:val="009841F7"/>
    <w:rsid w:val="00992CDF"/>
    <w:rsid w:val="009A3324"/>
    <w:rsid w:val="009A4C13"/>
    <w:rsid w:val="009A52AB"/>
    <w:rsid w:val="009B126A"/>
    <w:rsid w:val="009B37A9"/>
    <w:rsid w:val="009B37B7"/>
    <w:rsid w:val="009B3D29"/>
    <w:rsid w:val="009B4981"/>
    <w:rsid w:val="009B5ED0"/>
    <w:rsid w:val="009C07C0"/>
    <w:rsid w:val="009C4707"/>
    <w:rsid w:val="009C7AD7"/>
    <w:rsid w:val="009D0C60"/>
    <w:rsid w:val="009D0C90"/>
    <w:rsid w:val="009D0E25"/>
    <w:rsid w:val="009D339F"/>
    <w:rsid w:val="009D4E05"/>
    <w:rsid w:val="009D6DD3"/>
    <w:rsid w:val="009E13C2"/>
    <w:rsid w:val="009F1307"/>
    <w:rsid w:val="009F4C9B"/>
    <w:rsid w:val="009F7055"/>
    <w:rsid w:val="00A0006C"/>
    <w:rsid w:val="00A04A34"/>
    <w:rsid w:val="00A11406"/>
    <w:rsid w:val="00A1673E"/>
    <w:rsid w:val="00A16FC8"/>
    <w:rsid w:val="00A204D2"/>
    <w:rsid w:val="00A2066B"/>
    <w:rsid w:val="00A25819"/>
    <w:rsid w:val="00A32D8D"/>
    <w:rsid w:val="00A37880"/>
    <w:rsid w:val="00A40B4B"/>
    <w:rsid w:val="00A473F6"/>
    <w:rsid w:val="00A53F62"/>
    <w:rsid w:val="00A56D57"/>
    <w:rsid w:val="00A57C7C"/>
    <w:rsid w:val="00A57DBD"/>
    <w:rsid w:val="00A66F6F"/>
    <w:rsid w:val="00A851C8"/>
    <w:rsid w:val="00A90467"/>
    <w:rsid w:val="00A9058F"/>
    <w:rsid w:val="00A96295"/>
    <w:rsid w:val="00A97EFE"/>
    <w:rsid w:val="00AA1EA7"/>
    <w:rsid w:val="00AA5AED"/>
    <w:rsid w:val="00AA7301"/>
    <w:rsid w:val="00AB149D"/>
    <w:rsid w:val="00AB1613"/>
    <w:rsid w:val="00AB6952"/>
    <w:rsid w:val="00AE12A3"/>
    <w:rsid w:val="00AE2D21"/>
    <w:rsid w:val="00AF1427"/>
    <w:rsid w:val="00AF3812"/>
    <w:rsid w:val="00B00025"/>
    <w:rsid w:val="00B063CA"/>
    <w:rsid w:val="00B10051"/>
    <w:rsid w:val="00B10AD1"/>
    <w:rsid w:val="00B2089C"/>
    <w:rsid w:val="00B22728"/>
    <w:rsid w:val="00B36AFE"/>
    <w:rsid w:val="00B46A7F"/>
    <w:rsid w:val="00B46D95"/>
    <w:rsid w:val="00B57DB2"/>
    <w:rsid w:val="00B63B0E"/>
    <w:rsid w:val="00B64624"/>
    <w:rsid w:val="00B67B7C"/>
    <w:rsid w:val="00B770A3"/>
    <w:rsid w:val="00B86718"/>
    <w:rsid w:val="00B87C1D"/>
    <w:rsid w:val="00B931E2"/>
    <w:rsid w:val="00BA529A"/>
    <w:rsid w:val="00BA64C6"/>
    <w:rsid w:val="00BB1271"/>
    <w:rsid w:val="00BB67A9"/>
    <w:rsid w:val="00BC0449"/>
    <w:rsid w:val="00BC7051"/>
    <w:rsid w:val="00BD30D3"/>
    <w:rsid w:val="00BD437D"/>
    <w:rsid w:val="00BE1FC1"/>
    <w:rsid w:val="00BE7C2E"/>
    <w:rsid w:val="00BF3E9D"/>
    <w:rsid w:val="00C145E4"/>
    <w:rsid w:val="00C14623"/>
    <w:rsid w:val="00C179DF"/>
    <w:rsid w:val="00C246C8"/>
    <w:rsid w:val="00C34827"/>
    <w:rsid w:val="00C35A17"/>
    <w:rsid w:val="00C411D3"/>
    <w:rsid w:val="00C518AC"/>
    <w:rsid w:val="00C564E3"/>
    <w:rsid w:val="00C62FCD"/>
    <w:rsid w:val="00C707A8"/>
    <w:rsid w:val="00C80689"/>
    <w:rsid w:val="00C95A75"/>
    <w:rsid w:val="00C970C8"/>
    <w:rsid w:val="00CA3C4C"/>
    <w:rsid w:val="00CA5599"/>
    <w:rsid w:val="00CA58A7"/>
    <w:rsid w:val="00CB390F"/>
    <w:rsid w:val="00CB6974"/>
    <w:rsid w:val="00CC3E7D"/>
    <w:rsid w:val="00CC65C1"/>
    <w:rsid w:val="00CC7B44"/>
    <w:rsid w:val="00CD0778"/>
    <w:rsid w:val="00CD5FE7"/>
    <w:rsid w:val="00CE7565"/>
    <w:rsid w:val="00CF063B"/>
    <w:rsid w:val="00CF3D44"/>
    <w:rsid w:val="00D00CB8"/>
    <w:rsid w:val="00D05B83"/>
    <w:rsid w:val="00D05F30"/>
    <w:rsid w:val="00D1276F"/>
    <w:rsid w:val="00D12BFA"/>
    <w:rsid w:val="00D15EFC"/>
    <w:rsid w:val="00D307CB"/>
    <w:rsid w:val="00D331A1"/>
    <w:rsid w:val="00D368CE"/>
    <w:rsid w:val="00D37950"/>
    <w:rsid w:val="00D467F4"/>
    <w:rsid w:val="00D470B4"/>
    <w:rsid w:val="00D527E3"/>
    <w:rsid w:val="00D5394A"/>
    <w:rsid w:val="00D54426"/>
    <w:rsid w:val="00D62A3C"/>
    <w:rsid w:val="00D66136"/>
    <w:rsid w:val="00D667F0"/>
    <w:rsid w:val="00D719F1"/>
    <w:rsid w:val="00D778BA"/>
    <w:rsid w:val="00D812F6"/>
    <w:rsid w:val="00D877CB"/>
    <w:rsid w:val="00D93F34"/>
    <w:rsid w:val="00D97C36"/>
    <w:rsid w:val="00DA0B57"/>
    <w:rsid w:val="00DB2526"/>
    <w:rsid w:val="00DB2C87"/>
    <w:rsid w:val="00DC568C"/>
    <w:rsid w:val="00DD39EC"/>
    <w:rsid w:val="00DE21C1"/>
    <w:rsid w:val="00DF2008"/>
    <w:rsid w:val="00DF43C5"/>
    <w:rsid w:val="00DF63DC"/>
    <w:rsid w:val="00E05B48"/>
    <w:rsid w:val="00E06D6D"/>
    <w:rsid w:val="00E16461"/>
    <w:rsid w:val="00E2141D"/>
    <w:rsid w:val="00E27C90"/>
    <w:rsid w:val="00E312F6"/>
    <w:rsid w:val="00E33FE8"/>
    <w:rsid w:val="00E34BAB"/>
    <w:rsid w:val="00E363CD"/>
    <w:rsid w:val="00E36ED4"/>
    <w:rsid w:val="00E40BEC"/>
    <w:rsid w:val="00E462FD"/>
    <w:rsid w:val="00E542AE"/>
    <w:rsid w:val="00E55D5D"/>
    <w:rsid w:val="00E56526"/>
    <w:rsid w:val="00E56E50"/>
    <w:rsid w:val="00E65DB9"/>
    <w:rsid w:val="00E72FC6"/>
    <w:rsid w:val="00E81EF0"/>
    <w:rsid w:val="00E82FE3"/>
    <w:rsid w:val="00E85BB4"/>
    <w:rsid w:val="00E91EBC"/>
    <w:rsid w:val="00EA1FE7"/>
    <w:rsid w:val="00EA71D7"/>
    <w:rsid w:val="00EA7D4E"/>
    <w:rsid w:val="00EB0E67"/>
    <w:rsid w:val="00EB1E76"/>
    <w:rsid w:val="00EB3C1E"/>
    <w:rsid w:val="00EC1E38"/>
    <w:rsid w:val="00EC2AB2"/>
    <w:rsid w:val="00EC3327"/>
    <w:rsid w:val="00EC3715"/>
    <w:rsid w:val="00EC39A6"/>
    <w:rsid w:val="00EC3D70"/>
    <w:rsid w:val="00EC6818"/>
    <w:rsid w:val="00ED3C90"/>
    <w:rsid w:val="00EF0CE3"/>
    <w:rsid w:val="00F03120"/>
    <w:rsid w:val="00F144B6"/>
    <w:rsid w:val="00F15EF3"/>
    <w:rsid w:val="00F16DB3"/>
    <w:rsid w:val="00F21A7A"/>
    <w:rsid w:val="00F31D81"/>
    <w:rsid w:val="00F339EB"/>
    <w:rsid w:val="00F41368"/>
    <w:rsid w:val="00F419EA"/>
    <w:rsid w:val="00F429E8"/>
    <w:rsid w:val="00F453CE"/>
    <w:rsid w:val="00F51320"/>
    <w:rsid w:val="00F53F98"/>
    <w:rsid w:val="00F74FA5"/>
    <w:rsid w:val="00F9242C"/>
    <w:rsid w:val="00F92572"/>
    <w:rsid w:val="00F93DC7"/>
    <w:rsid w:val="00F94C01"/>
    <w:rsid w:val="00FA2C44"/>
    <w:rsid w:val="00FA30E7"/>
    <w:rsid w:val="00FA473F"/>
    <w:rsid w:val="00FB04E2"/>
    <w:rsid w:val="00FB7896"/>
    <w:rsid w:val="00FB7C2B"/>
    <w:rsid w:val="00FC3871"/>
    <w:rsid w:val="00FD0098"/>
    <w:rsid w:val="00FD1A2C"/>
    <w:rsid w:val="00FD31E2"/>
    <w:rsid w:val="00FD699A"/>
    <w:rsid w:val="00FF356C"/>
    <w:rsid w:val="00FF7040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5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5D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5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55D5D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E5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55D5D"/>
    <w:pPr>
      <w:spacing w:after="0" w:line="240" w:lineRule="auto"/>
    </w:pPr>
  </w:style>
  <w:style w:type="character" w:styleId="a6">
    <w:name w:val="Emphasis"/>
    <w:basedOn w:val="a0"/>
    <w:uiPriority w:val="20"/>
    <w:qFormat/>
    <w:rsid w:val="00E55D5D"/>
    <w:rPr>
      <w:i/>
      <w:iCs/>
    </w:rPr>
  </w:style>
  <w:style w:type="paragraph" w:styleId="a7">
    <w:name w:val="List Paragraph"/>
    <w:basedOn w:val="a"/>
    <w:uiPriority w:val="34"/>
    <w:qFormat/>
    <w:rsid w:val="00E55D5D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E5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D5D"/>
  </w:style>
  <w:style w:type="paragraph" w:styleId="aa">
    <w:name w:val="footer"/>
    <w:basedOn w:val="a"/>
    <w:link w:val="ab"/>
    <w:uiPriority w:val="99"/>
    <w:unhideWhenUsed/>
    <w:rsid w:val="00E5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D5D"/>
  </w:style>
  <w:style w:type="paragraph" w:styleId="ac">
    <w:name w:val="Balloon Text"/>
    <w:basedOn w:val="a"/>
    <w:link w:val="ad"/>
    <w:uiPriority w:val="99"/>
    <w:semiHidden/>
    <w:unhideWhenUsed/>
    <w:rsid w:val="00E5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D5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C56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C568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uiPriority w:val="99"/>
    <w:unhideWhenUsed/>
    <w:qFormat/>
    <w:rsid w:val="00191E0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91E02"/>
  </w:style>
  <w:style w:type="paragraph" w:styleId="af0">
    <w:name w:val="annotation text"/>
    <w:basedOn w:val="a"/>
    <w:link w:val="af1"/>
    <w:uiPriority w:val="99"/>
    <w:semiHidden/>
    <w:unhideWhenUsed/>
    <w:rsid w:val="008A305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3052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8A305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semiHidden/>
    <w:rsid w:val="008A30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242A06"/>
    <w:rPr>
      <w:b/>
      <w:bCs/>
    </w:rPr>
  </w:style>
  <w:style w:type="paragraph" w:styleId="af5">
    <w:name w:val="Normal (Web)"/>
    <w:basedOn w:val="a"/>
    <w:uiPriority w:val="99"/>
    <w:unhideWhenUsed/>
    <w:rsid w:val="0075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BC0449"/>
  </w:style>
  <w:style w:type="paragraph" w:styleId="af6">
    <w:name w:val="Title"/>
    <w:basedOn w:val="a"/>
    <w:link w:val="af7"/>
    <w:qFormat/>
    <w:rsid w:val="007D2C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7D2C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7D2C82"/>
  </w:style>
  <w:style w:type="character" w:customStyle="1" w:styleId="apple-converted-space">
    <w:name w:val="apple-converted-space"/>
    <w:basedOn w:val="a0"/>
    <w:rsid w:val="0022787E"/>
  </w:style>
  <w:style w:type="paragraph" w:customStyle="1" w:styleId="af8">
    <w:name w:val="Заголовок списка"/>
    <w:basedOn w:val="a"/>
    <w:next w:val="a"/>
    <w:rsid w:val="00793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D699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D699A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D69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c3">
    <w:name w:val="c3"/>
    <w:rsid w:val="00072D8F"/>
  </w:style>
  <w:style w:type="numbering" w:customStyle="1" w:styleId="12">
    <w:name w:val="Нет списка1"/>
    <w:next w:val="a2"/>
    <w:uiPriority w:val="99"/>
    <w:semiHidden/>
    <w:unhideWhenUsed/>
    <w:rsid w:val="0096647F"/>
  </w:style>
  <w:style w:type="table" w:customStyle="1" w:styleId="13">
    <w:name w:val="Сетка таблицы1"/>
    <w:basedOn w:val="a1"/>
    <w:next w:val="a3"/>
    <w:uiPriority w:val="59"/>
    <w:rsid w:val="009664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62A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7742B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7742B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4">
    <w:name w:val="Сетка таблицы4"/>
    <w:basedOn w:val="a1"/>
    <w:next w:val="a3"/>
    <w:uiPriority w:val="59"/>
    <w:rsid w:val="008F5E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A66F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2754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Основной текст (2)_"/>
    <w:link w:val="25"/>
    <w:uiPriority w:val="99"/>
    <w:locked/>
    <w:rsid w:val="004450C1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5pt1">
    <w:name w:val="Основной текст (2) + 15 pt1"/>
    <w:aliases w:val="Не полужирный1"/>
    <w:uiPriority w:val="99"/>
    <w:rsid w:val="004450C1"/>
    <w:rPr>
      <w:rFonts w:ascii="Times New Roman" w:hAnsi="Times New Roman" w:cs="Times New Roman"/>
      <w:b w:val="0"/>
      <w:bCs w:val="0"/>
      <w:sz w:val="30"/>
      <w:szCs w:val="30"/>
      <w:u w:val="none"/>
    </w:rPr>
  </w:style>
  <w:style w:type="paragraph" w:customStyle="1" w:styleId="25">
    <w:name w:val="Основной текст (2)"/>
    <w:basedOn w:val="a"/>
    <w:link w:val="24"/>
    <w:uiPriority w:val="99"/>
    <w:rsid w:val="004450C1"/>
    <w:pPr>
      <w:widowControl w:val="0"/>
      <w:shd w:val="clear" w:color="auto" w:fill="FFFFFF"/>
      <w:spacing w:after="900" w:line="240" w:lineRule="atLeast"/>
      <w:jc w:val="both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c2">
    <w:name w:val="c2"/>
    <w:basedOn w:val="a0"/>
    <w:rsid w:val="00507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5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5D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5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55D5D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E5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55D5D"/>
    <w:pPr>
      <w:spacing w:after="0" w:line="240" w:lineRule="auto"/>
    </w:pPr>
  </w:style>
  <w:style w:type="character" w:styleId="a6">
    <w:name w:val="Emphasis"/>
    <w:basedOn w:val="a0"/>
    <w:uiPriority w:val="20"/>
    <w:qFormat/>
    <w:rsid w:val="00E55D5D"/>
    <w:rPr>
      <w:i/>
      <w:iCs/>
    </w:rPr>
  </w:style>
  <w:style w:type="paragraph" w:styleId="a7">
    <w:name w:val="List Paragraph"/>
    <w:basedOn w:val="a"/>
    <w:uiPriority w:val="34"/>
    <w:qFormat/>
    <w:rsid w:val="00E55D5D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E5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D5D"/>
  </w:style>
  <w:style w:type="paragraph" w:styleId="aa">
    <w:name w:val="footer"/>
    <w:basedOn w:val="a"/>
    <w:link w:val="ab"/>
    <w:uiPriority w:val="99"/>
    <w:unhideWhenUsed/>
    <w:rsid w:val="00E5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D5D"/>
  </w:style>
  <w:style w:type="paragraph" w:styleId="ac">
    <w:name w:val="Balloon Text"/>
    <w:basedOn w:val="a"/>
    <w:link w:val="ad"/>
    <w:uiPriority w:val="99"/>
    <w:semiHidden/>
    <w:unhideWhenUsed/>
    <w:rsid w:val="00E5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D5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C56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C568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uiPriority w:val="99"/>
    <w:unhideWhenUsed/>
    <w:qFormat/>
    <w:rsid w:val="00191E0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91E02"/>
  </w:style>
  <w:style w:type="paragraph" w:styleId="af0">
    <w:name w:val="annotation text"/>
    <w:basedOn w:val="a"/>
    <w:link w:val="af1"/>
    <w:uiPriority w:val="99"/>
    <w:semiHidden/>
    <w:unhideWhenUsed/>
    <w:rsid w:val="008A305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A3052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8A305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semiHidden/>
    <w:rsid w:val="008A30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242A06"/>
    <w:rPr>
      <w:b/>
      <w:bCs/>
    </w:rPr>
  </w:style>
  <w:style w:type="paragraph" w:styleId="af5">
    <w:name w:val="Normal (Web)"/>
    <w:basedOn w:val="a"/>
    <w:uiPriority w:val="99"/>
    <w:unhideWhenUsed/>
    <w:rsid w:val="0075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BC0449"/>
  </w:style>
  <w:style w:type="paragraph" w:styleId="af6">
    <w:name w:val="Title"/>
    <w:basedOn w:val="a"/>
    <w:link w:val="af7"/>
    <w:qFormat/>
    <w:rsid w:val="007D2C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7D2C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7D2C82"/>
  </w:style>
  <w:style w:type="character" w:customStyle="1" w:styleId="apple-converted-space">
    <w:name w:val="apple-converted-space"/>
    <w:basedOn w:val="a0"/>
    <w:rsid w:val="0022787E"/>
  </w:style>
  <w:style w:type="paragraph" w:customStyle="1" w:styleId="af8">
    <w:name w:val="Заголовок списка"/>
    <w:basedOn w:val="a"/>
    <w:next w:val="a"/>
    <w:rsid w:val="00793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D699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D699A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D699A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c3">
    <w:name w:val="c3"/>
    <w:rsid w:val="00072D8F"/>
  </w:style>
  <w:style w:type="numbering" w:customStyle="1" w:styleId="12">
    <w:name w:val="Нет списка1"/>
    <w:next w:val="a2"/>
    <w:uiPriority w:val="99"/>
    <w:semiHidden/>
    <w:unhideWhenUsed/>
    <w:rsid w:val="0096647F"/>
  </w:style>
  <w:style w:type="table" w:customStyle="1" w:styleId="13">
    <w:name w:val="Сетка таблицы1"/>
    <w:basedOn w:val="a1"/>
    <w:next w:val="a3"/>
    <w:uiPriority w:val="59"/>
    <w:rsid w:val="009664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62A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7742B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7742B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4">
    <w:name w:val="Сетка таблицы4"/>
    <w:basedOn w:val="a1"/>
    <w:next w:val="a3"/>
    <w:uiPriority w:val="59"/>
    <w:rsid w:val="008F5E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1"/>
    <w:next w:val="a3"/>
    <w:uiPriority w:val="59"/>
    <w:rsid w:val="00A66F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2754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Основной текст (2)_"/>
    <w:link w:val="25"/>
    <w:uiPriority w:val="99"/>
    <w:locked/>
    <w:rsid w:val="004450C1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5pt1">
    <w:name w:val="Основной текст (2) + 15 pt1"/>
    <w:aliases w:val="Не полужирный1"/>
    <w:uiPriority w:val="99"/>
    <w:rsid w:val="004450C1"/>
    <w:rPr>
      <w:rFonts w:ascii="Times New Roman" w:hAnsi="Times New Roman" w:cs="Times New Roman"/>
      <w:b w:val="0"/>
      <w:bCs w:val="0"/>
      <w:sz w:val="30"/>
      <w:szCs w:val="30"/>
      <w:u w:val="none"/>
    </w:rPr>
  </w:style>
  <w:style w:type="paragraph" w:customStyle="1" w:styleId="25">
    <w:name w:val="Основной текст (2)"/>
    <w:basedOn w:val="a"/>
    <w:link w:val="24"/>
    <w:uiPriority w:val="99"/>
    <w:rsid w:val="004450C1"/>
    <w:pPr>
      <w:widowControl w:val="0"/>
      <w:shd w:val="clear" w:color="auto" w:fill="FFFFFF"/>
      <w:spacing w:after="900" w:line="240" w:lineRule="atLeast"/>
      <w:jc w:val="both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c2">
    <w:name w:val="c2"/>
    <w:basedOn w:val="a0"/>
    <w:rsid w:val="0050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0C40-9C72-45AE-BFE1-D543523B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9342</Words>
  <Characters>53253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Acer</cp:lastModifiedBy>
  <cp:revision>2</cp:revision>
  <cp:lastPrinted>2020-11-23T10:31:00Z</cp:lastPrinted>
  <dcterms:created xsi:type="dcterms:W3CDTF">2023-02-27T10:31:00Z</dcterms:created>
  <dcterms:modified xsi:type="dcterms:W3CDTF">2023-02-27T10:31:00Z</dcterms:modified>
</cp:coreProperties>
</file>