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9" w:rsidRPr="003B0ADD" w:rsidRDefault="005C6539" w:rsidP="005C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0ADD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</w:t>
      </w:r>
      <w:r w:rsidR="0022787E" w:rsidRPr="003B0ADD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труда и социальной защиты </w:t>
      </w:r>
      <w:r w:rsidRPr="003B0ADD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Калужской области</w:t>
      </w:r>
    </w:p>
    <w:p w:rsidR="00AB149D" w:rsidRPr="003B0ADD" w:rsidRDefault="005C6539" w:rsidP="005C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ADD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</w:t>
      </w:r>
      <w:r w:rsidR="0022787E" w:rsidRPr="003B0ADD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казенное </w:t>
      </w:r>
      <w:r w:rsidRPr="003B0ADD">
        <w:rPr>
          <w:rFonts w:ascii="Times New Roman" w:eastAsia="Times New Roman" w:hAnsi="Times New Roman" w:cs="Times New Roman"/>
          <w:b/>
          <w:sz w:val="24"/>
          <w:szCs w:val="24"/>
        </w:rPr>
        <w:t>учреждение</w:t>
      </w:r>
      <w:r w:rsidR="00AB149D" w:rsidRPr="003B0ADD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Калужской области </w:t>
      </w:r>
    </w:p>
    <w:p w:rsidR="005C6539" w:rsidRPr="003B0ADD" w:rsidRDefault="005C6539" w:rsidP="005C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ADD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«Полотняно - Заводской детский дом </w:t>
      </w:r>
      <w:r w:rsidR="004D4090" w:rsidRPr="003B0ADD">
        <w:rPr>
          <w:rFonts w:ascii="Times New Roman" w:eastAsia="Times New Roman" w:hAnsi="Times New Roman" w:cs="Times New Roman"/>
          <w:b/>
          <w:sz w:val="24"/>
          <w:szCs w:val="24"/>
        </w:rPr>
        <w:t>социального обслуживания</w:t>
      </w:r>
      <w:r w:rsidRPr="003B0AD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B59AD" w:rsidRDefault="004B59AD" w:rsidP="00C707A8">
      <w:pPr>
        <w:pStyle w:val="af5"/>
        <w:spacing w:before="0" w:beforeAutospacing="0" w:after="0" w:afterAutospacing="0"/>
        <w:ind w:left="4812" w:firstLine="708"/>
      </w:pPr>
    </w:p>
    <w:p w:rsidR="004D4090" w:rsidRDefault="004D4090" w:rsidP="00C707A8">
      <w:pPr>
        <w:pStyle w:val="af5"/>
        <w:spacing w:before="0" w:beforeAutospacing="0" w:after="0" w:afterAutospacing="0"/>
        <w:ind w:left="4812" w:firstLine="708"/>
      </w:pPr>
    </w:p>
    <w:p w:rsidR="004D4090" w:rsidRDefault="004D4090" w:rsidP="00C707A8">
      <w:pPr>
        <w:pStyle w:val="af5"/>
        <w:spacing w:before="0" w:beforeAutospacing="0" w:after="0" w:afterAutospacing="0"/>
        <w:ind w:left="4812" w:firstLine="708"/>
      </w:pPr>
    </w:p>
    <w:p w:rsidR="005C6539" w:rsidRDefault="00B00025" w:rsidP="00B00025">
      <w:pPr>
        <w:pStyle w:val="af5"/>
        <w:spacing w:before="0" w:beforeAutospacing="0" w:after="0" w:afterAutospacing="0"/>
        <w:jc w:val="right"/>
      </w:pPr>
      <w:r>
        <w:t>Утверждаю</w:t>
      </w:r>
    </w:p>
    <w:p w:rsidR="00B00025" w:rsidRDefault="00B00025" w:rsidP="00B00025">
      <w:pPr>
        <w:pStyle w:val="af5"/>
        <w:spacing w:before="0" w:beforeAutospacing="0" w:after="0" w:afterAutospacing="0"/>
        <w:jc w:val="right"/>
      </w:pPr>
      <w:r>
        <w:t>Директор______________________</w:t>
      </w:r>
    </w:p>
    <w:p w:rsidR="00B00025" w:rsidRDefault="00B00025" w:rsidP="00B00025">
      <w:pPr>
        <w:pStyle w:val="af5"/>
        <w:spacing w:before="0" w:beforeAutospacing="0" w:after="0" w:afterAutospacing="0"/>
        <w:jc w:val="right"/>
      </w:pPr>
      <w:r>
        <w:t>Н.А. Буланова</w:t>
      </w:r>
    </w:p>
    <w:p w:rsidR="00B00025" w:rsidRDefault="005C6539" w:rsidP="00B00025">
      <w:pPr>
        <w:pStyle w:val="af5"/>
        <w:spacing w:before="0" w:beforeAutospacing="0" w:after="0" w:afterAutospacing="0"/>
        <w:jc w:val="right"/>
      </w:pPr>
      <w:r>
        <w:t xml:space="preserve">                                                                              Протокол</w:t>
      </w:r>
      <w:r w:rsidR="00B00025">
        <w:t xml:space="preserve"> Педагогического Совета</w:t>
      </w:r>
      <w:r>
        <w:t xml:space="preserve"> </w:t>
      </w:r>
    </w:p>
    <w:p w:rsidR="005C6539" w:rsidRDefault="004D4090" w:rsidP="00B00025">
      <w:pPr>
        <w:pStyle w:val="af5"/>
        <w:spacing w:before="0" w:beforeAutospacing="0" w:after="0" w:afterAutospacing="0"/>
        <w:jc w:val="right"/>
      </w:pPr>
      <w:r>
        <w:t>29</w:t>
      </w:r>
      <w:r w:rsidR="005C6539">
        <w:t>.0</w:t>
      </w:r>
      <w:r>
        <w:t>8</w:t>
      </w:r>
      <w:r w:rsidR="005C6539">
        <w:t>.20</w:t>
      </w:r>
      <w:r w:rsidR="00934DE0">
        <w:t>2</w:t>
      </w:r>
      <w:r>
        <w:t>3</w:t>
      </w:r>
      <w:r w:rsidR="005C6539">
        <w:t>г</w:t>
      </w:r>
    </w:p>
    <w:p w:rsidR="005C6539" w:rsidRDefault="005C6539" w:rsidP="00B00025">
      <w:pPr>
        <w:jc w:val="right"/>
        <w:rPr>
          <w:rFonts w:ascii="Times New Roman" w:eastAsia="Times New Roman" w:hAnsi="Times New Roman" w:cs="Times New Roman"/>
          <w:b/>
        </w:rPr>
      </w:pPr>
    </w:p>
    <w:p w:rsidR="004D4090" w:rsidRPr="005C6539" w:rsidRDefault="004D4090" w:rsidP="00B00025">
      <w:pPr>
        <w:jc w:val="right"/>
        <w:rPr>
          <w:rFonts w:ascii="Times New Roman" w:eastAsia="Times New Roman" w:hAnsi="Times New Roman" w:cs="Times New Roman"/>
          <w:b/>
        </w:rPr>
      </w:pPr>
    </w:p>
    <w:p w:rsidR="00E55D5D" w:rsidRPr="0008167F" w:rsidRDefault="00B00025" w:rsidP="00191E0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A5599">
        <w:rPr>
          <w:rFonts w:ascii="Times New Roman" w:hAnsi="Times New Roman" w:cs="Times New Roman"/>
          <w:b/>
        </w:rPr>
        <w:t xml:space="preserve">ПЕРСПЕКТИВНЫЙ  </w:t>
      </w:r>
      <w:r w:rsidR="00E55D5D" w:rsidRPr="0008167F">
        <w:rPr>
          <w:rFonts w:ascii="Times New Roman" w:hAnsi="Times New Roman" w:cs="Times New Roman"/>
          <w:b/>
        </w:rPr>
        <w:t>ПЛАН</w:t>
      </w:r>
    </w:p>
    <w:p w:rsidR="0008167F" w:rsidRPr="0008167F" w:rsidRDefault="00E55D5D" w:rsidP="00191E02">
      <w:pPr>
        <w:pStyle w:val="a4"/>
        <w:jc w:val="center"/>
        <w:rPr>
          <w:rFonts w:ascii="Times New Roman" w:hAnsi="Times New Roman" w:cs="Times New Roman"/>
          <w:b/>
        </w:rPr>
      </w:pPr>
      <w:r w:rsidRPr="0008167F">
        <w:rPr>
          <w:rFonts w:ascii="Times New Roman" w:hAnsi="Times New Roman" w:cs="Times New Roman"/>
          <w:b/>
        </w:rPr>
        <w:t xml:space="preserve">учебно </w:t>
      </w:r>
      <w:r w:rsidR="00CA5599">
        <w:rPr>
          <w:rFonts w:ascii="Times New Roman" w:hAnsi="Times New Roman" w:cs="Times New Roman"/>
          <w:b/>
        </w:rPr>
        <w:t>-</w:t>
      </w:r>
      <w:r w:rsidRPr="0008167F">
        <w:rPr>
          <w:rFonts w:ascii="Times New Roman" w:hAnsi="Times New Roman" w:cs="Times New Roman"/>
          <w:b/>
        </w:rPr>
        <w:t xml:space="preserve"> воспитательной  </w:t>
      </w:r>
      <w:r w:rsidR="00F92572" w:rsidRPr="00F92572">
        <w:rPr>
          <w:rFonts w:ascii="Times New Roman" w:hAnsi="Times New Roman" w:cs="Times New Roman"/>
          <w:b/>
        </w:rPr>
        <w:t>коррекционной и социально</w:t>
      </w:r>
      <w:r w:rsidR="00F92572">
        <w:rPr>
          <w:rFonts w:ascii="Times New Roman" w:hAnsi="Times New Roman" w:cs="Times New Roman"/>
          <w:b/>
        </w:rPr>
        <w:t xml:space="preserve"> - </w:t>
      </w:r>
      <w:r w:rsidR="00F92572" w:rsidRPr="00F92572">
        <w:rPr>
          <w:rFonts w:ascii="Times New Roman" w:hAnsi="Times New Roman" w:cs="Times New Roman"/>
          <w:b/>
        </w:rPr>
        <w:t xml:space="preserve">реабилитационной </w:t>
      </w:r>
      <w:r w:rsidRPr="0008167F">
        <w:rPr>
          <w:rFonts w:ascii="Times New Roman" w:hAnsi="Times New Roman" w:cs="Times New Roman"/>
          <w:b/>
        </w:rPr>
        <w:t xml:space="preserve">работы </w:t>
      </w:r>
      <w:proofErr w:type="gramStart"/>
      <w:r w:rsidRPr="0008167F">
        <w:rPr>
          <w:rFonts w:ascii="Times New Roman" w:hAnsi="Times New Roman" w:cs="Times New Roman"/>
          <w:b/>
        </w:rPr>
        <w:t>в</w:t>
      </w:r>
      <w:proofErr w:type="gramEnd"/>
      <w:r w:rsidRPr="0008167F">
        <w:rPr>
          <w:rFonts w:ascii="Times New Roman" w:hAnsi="Times New Roman" w:cs="Times New Roman"/>
          <w:b/>
        </w:rPr>
        <w:t xml:space="preserve"> </w:t>
      </w:r>
    </w:p>
    <w:p w:rsidR="004D4090" w:rsidRDefault="00E55D5D" w:rsidP="00191E02">
      <w:pPr>
        <w:pStyle w:val="a4"/>
        <w:jc w:val="center"/>
        <w:rPr>
          <w:rFonts w:ascii="Times New Roman" w:hAnsi="Times New Roman" w:cs="Times New Roman"/>
          <w:b/>
        </w:rPr>
      </w:pPr>
      <w:r w:rsidRPr="0008167F">
        <w:rPr>
          <w:rFonts w:ascii="Times New Roman" w:hAnsi="Times New Roman" w:cs="Times New Roman"/>
          <w:b/>
        </w:rPr>
        <w:t xml:space="preserve"> Полотняно </w:t>
      </w:r>
      <w:r w:rsidR="00CA5599">
        <w:rPr>
          <w:rFonts w:ascii="Times New Roman" w:hAnsi="Times New Roman" w:cs="Times New Roman"/>
          <w:b/>
        </w:rPr>
        <w:t>-</w:t>
      </w:r>
      <w:r w:rsidRPr="0008167F">
        <w:rPr>
          <w:rFonts w:ascii="Times New Roman" w:hAnsi="Times New Roman" w:cs="Times New Roman"/>
          <w:b/>
        </w:rPr>
        <w:t xml:space="preserve"> Заводском</w:t>
      </w:r>
      <w:r w:rsidR="0008167F" w:rsidRPr="0008167F">
        <w:rPr>
          <w:rFonts w:ascii="Times New Roman" w:hAnsi="Times New Roman" w:cs="Times New Roman"/>
          <w:b/>
        </w:rPr>
        <w:t xml:space="preserve"> </w:t>
      </w:r>
      <w:r w:rsidR="004D4090">
        <w:rPr>
          <w:rFonts w:ascii="Times New Roman" w:hAnsi="Times New Roman" w:cs="Times New Roman"/>
          <w:b/>
        </w:rPr>
        <w:t xml:space="preserve">детском </w:t>
      </w:r>
      <w:proofErr w:type="gramStart"/>
      <w:r w:rsidRPr="0008167F">
        <w:rPr>
          <w:rFonts w:ascii="Times New Roman" w:hAnsi="Times New Roman" w:cs="Times New Roman"/>
          <w:b/>
        </w:rPr>
        <w:t>доме</w:t>
      </w:r>
      <w:proofErr w:type="gramEnd"/>
      <w:r w:rsidRPr="0008167F">
        <w:rPr>
          <w:rFonts w:ascii="Times New Roman" w:hAnsi="Times New Roman" w:cs="Times New Roman"/>
          <w:b/>
        </w:rPr>
        <w:t xml:space="preserve"> </w:t>
      </w:r>
      <w:r w:rsidR="004D4090">
        <w:rPr>
          <w:rFonts w:ascii="Times New Roman" w:hAnsi="Times New Roman" w:cs="Times New Roman"/>
          <w:b/>
        </w:rPr>
        <w:t>социального обслуживания</w:t>
      </w:r>
    </w:p>
    <w:p w:rsidR="00E55D5D" w:rsidRDefault="0008167F" w:rsidP="00191E02">
      <w:pPr>
        <w:pStyle w:val="a4"/>
        <w:jc w:val="center"/>
        <w:rPr>
          <w:rFonts w:ascii="Times New Roman" w:hAnsi="Times New Roman" w:cs="Times New Roman"/>
          <w:b/>
        </w:rPr>
      </w:pPr>
      <w:r w:rsidRPr="0008167F">
        <w:rPr>
          <w:rFonts w:ascii="Times New Roman" w:hAnsi="Times New Roman" w:cs="Times New Roman"/>
          <w:b/>
        </w:rPr>
        <w:t xml:space="preserve">   </w:t>
      </w:r>
      <w:r w:rsidR="00E55D5D" w:rsidRPr="0008167F">
        <w:rPr>
          <w:rFonts w:ascii="Times New Roman" w:hAnsi="Times New Roman" w:cs="Times New Roman"/>
          <w:b/>
        </w:rPr>
        <w:t>на  20</w:t>
      </w:r>
      <w:r w:rsidR="000C4721">
        <w:rPr>
          <w:rFonts w:ascii="Times New Roman" w:hAnsi="Times New Roman" w:cs="Times New Roman"/>
          <w:b/>
        </w:rPr>
        <w:t>2</w:t>
      </w:r>
      <w:r w:rsidR="004D4090">
        <w:rPr>
          <w:rFonts w:ascii="Times New Roman" w:hAnsi="Times New Roman" w:cs="Times New Roman"/>
          <w:b/>
        </w:rPr>
        <w:t>3</w:t>
      </w:r>
      <w:r w:rsidR="00E55D5D" w:rsidRPr="0008167F">
        <w:rPr>
          <w:rFonts w:ascii="Times New Roman" w:hAnsi="Times New Roman" w:cs="Times New Roman"/>
          <w:b/>
        </w:rPr>
        <w:t xml:space="preserve"> </w:t>
      </w:r>
      <w:r w:rsidR="00CA5599">
        <w:rPr>
          <w:rFonts w:ascii="Times New Roman" w:hAnsi="Times New Roman" w:cs="Times New Roman"/>
          <w:b/>
        </w:rPr>
        <w:t>-</w:t>
      </w:r>
      <w:r w:rsidR="00E55D5D" w:rsidRPr="0008167F">
        <w:rPr>
          <w:rFonts w:ascii="Times New Roman" w:hAnsi="Times New Roman" w:cs="Times New Roman"/>
          <w:b/>
        </w:rPr>
        <w:t xml:space="preserve"> 20</w:t>
      </w:r>
      <w:r w:rsidR="00D54426">
        <w:rPr>
          <w:rFonts w:ascii="Times New Roman" w:hAnsi="Times New Roman" w:cs="Times New Roman"/>
          <w:b/>
        </w:rPr>
        <w:t>2</w:t>
      </w:r>
      <w:r w:rsidR="004D4090">
        <w:rPr>
          <w:rFonts w:ascii="Times New Roman" w:hAnsi="Times New Roman" w:cs="Times New Roman"/>
          <w:b/>
        </w:rPr>
        <w:t>4 учебный</w:t>
      </w:r>
      <w:r w:rsidR="00E55D5D" w:rsidRPr="0008167F">
        <w:rPr>
          <w:rFonts w:ascii="Times New Roman" w:hAnsi="Times New Roman" w:cs="Times New Roman"/>
          <w:b/>
        </w:rPr>
        <w:t xml:space="preserve"> год.</w:t>
      </w:r>
    </w:p>
    <w:p w:rsidR="00CB6974" w:rsidRPr="0008167F" w:rsidRDefault="00CB6974" w:rsidP="00191E02">
      <w:pPr>
        <w:pStyle w:val="a4"/>
        <w:jc w:val="center"/>
        <w:rPr>
          <w:rFonts w:ascii="Times New Roman" w:hAnsi="Times New Roman" w:cs="Times New Roman"/>
          <w:b/>
        </w:rPr>
      </w:pPr>
    </w:p>
    <w:p w:rsidR="00CB6974" w:rsidRDefault="006D4105" w:rsidP="00685A4A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99">
        <w:rPr>
          <w:rFonts w:ascii="Times New Roman" w:hAnsi="Times New Roman" w:cs="Times New Roman"/>
          <w:b/>
        </w:rPr>
        <w:t>ЦЕЛЬ:</w:t>
      </w:r>
      <w:r w:rsidR="00CB6974">
        <w:rPr>
          <w:b/>
        </w:rPr>
        <w:t xml:space="preserve"> </w:t>
      </w:r>
      <w:r w:rsidRPr="00CB6974">
        <w:rPr>
          <w:b/>
          <w:i/>
          <w:sz w:val="24"/>
          <w:szCs w:val="24"/>
        </w:rPr>
        <w:t>О</w:t>
      </w:r>
      <w:r w:rsidRPr="00CB6974">
        <w:rPr>
          <w:rFonts w:ascii="Times New Roman" w:hAnsi="Times New Roman" w:cs="Times New Roman"/>
          <w:b/>
          <w:i/>
          <w:sz w:val="24"/>
          <w:szCs w:val="24"/>
        </w:rPr>
        <w:t xml:space="preserve">беспечение комплексной системы мер по оказанию психолого-медико-педагогической и социально-правовой помощи </w:t>
      </w:r>
      <w:r w:rsidRPr="00DB2C87">
        <w:rPr>
          <w:rFonts w:ascii="Times New Roman" w:hAnsi="Times New Roman" w:cs="Times New Roman"/>
          <w:b/>
          <w:i/>
          <w:sz w:val="24"/>
          <w:szCs w:val="24"/>
        </w:rPr>
        <w:t>детям-сиротам и детям, оставшимся без попечения родителей</w:t>
      </w:r>
      <w:r w:rsidRPr="00CB6974">
        <w:rPr>
          <w:rFonts w:ascii="Times New Roman" w:hAnsi="Times New Roman" w:cs="Times New Roman"/>
          <w:b/>
          <w:i/>
          <w:sz w:val="24"/>
          <w:szCs w:val="24"/>
        </w:rPr>
        <w:t>; защита и материальная поддержка воспитанников, их интеграция в общество и социальная адаптация.</w:t>
      </w:r>
      <w:r w:rsidR="00CB6974" w:rsidRPr="00CB6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090" w:rsidRPr="00CB6974" w:rsidRDefault="004D4090" w:rsidP="00685A4A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974" w:rsidRPr="00CB6974" w:rsidRDefault="00CB6974" w:rsidP="00685A4A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B6974" w:rsidRPr="004117CB" w:rsidRDefault="00F92572" w:rsidP="00685A4A">
      <w:pPr>
        <w:pStyle w:val="a4"/>
        <w:numPr>
          <w:ilvl w:val="0"/>
          <w:numId w:val="30"/>
        </w:numPr>
        <w:ind w:left="454" w:right="28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7C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B6974" w:rsidRPr="004117CB">
        <w:rPr>
          <w:rFonts w:ascii="Times New Roman" w:hAnsi="Times New Roman" w:cs="Times New Roman"/>
          <w:b/>
          <w:i/>
          <w:sz w:val="24"/>
          <w:szCs w:val="24"/>
        </w:rPr>
        <w:t>азвитие потребности</w:t>
      </w:r>
      <w:r w:rsidR="00EC39A6" w:rsidRPr="004117CB">
        <w:rPr>
          <w:rFonts w:ascii="Times New Roman" w:hAnsi="Times New Roman" w:cs="Times New Roman"/>
          <w:b/>
          <w:i/>
          <w:sz w:val="24"/>
          <w:szCs w:val="24"/>
        </w:rPr>
        <w:t xml:space="preserve"> в обучении, мотивации к обу</w:t>
      </w:r>
      <w:r w:rsidR="00CB6974" w:rsidRPr="004117CB">
        <w:rPr>
          <w:rFonts w:ascii="Times New Roman" w:hAnsi="Times New Roman" w:cs="Times New Roman"/>
          <w:b/>
          <w:i/>
          <w:sz w:val="24"/>
          <w:szCs w:val="24"/>
        </w:rPr>
        <w:t>чению, как основы механизма по формированию навыков учебного поведения каждого ученика и коррекции его познавательной сферы.</w:t>
      </w:r>
    </w:p>
    <w:p w:rsidR="00CB6974" w:rsidRPr="00CB6974" w:rsidRDefault="00F92572" w:rsidP="00685A4A">
      <w:pPr>
        <w:pStyle w:val="a4"/>
        <w:numPr>
          <w:ilvl w:val="0"/>
          <w:numId w:val="30"/>
        </w:numPr>
        <w:ind w:left="454" w:right="28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B6974" w:rsidRPr="00CB6974">
        <w:rPr>
          <w:rFonts w:ascii="Times New Roman" w:hAnsi="Times New Roman" w:cs="Times New Roman"/>
          <w:b/>
          <w:i/>
          <w:sz w:val="24"/>
          <w:szCs w:val="24"/>
        </w:rPr>
        <w:t>азвитие и коррекция эмоционально-волевой сферы, как детермина</w:t>
      </w:r>
      <w:r w:rsidR="0070582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117CB">
        <w:rPr>
          <w:rFonts w:ascii="Times New Roman" w:hAnsi="Times New Roman" w:cs="Times New Roman"/>
          <w:b/>
          <w:i/>
          <w:sz w:val="24"/>
          <w:szCs w:val="24"/>
        </w:rPr>
        <w:t xml:space="preserve">ты поведения, организующей </w:t>
      </w:r>
      <w:r w:rsidR="00CB6974" w:rsidRPr="00CB6974">
        <w:rPr>
          <w:rFonts w:ascii="Times New Roman" w:hAnsi="Times New Roman" w:cs="Times New Roman"/>
          <w:b/>
          <w:i/>
          <w:sz w:val="24"/>
          <w:szCs w:val="24"/>
        </w:rPr>
        <w:t xml:space="preserve">фундаментальные </w:t>
      </w:r>
      <w:r w:rsidR="004117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6974" w:rsidRPr="00CB6974">
        <w:rPr>
          <w:rFonts w:ascii="Times New Roman" w:hAnsi="Times New Roman" w:cs="Times New Roman"/>
          <w:b/>
          <w:i/>
          <w:sz w:val="24"/>
          <w:szCs w:val="24"/>
        </w:rPr>
        <w:t>личностные процессы и поведение воспитанника.</w:t>
      </w:r>
    </w:p>
    <w:p w:rsidR="00F92572" w:rsidRDefault="00F92572" w:rsidP="00685A4A">
      <w:pPr>
        <w:pStyle w:val="a7"/>
        <w:numPr>
          <w:ilvl w:val="0"/>
          <w:numId w:val="30"/>
        </w:numPr>
        <w:spacing w:after="0" w:line="240" w:lineRule="auto"/>
        <w:ind w:left="454" w:right="28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572">
        <w:rPr>
          <w:rFonts w:ascii="Times New Roman" w:hAnsi="Times New Roman" w:cs="Times New Roman"/>
          <w:b/>
          <w:i/>
          <w:sz w:val="24"/>
          <w:szCs w:val="24"/>
        </w:rPr>
        <w:t>Осуществление социальной защиты проживающих в детском доме-интернате путём создания благоприятных условий жизнедеятельности.</w:t>
      </w:r>
    </w:p>
    <w:p w:rsidR="00F92572" w:rsidRDefault="00F92572" w:rsidP="00685A4A">
      <w:pPr>
        <w:pStyle w:val="a7"/>
        <w:numPr>
          <w:ilvl w:val="0"/>
          <w:numId w:val="30"/>
        </w:numPr>
        <w:spacing w:after="0" w:line="240" w:lineRule="auto"/>
        <w:ind w:left="454" w:right="28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572">
        <w:rPr>
          <w:rFonts w:ascii="Times New Roman" w:hAnsi="Times New Roman" w:cs="Times New Roman"/>
          <w:b/>
          <w:i/>
          <w:sz w:val="24"/>
          <w:szCs w:val="24"/>
        </w:rPr>
        <w:t>Организация работы по социальной адаптации детей-инвалидов.</w:t>
      </w:r>
    </w:p>
    <w:p w:rsidR="00F92572" w:rsidRPr="00F92572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5.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 Воспитание и обучение детей-инвалидов с учетом 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психофизических возможностей.</w:t>
      </w:r>
    </w:p>
    <w:p w:rsidR="00F92572" w:rsidRPr="00F92572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685A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 Выполнение мероприятий по социально-трудовой реабилитации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детей с ограниченными возможностями.</w:t>
      </w:r>
    </w:p>
    <w:p w:rsidR="00F92572" w:rsidRPr="004117CB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685A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Научно-методическое обеспечение </w:t>
      </w:r>
      <w:r w:rsidR="00A25819">
        <w:rPr>
          <w:rFonts w:ascii="Times New Roman" w:hAnsi="Times New Roman" w:cs="Times New Roman"/>
          <w:b/>
          <w:i/>
          <w:sz w:val="24"/>
          <w:szCs w:val="24"/>
        </w:rPr>
        <w:t xml:space="preserve">учебной,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воспитательной, социально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26F">
        <w:rPr>
          <w:rFonts w:ascii="Times New Roman" w:hAnsi="Times New Roman" w:cs="Times New Roman"/>
          <w:b/>
          <w:i/>
          <w:sz w:val="24"/>
          <w:szCs w:val="24"/>
        </w:rPr>
        <w:t>реабилитационной работы.</w:t>
      </w:r>
    </w:p>
    <w:p w:rsidR="00F92572" w:rsidRPr="00F92572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572">
        <w:rPr>
          <w:rFonts w:ascii="Times New Roman" w:hAnsi="Times New Roman" w:cs="Times New Roman"/>
          <w:b/>
          <w:i/>
          <w:sz w:val="24"/>
          <w:szCs w:val="24"/>
        </w:rPr>
        <w:t>10.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Проведение мероприятий по </w:t>
      </w:r>
      <w:r w:rsidR="00A25819" w:rsidRPr="00F92572">
        <w:rPr>
          <w:rFonts w:ascii="Times New Roman" w:hAnsi="Times New Roman" w:cs="Times New Roman"/>
          <w:b/>
          <w:i/>
          <w:sz w:val="24"/>
          <w:szCs w:val="24"/>
        </w:rPr>
        <w:t>адаптации детей – инвалидов</w:t>
      </w:r>
      <w:r w:rsidR="00A258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5819" w:rsidRPr="00F92572">
        <w:rPr>
          <w:rFonts w:ascii="Times New Roman" w:hAnsi="Times New Roman" w:cs="Times New Roman"/>
          <w:b/>
          <w:i/>
          <w:sz w:val="24"/>
          <w:szCs w:val="24"/>
        </w:rPr>
        <w:t>к жизни в обществе.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2572" w:rsidRPr="00F92572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572">
        <w:rPr>
          <w:rFonts w:ascii="Times New Roman" w:hAnsi="Times New Roman" w:cs="Times New Roman"/>
          <w:b/>
          <w:i/>
          <w:sz w:val="24"/>
          <w:szCs w:val="24"/>
        </w:rPr>
        <w:t>11.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5819">
        <w:rPr>
          <w:rFonts w:ascii="Times New Roman" w:hAnsi="Times New Roman" w:cs="Times New Roman"/>
          <w:b/>
          <w:i/>
          <w:sz w:val="24"/>
          <w:szCs w:val="24"/>
        </w:rPr>
        <w:t>Организация работы по взаимодействию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 в создании </w:t>
      </w:r>
      <w:r w:rsidR="00A25819"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в детском доме – интернате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единого реабилитационного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пространства.</w:t>
      </w:r>
      <w:r w:rsidR="00A258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4A0D" w:rsidRPr="00CB6974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572">
        <w:rPr>
          <w:rFonts w:ascii="Times New Roman" w:hAnsi="Times New Roman" w:cs="Times New Roman"/>
          <w:b/>
          <w:i/>
          <w:sz w:val="24"/>
          <w:szCs w:val="24"/>
        </w:rPr>
        <w:t>12.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17CB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5819">
        <w:rPr>
          <w:rFonts w:ascii="Times New Roman" w:hAnsi="Times New Roman" w:cs="Times New Roman"/>
          <w:b/>
          <w:i/>
          <w:sz w:val="24"/>
          <w:szCs w:val="24"/>
        </w:rPr>
        <w:t xml:space="preserve">уровня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педагогического мастерства и квалификации</w:t>
      </w:r>
      <w:r w:rsidR="004117CB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педагогических работников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6974" w:rsidRPr="0008167F" w:rsidRDefault="00CB6974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</w:rPr>
      </w:pPr>
    </w:p>
    <w:p w:rsidR="00DF2008" w:rsidRDefault="00DF2008" w:rsidP="00685A4A">
      <w:pPr>
        <w:pStyle w:val="a4"/>
        <w:ind w:left="454" w:right="283"/>
        <w:rPr>
          <w:rFonts w:ascii="Times New Roman" w:hAnsi="Times New Roman" w:cs="Times New Roman"/>
        </w:rPr>
      </w:pPr>
    </w:p>
    <w:p w:rsidR="0072754F" w:rsidRDefault="0072754F" w:rsidP="00685A4A">
      <w:pPr>
        <w:pStyle w:val="a4"/>
        <w:ind w:left="454" w:right="283"/>
        <w:rPr>
          <w:rFonts w:ascii="Times New Roman" w:hAnsi="Times New Roman" w:cs="Times New Roman"/>
        </w:rPr>
      </w:pPr>
    </w:p>
    <w:p w:rsidR="0072754F" w:rsidRDefault="0072754F" w:rsidP="00685A4A">
      <w:pPr>
        <w:pStyle w:val="a4"/>
        <w:ind w:left="454" w:right="283"/>
        <w:rPr>
          <w:rFonts w:ascii="Times New Roman" w:hAnsi="Times New Roman" w:cs="Times New Roman"/>
        </w:rPr>
      </w:pPr>
    </w:p>
    <w:p w:rsidR="0072754F" w:rsidRDefault="0072754F" w:rsidP="00685A4A">
      <w:pPr>
        <w:pStyle w:val="a4"/>
        <w:ind w:left="454" w:right="283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5F0601" w:rsidRDefault="005F0601" w:rsidP="00024333">
      <w:pPr>
        <w:rPr>
          <w:rFonts w:ascii="Times New Roman" w:hAnsi="Times New Roman" w:cs="Times New Roman"/>
          <w:b/>
        </w:rPr>
      </w:pPr>
    </w:p>
    <w:p w:rsidR="00556688" w:rsidRPr="00793E06" w:rsidRDefault="00556688" w:rsidP="000C47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0" w:right="141" w:hanging="1746"/>
        <w:jc w:val="center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Организационно</w:t>
      </w:r>
      <w:r w:rsidR="00BF3E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E06">
        <w:rPr>
          <w:rFonts w:ascii="Times New Roman" w:hAnsi="Times New Roman" w:cs="Times New Roman"/>
          <w:b/>
          <w:bCs/>
          <w:sz w:val="24"/>
          <w:szCs w:val="24"/>
        </w:rPr>
        <w:t>- педагогическая работа (внутренний контроль)</w:t>
      </w:r>
    </w:p>
    <w:p w:rsidR="00556688" w:rsidRPr="00793E06" w:rsidRDefault="00556688" w:rsidP="005566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6688" w:rsidRPr="00793E06" w:rsidRDefault="00685A4A" w:rsidP="00556688">
      <w:pPr>
        <w:pStyle w:val="af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56688" w:rsidRPr="00793E06">
        <w:rPr>
          <w:b/>
          <w:sz w:val="24"/>
          <w:szCs w:val="24"/>
        </w:rPr>
        <w:t xml:space="preserve">Задачи: </w:t>
      </w:r>
    </w:p>
    <w:p w:rsidR="00556688" w:rsidRPr="00793E06" w:rsidRDefault="00556688" w:rsidP="00685A4A">
      <w:pPr>
        <w:pStyle w:val="ae"/>
        <w:numPr>
          <w:ilvl w:val="0"/>
          <w:numId w:val="9"/>
        </w:numPr>
        <w:tabs>
          <w:tab w:val="clear" w:pos="720"/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sz w:val="24"/>
          <w:szCs w:val="24"/>
        </w:rPr>
        <w:t>Исполнение нормативно-правовых актов, регламентирующих деятельность педагогического коллектива.</w:t>
      </w:r>
    </w:p>
    <w:p w:rsidR="00556688" w:rsidRPr="00793E06" w:rsidRDefault="00556688" w:rsidP="00685A4A">
      <w:pPr>
        <w:pStyle w:val="ae"/>
        <w:numPr>
          <w:ilvl w:val="0"/>
          <w:numId w:val="9"/>
        </w:numPr>
        <w:tabs>
          <w:tab w:val="clear" w:pos="720"/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sz w:val="24"/>
          <w:szCs w:val="24"/>
        </w:rPr>
        <w:t xml:space="preserve"> Повышение качества обучения и воспитания  через систему  эффективного контроля, оказывающего влияние  на  трудовую мотивацию  педагогических работников.</w:t>
      </w:r>
    </w:p>
    <w:p w:rsidR="00556688" w:rsidRPr="00793E06" w:rsidRDefault="00556688" w:rsidP="00685A4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организации воспитательного процесса, побуждение к устранению существующих недостатков и использованию новых возможностей, мотивация педагогов.</w:t>
      </w:r>
    </w:p>
    <w:p w:rsidR="00556688" w:rsidRPr="00793E06" w:rsidRDefault="00556688" w:rsidP="00685A4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sz w:val="24"/>
          <w:szCs w:val="24"/>
        </w:rPr>
        <w:t xml:space="preserve">Повышение педагогического мастерства педагогов.   </w:t>
      </w:r>
    </w:p>
    <w:p w:rsidR="0072754F" w:rsidRPr="005E265D" w:rsidRDefault="0072754F" w:rsidP="00793E06">
      <w:pPr>
        <w:pStyle w:val="a4"/>
        <w:ind w:left="1416" w:firstLine="708"/>
        <w:rPr>
          <w:b/>
          <w:bCs/>
          <w:sz w:val="24"/>
          <w:szCs w:val="24"/>
        </w:rPr>
      </w:pPr>
    </w:p>
    <w:tbl>
      <w:tblPr>
        <w:tblStyle w:val="a3"/>
        <w:tblW w:w="5154" w:type="pct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841"/>
        <w:gridCol w:w="2539"/>
        <w:gridCol w:w="1376"/>
        <w:gridCol w:w="1474"/>
        <w:gridCol w:w="1281"/>
        <w:gridCol w:w="1740"/>
      </w:tblGrid>
      <w:tr w:rsidR="001C093F" w:rsidRPr="003E1D9A" w:rsidTr="001C093F">
        <w:trPr>
          <w:cantSplit/>
          <w:trHeight w:val="817"/>
        </w:trPr>
        <w:tc>
          <w:tcPr>
            <w:tcW w:w="181" w:type="pct"/>
          </w:tcPr>
          <w:p w:rsidR="001C093F" w:rsidRPr="004D4090" w:rsidRDefault="001C093F" w:rsidP="001C093F">
            <w:pPr>
              <w:pStyle w:val="a4"/>
              <w:rPr>
                <w:b/>
                <w:sz w:val="24"/>
                <w:szCs w:val="24"/>
              </w:rPr>
            </w:pPr>
            <w:r w:rsidRPr="004D409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D4090">
              <w:rPr>
                <w:b/>
                <w:sz w:val="24"/>
                <w:szCs w:val="24"/>
              </w:rPr>
              <w:t>п</w:t>
            </w:r>
            <w:proofErr w:type="gramEnd"/>
            <w:r w:rsidRPr="004D40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5" w:type="pct"/>
          </w:tcPr>
          <w:p w:rsidR="001C093F" w:rsidRPr="004D4090" w:rsidRDefault="001C093F" w:rsidP="001C093F">
            <w:pPr>
              <w:pStyle w:val="a4"/>
              <w:rPr>
                <w:b/>
                <w:bCs/>
                <w:sz w:val="24"/>
                <w:szCs w:val="24"/>
              </w:rPr>
            </w:pPr>
            <w:r w:rsidRPr="004D4090">
              <w:rPr>
                <w:b/>
                <w:sz w:val="24"/>
                <w:szCs w:val="24"/>
              </w:rPr>
              <w:t>Объект       контроля</w:t>
            </w:r>
          </w:p>
        </w:tc>
        <w:tc>
          <w:tcPr>
            <w:tcW w:w="1193" w:type="pct"/>
          </w:tcPr>
          <w:p w:rsidR="001C093F" w:rsidRPr="004D4090" w:rsidRDefault="001C093F" w:rsidP="001C093F">
            <w:pPr>
              <w:pStyle w:val="a4"/>
              <w:rPr>
                <w:b/>
                <w:bCs/>
                <w:sz w:val="24"/>
                <w:szCs w:val="24"/>
              </w:rPr>
            </w:pPr>
            <w:r w:rsidRPr="004D4090">
              <w:rPr>
                <w:b/>
                <w:sz w:val="24"/>
                <w:szCs w:val="24"/>
              </w:rPr>
              <w:t>Цели контроля</w:t>
            </w:r>
          </w:p>
        </w:tc>
        <w:tc>
          <w:tcPr>
            <w:tcW w:w="647" w:type="pct"/>
          </w:tcPr>
          <w:p w:rsidR="001C093F" w:rsidRPr="004D4090" w:rsidRDefault="001C093F" w:rsidP="001C093F">
            <w:pPr>
              <w:pStyle w:val="a4"/>
              <w:rPr>
                <w:b/>
                <w:bCs/>
                <w:sz w:val="24"/>
                <w:szCs w:val="24"/>
              </w:rPr>
            </w:pPr>
            <w:r w:rsidRPr="004D4090">
              <w:rPr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693" w:type="pct"/>
          </w:tcPr>
          <w:p w:rsidR="001C093F" w:rsidRPr="004D4090" w:rsidRDefault="001C093F" w:rsidP="001C093F">
            <w:pPr>
              <w:pStyle w:val="a4"/>
              <w:rPr>
                <w:b/>
                <w:bCs/>
                <w:sz w:val="24"/>
                <w:szCs w:val="24"/>
              </w:rPr>
            </w:pPr>
            <w:r w:rsidRPr="004D4090">
              <w:rPr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4D4090">
              <w:rPr>
                <w:b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602" w:type="pct"/>
          </w:tcPr>
          <w:p w:rsidR="001C093F" w:rsidRPr="004D4090" w:rsidRDefault="001C093F" w:rsidP="001C093F">
            <w:pPr>
              <w:pStyle w:val="a4"/>
              <w:rPr>
                <w:b/>
                <w:bCs/>
                <w:sz w:val="24"/>
                <w:szCs w:val="24"/>
              </w:rPr>
            </w:pPr>
            <w:r w:rsidRPr="004D4090">
              <w:rPr>
                <w:b/>
                <w:sz w:val="24"/>
                <w:szCs w:val="24"/>
              </w:rPr>
              <w:t>Период контроля</w:t>
            </w:r>
          </w:p>
        </w:tc>
        <w:tc>
          <w:tcPr>
            <w:tcW w:w="818" w:type="pct"/>
          </w:tcPr>
          <w:p w:rsidR="001C093F" w:rsidRPr="004D4090" w:rsidRDefault="001C093F" w:rsidP="001C093F">
            <w:pPr>
              <w:pStyle w:val="a4"/>
              <w:ind w:right="32"/>
              <w:jc w:val="center"/>
              <w:rPr>
                <w:b/>
                <w:bCs/>
                <w:sz w:val="24"/>
                <w:szCs w:val="24"/>
              </w:rPr>
            </w:pPr>
            <w:r w:rsidRPr="004D4090">
              <w:rPr>
                <w:b/>
                <w:bCs/>
                <w:sz w:val="24"/>
                <w:szCs w:val="24"/>
              </w:rPr>
              <w:t>Итоги контроля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Pr="003E1D9A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Расстановка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кадров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Уточнение и корректировка распределения нагрузки  на новый </w:t>
            </w:r>
            <w:r>
              <w:rPr>
                <w:sz w:val="24"/>
                <w:szCs w:val="24"/>
              </w:rPr>
              <w:t>м</w:t>
            </w:r>
            <w:r w:rsidRPr="003E1D9A">
              <w:rPr>
                <w:sz w:val="24"/>
                <w:szCs w:val="24"/>
              </w:rPr>
              <w:t>есяц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Беседа, анализ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ение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года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Совещание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Pr="003E1D9A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Уточнение и корректировка  списка  педагогических работников, желающих повысить свою квалификацию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Беседа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1D9A">
              <w:rPr>
                <w:sz w:val="24"/>
                <w:szCs w:val="24"/>
              </w:rPr>
              <w:t>ентябрь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Совещание с участием заинтересованных</w:t>
            </w:r>
            <w:r>
              <w:rPr>
                <w:sz w:val="24"/>
                <w:szCs w:val="24"/>
              </w:rPr>
              <w:t xml:space="preserve"> </w:t>
            </w:r>
            <w:r w:rsidRPr="003E1D9A">
              <w:rPr>
                <w:sz w:val="24"/>
                <w:szCs w:val="24"/>
              </w:rPr>
              <w:t>лиц.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АООП в части формирования предметных результатов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предметных результатов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беседа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май</w:t>
            </w:r>
            <w:r w:rsidRPr="003E1D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Методического объединения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Pr="003E1D9A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Работа воспитателей</w:t>
            </w:r>
            <w:r>
              <w:rPr>
                <w:sz w:val="24"/>
                <w:szCs w:val="24"/>
              </w:rPr>
              <w:t>, учителей,</w:t>
            </w:r>
            <w:r w:rsidRPr="003E1D9A">
              <w:rPr>
                <w:sz w:val="24"/>
                <w:szCs w:val="24"/>
              </w:rPr>
              <w:t xml:space="preserve"> инструкторов по труду</w:t>
            </w:r>
            <w:r>
              <w:rPr>
                <w:sz w:val="24"/>
                <w:szCs w:val="24"/>
              </w:rPr>
              <w:t>, логопедов, психолога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Знание и качество  выполнения должностных обязанностей.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Оказание консультативной помощи.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Посещение занятий,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E1D9A">
              <w:rPr>
                <w:sz w:val="24"/>
                <w:szCs w:val="24"/>
              </w:rPr>
              <w:t>ероприятий, режимных моментов,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проверка документации.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В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1D9A">
              <w:rPr>
                <w:sz w:val="24"/>
                <w:szCs w:val="24"/>
              </w:rPr>
              <w:t>ечени</w:t>
            </w:r>
            <w:r>
              <w:rPr>
                <w:sz w:val="24"/>
                <w:szCs w:val="24"/>
              </w:rPr>
              <w:t>е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года по плану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Персональная беседа,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запись в личном деле педагога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программы внеурочной деятельности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педагогов по реализации программы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 кружков, мероприятий, анализ.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четверть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Анализ, персональная беседа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 w:rsidRPr="003E1D9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предмету Речь и альтернативная коммуникация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Методика  </w:t>
            </w:r>
            <w:r>
              <w:rPr>
                <w:sz w:val="24"/>
                <w:szCs w:val="24"/>
              </w:rPr>
              <w:t>обучения детей применению средств альтернативной коммуникации</w:t>
            </w:r>
            <w:r w:rsidRPr="003E1D9A">
              <w:rPr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уроков</w:t>
            </w:r>
            <w:r w:rsidRPr="003E1D9A">
              <w:rPr>
                <w:sz w:val="24"/>
                <w:szCs w:val="24"/>
              </w:rPr>
              <w:t>, анализ планов, анализ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детских работ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II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E1D9A">
              <w:rPr>
                <w:sz w:val="24"/>
                <w:szCs w:val="24"/>
              </w:rPr>
              <w:t>етверть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Персональная беседа,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Pr="003E1D9A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Занятия </w:t>
            </w:r>
            <w:proofErr w:type="gramStart"/>
            <w:r w:rsidRPr="003E1D9A">
              <w:rPr>
                <w:sz w:val="24"/>
                <w:szCs w:val="24"/>
              </w:rPr>
              <w:t>по</w:t>
            </w:r>
            <w:proofErr w:type="gramEnd"/>
            <w:r w:rsidRPr="003E1D9A">
              <w:rPr>
                <w:sz w:val="24"/>
                <w:szCs w:val="24"/>
              </w:rPr>
              <w:t xml:space="preserve">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эстетическому развитию  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 у обучающихся навыков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Анализ планирования, посещение занятий,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анализ атрибутов, настольно – печатной продукции.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III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четверть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Pr="003E1D9A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Занятия </w:t>
            </w:r>
            <w:proofErr w:type="gramStart"/>
            <w:r w:rsidRPr="003E1D9A">
              <w:rPr>
                <w:sz w:val="24"/>
                <w:szCs w:val="24"/>
              </w:rPr>
              <w:t>по</w:t>
            </w:r>
            <w:proofErr w:type="gramEnd"/>
            <w:r w:rsidRPr="003E1D9A">
              <w:rPr>
                <w:sz w:val="24"/>
                <w:szCs w:val="24"/>
              </w:rPr>
              <w:t xml:space="preserve"> 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познавательному развитию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занятиях ТСО. 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Посещение занятий, анализ документации.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IV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четверть</w:t>
            </w:r>
          </w:p>
        </w:tc>
        <w:tc>
          <w:tcPr>
            <w:tcW w:w="818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Персональная беседа,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предмету «Ознакомление с окружающим миром</w:t>
            </w:r>
            <w:r w:rsidRPr="000D4D88">
              <w:rPr>
                <w:sz w:val="24"/>
                <w:szCs w:val="24"/>
              </w:rPr>
              <w:t>»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занятий с учётом требований ФГОС. Применение на занятиях наглядного материала.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0D4D88">
              <w:rPr>
                <w:sz w:val="24"/>
                <w:szCs w:val="24"/>
              </w:rPr>
              <w:t>Посещение занятий, анализ документации.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III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четверть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Совеща</w:t>
            </w:r>
            <w:r>
              <w:rPr>
                <w:sz w:val="24"/>
                <w:szCs w:val="24"/>
              </w:rPr>
              <w:t>ние,</w:t>
            </w:r>
            <w:r w:rsidRPr="003E1D9A">
              <w:rPr>
                <w:sz w:val="24"/>
                <w:szCs w:val="24"/>
              </w:rPr>
              <w:t xml:space="preserve"> корректировка тематического планирования</w:t>
            </w:r>
            <w:r>
              <w:rPr>
                <w:sz w:val="24"/>
                <w:szCs w:val="24"/>
              </w:rPr>
              <w:t>, аналитическая справка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Pr="003E1D9A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Практические занятия воспитанников </w:t>
            </w:r>
            <w:r>
              <w:rPr>
                <w:sz w:val="24"/>
                <w:szCs w:val="24"/>
              </w:rPr>
              <w:t xml:space="preserve"> по хозяйственно-бытовому труду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Соблюдение</w:t>
            </w:r>
            <w:r>
              <w:rPr>
                <w:sz w:val="24"/>
                <w:szCs w:val="24"/>
              </w:rPr>
              <w:t xml:space="preserve"> на занятиях</w:t>
            </w:r>
            <w:r w:rsidRPr="003E1D9A">
              <w:rPr>
                <w:sz w:val="24"/>
                <w:szCs w:val="24"/>
              </w:rPr>
              <w:t xml:space="preserve">  санитарно – гигиенических требований</w:t>
            </w:r>
            <w:r>
              <w:rPr>
                <w:sz w:val="24"/>
                <w:szCs w:val="24"/>
              </w:rPr>
              <w:t>,</w:t>
            </w:r>
            <w:r w:rsidRPr="003E1D9A">
              <w:rPr>
                <w:sz w:val="24"/>
                <w:szCs w:val="24"/>
              </w:rPr>
              <w:t xml:space="preserve"> результативность</w:t>
            </w:r>
            <w:r>
              <w:rPr>
                <w:sz w:val="24"/>
                <w:szCs w:val="24"/>
              </w:rPr>
              <w:t xml:space="preserve"> обучения</w:t>
            </w:r>
            <w:r w:rsidRPr="003E1D9A">
              <w:rPr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Pr="003E1D9A">
              <w:rPr>
                <w:sz w:val="24"/>
                <w:szCs w:val="24"/>
              </w:rPr>
              <w:t xml:space="preserve">практических занятий,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изучение теоретического материала.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IV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четверть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Pr="003E1D9A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Открытые занятия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Методика проведения</w:t>
            </w:r>
            <w:r>
              <w:rPr>
                <w:sz w:val="24"/>
                <w:szCs w:val="24"/>
              </w:rPr>
              <w:t xml:space="preserve"> занятий с учётом требований ФГОС</w:t>
            </w:r>
            <w:r w:rsidRPr="003E1D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применение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 средств, приёмов и  методов</w:t>
            </w:r>
            <w:r w:rsidRPr="003E1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обучения.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Посещение  занятий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По плану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Коллективное обсуждение</w:t>
            </w:r>
            <w:r>
              <w:rPr>
                <w:sz w:val="24"/>
                <w:szCs w:val="24"/>
              </w:rPr>
              <w:t>,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 – тематическое планирование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Соблюдение методических требований,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целесообразность планируемого материала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Анализ, беседа, анкетирование </w:t>
            </w:r>
            <w:r w:rsidRPr="003E1D9A">
              <w:rPr>
                <w:sz w:val="24"/>
                <w:szCs w:val="24"/>
              </w:rPr>
              <w:t>педагогов.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Август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Утверждение планов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директора.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учебных предметов предметным областям учебного плана. Соблюдение единых требований ведения журнала.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документации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май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собеседование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Pr="003E1D9A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Педагогические дела воспитанников (характеристика, </w:t>
            </w:r>
            <w:r>
              <w:rPr>
                <w:sz w:val="24"/>
                <w:szCs w:val="24"/>
              </w:rPr>
              <w:t>СИПР и т.д.</w:t>
            </w:r>
            <w:r w:rsidRPr="003E1D9A">
              <w:rPr>
                <w:sz w:val="24"/>
                <w:szCs w:val="24"/>
              </w:rPr>
              <w:t>)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Своевременность и правильность ведения записей.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Анализ, беседа.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Июнь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Совещание по итогам проверки.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Pr="003E1D9A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Ежедневные планы работы.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Качество содержания, соотве</w:t>
            </w:r>
            <w:r>
              <w:rPr>
                <w:sz w:val="24"/>
                <w:szCs w:val="24"/>
              </w:rPr>
              <w:t>тствие видов деятельности умственному</w:t>
            </w:r>
            <w:r w:rsidRPr="003E1D9A">
              <w:rPr>
                <w:sz w:val="24"/>
                <w:szCs w:val="24"/>
              </w:rPr>
              <w:t xml:space="preserve"> и физическому развитию детей, своевременность написания, соблюдение методических требований, исполнение запланированного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Анализ, беседа,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анкетирование воспитанников. 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E1D9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Индивидуальная беседа, написание рекомендаций.</w:t>
            </w:r>
          </w:p>
        </w:tc>
      </w:tr>
      <w:tr w:rsidR="001C093F" w:rsidRPr="003E1D9A" w:rsidTr="001C093F">
        <w:tc>
          <w:tcPr>
            <w:tcW w:w="181" w:type="pct"/>
            <w:vAlign w:val="center"/>
          </w:tcPr>
          <w:p w:rsidR="001C093F" w:rsidRPr="003E1D9A" w:rsidRDefault="001C093F" w:rsidP="001C093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5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Конспекты открытых занятий, мероприятий.</w:t>
            </w:r>
          </w:p>
        </w:tc>
        <w:tc>
          <w:tcPr>
            <w:tcW w:w="1193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Качество содержания, соответствие умственному и физическому развитию детей, своевременность написания, соблюдение методических требований.</w:t>
            </w:r>
          </w:p>
        </w:tc>
        <w:tc>
          <w:tcPr>
            <w:tcW w:w="647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Анализ, беседа.</w:t>
            </w:r>
          </w:p>
        </w:tc>
        <w:tc>
          <w:tcPr>
            <w:tcW w:w="693" w:type="pct"/>
          </w:tcPr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 xml:space="preserve">тора </w:t>
            </w:r>
          </w:p>
          <w:p w:rsidR="001C093F" w:rsidRDefault="001C093F" w:rsidP="001C09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УВР, </w:t>
            </w:r>
          </w:p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602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E1D9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18" w:type="pct"/>
          </w:tcPr>
          <w:p w:rsidR="001C093F" w:rsidRPr="003E1D9A" w:rsidRDefault="001C093F" w:rsidP="001C093F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Индивидуальная беседа, написание рекомендаций.</w:t>
            </w:r>
          </w:p>
        </w:tc>
      </w:tr>
    </w:tbl>
    <w:p w:rsidR="003670C5" w:rsidRDefault="003670C5" w:rsidP="00D470B4">
      <w:pPr>
        <w:widowControl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2754F" w:rsidRPr="00D470B4" w:rsidRDefault="00D470B4" w:rsidP="00D470B4">
      <w:pPr>
        <w:widowControl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План   методической работы 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right="35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ЦЕЛЬ</w:t>
      </w: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right="35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54F" w:rsidRPr="0072754F" w:rsidRDefault="0072754F" w:rsidP="0072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754F">
        <w:rPr>
          <w:rFonts w:ascii="Times New Roman" w:eastAsia="Times New Roman" w:hAnsi="Times New Roman" w:cs="Times New Roman"/>
          <w:sz w:val="24"/>
          <w:szCs w:val="28"/>
        </w:rPr>
        <w:t>Методическое сопровождение различных сфер деятельности учителей  и воспитателей для эффективного использования перспективных форм работы с детьми и повышения профессиональной  компетентности педагогов.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567" w:right="3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112" w:right="3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ЗАДАЧИ: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426" w:right="352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54F" w:rsidRPr="0072754F" w:rsidRDefault="00EC6818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</w:rPr>
        <w:t>беспечить условия для включен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ия педагогов в творческий поиск;</w:t>
      </w:r>
    </w:p>
    <w:p w:rsidR="0072754F" w:rsidRPr="0072754F" w:rsidRDefault="0072754F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4F">
        <w:rPr>
          <w:rFonts w:ascii="Times New Roman" w:eastAsia="Times New Roman" w:hAnsi="Times New Roman" w:cs="Times New Roman"/>
          <w:sz w:val="24"/>
          <w:szCs w:val="24"/>
        </w:rPr>
        <w:t>- подготовить к ознакомлению  и внедрению в педагогическую деятельность учебно-методические и информационные материалы, инновационные методики и технологии в условиях реализации ФГОС;</w:t>
      </w:r>
    </w:p>
    <w:p w:rsidR="0072754F" w:rsidRPr="0072754F" w:rsidRDefault="0072754F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4F">
        <w:rPr>
          <w:rFonts w:ascii="Times New Roman" w:eastAsia="Times New Roman" w:hAnsi="Times New Roman" w:cs="Times New Roman"/>
          <w:sz w:val="24"/>
          <w:szCs w:val="24"/>
        </w:rPr>
        <w:t>- сформировать новые профессиональные потребности педагогов, которые будут востребованы практикой в ближайшем будущем;</w:t>
      </w:r>
    </w:p>
    <w:p w:rsidR="0072754F" w:rsidRPr="0072754F" w:rsidRDefault="0072754F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4F">
        <w:rPr>
          <w:rFonts w:ascii="Times New Roman" w:eastAsia="Times New Roman" w:hAnsi="Times New Roman" w:cs="Times New Roman"/>
          <w:sz w:val="24"/>
          <w:szCs w:val="24"/>
        </w:rPr>
        <w:t xml:space="preserve">- пополнять информационный банк данных по различным направлениям </w:t>
      </w:r>
      <w:r w:rsidR="00EC681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72754F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72754F" w:rsidRPr="0072754F" w:rsidRDefault="00EC6818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оказывать теоретическую</w:t>
      </w:r>
      <w:r w:rsidR="0081725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2754F" w:rsidRPr="0072754F">
        <w:rPr>
          <w:rFonts w:ascii="Times New Roman" w:eastAsia="Times New Roman" w:hAnsi="Times New Roman" w:cs="Times New Roman"/>
          <w:sz w:val="24"/>
          <w:szCs w:val="24"/>
        </w:rPr>
        <w:t xml:space="preserve"> практическую, информативную, консультат</w:t>
      </w:r>
      <w:r>
        <w:rPr>
          <w:rFonts w:ascii="Times New Roman" w:eastAsia="Times New Roman" w:hAnsi="Times New Roman" w:cs="Times New Roman"/>
          <w:sz w:val="24"/>
          <w:szCs w:val="24"/>
        </w:rPr>
        <w:t>ивную  помощь</w:t>
      </w:r>
      <w:r w:rsidR="0072754F" w:rsidRPr="0072754F">
        <w:rPr>
          <w:rFonts w:ascii="Times New Roman" w:eastAsia="Times New Roman" w:hAnsi="Times New Roman" w:cs="Times New Roman"/>
          <w:sz w:val="24"/>
          <w:szCs w:val="24"/>
        </w:rPr>
        <w:t xml:space="preserve"> педагогам;</w:t>
      </w:r>
    </w:p>
    <w:p w:rsidR="0072754F" w:rsidRPr="0072754F" w:rsidRDefault="0072754F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4F">
        <w:rPr>
          <w:rFonts w:ascii="Times New Roman" w:eastAsia="Times New Roman" w:hAnsi="Times New Roman" w:cs="Times New Roman"/>
          <w:sz w:val="24"/>
          <w:szCs w:val="24"/>
        </w:rPr>
        <w:t>- организовать проведение мастер – классов, круглых столов, методических объединений</w:t>
      </w:r>
      <w:r w:rsidR="00EC6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754F">
        <w:rPr>
          <w:rFonts w:ascii="Times New Roman" w:eastAsia="Times New Roman" w:hAnsi="Times New Roman" w:cs="Times New Roman"/>
          <w:sz w:val="24"/>
          <w:szCs w:val="24"/>
        </w:rPr>
        <w:t xml:space="preserve"> публикацию методическ</w:t>
      </w:r>
      <w:r w:rsidR="00EC6818">
        <w:rPr>
          <w:rFonts w:ascii="Times New Roman" w:eastAsia="Times New Roman" w:hAnsi="Times New Roman" w:cs="Times New Roman"/>
          <w:sz w:val="24"/>
          <w:szCs w:val="24"/>
        </w:rPr>
        <w:t>их разработок, брошюр, буклетов</w:t>
      </w:r>
      <w:r w:rsidRPr="0072754F">
        <w:rPr>
          <w:rFonts w:ascii="Times New Roman" w:eastAsia="Times New Roman" w:hAnsi="Times New Roman" w:cs="Times New Roman"/>
          <w:sz w:val="24"/>
          <w:szCs w:val="24"/>
        </w:rPr>
        <w:t xml:space="preserve"> по обобщению педагогического опыта и др.;</w:t>
      </w:r>
    </w:p>
    <w:p w:rsidR="0072754F" w:rsidRPr="0072754F" w:rsidRDefault="0072754F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6818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72754F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конкурсов,  социальных акций, воспитательных мероприятий  и др.;</w:t>
      </w:r>
    </w:p>
    <w:p w:rsidR="0072754F" w:rsidRPr="0072754F" w:rsidRDefault="00EC6818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</w:t>
      </w:r>
      <w:r w:rsidR="0072754F" w:rsidRPr="0072754F">
        <w:rPr>
          <w:rFonts w:ascii="Times New Roman" w:eastAsia="Times New Roman" w:hAnsi="Times New Roman" w:cs="Times New Roman"/>
          <w:sz w:val="24"/>
          <w:szCs w:val="24"/>
        </w:rPr>
        <w:t>вать обмен опытом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различными категориями педагогических работников.</w:t>
      </w:r>
      <w:r w:rsidR="0072754F" w:rsidRPr="0072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1287" w:right="3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112" w:right="3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НАПРАВЛЕНИЯ ДЕЯТЕЛЬНОСТИ: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567" w:right="35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2754F" w:rsidRPr="0072754F" w:rsidRDefault="006E74F6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Работа над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совершенствованием адаптированных основных образовательных (общеобразовательных) программ обучения воспитанников ДД</w:t>
      </w:r>
      <w:r w:rsidR="004D409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СО 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рамках ФГОС</w:t>
      </w:r>
      <w:r w:rsidR="0072754F" w:rsidRPr="0072754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811"/>
          <w:tab w:val="left" w:pos="9356"/>
          <w:tab w:val="left" w:pos="14742"/>
        </w:tabs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Повышение профессиональной компетентности педагогов и воспитателей чер</w:t>
      </w:r>
      <w:r w:rsidR="006E74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ез внедрение в практику работы </w:t>
      </w: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t>ПК,</w:t>
      </w:r>
      <w:r w:rsidR="006E74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новейших технических средств обучения,</w:t>
      </w: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</w:t>
      </w:r>
      <w:r w:rsidR="007B2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организацию и </w:t>
      </w: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открытых уроков и мероприятий, п</w:t>
      </w:r>
      <w:r w:rsidR="007B2E0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редметных и тематических недель</w:t>
      </w:r>
      <w:r w:rsidR="006E74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Включение педагогов в процесс самообразования через самостоятельный поиск информации, самостоятельную исследовательскую и аналитическую работу по выбранной теме. 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811"/>
          <w:tab w:val="left" w:pos="9356"/>
          <w:tab w:val="left" w:pos="14742"/>
        </w:tabs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 материалов для «Методической копилки» ДД</w:t>
      </w:r>
      <w:r w:rsidR="004D4090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дальнейшего распространения удачного педагогического опыта. 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учебной документации.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Регулярный мониторинг качества и эффективности учебно-воспитательной деятельности в ДД</w:t>
      </w:r>
      <w:r w:rsidR="004D409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</w:t>
      </w: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оказание методической помощи педагогам и воспитателям организации. 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Повышение уровня квалификации педагогов через </w:t>
      </w:r>
      <w:r w:rsidR="007B2E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их </w:t>
      </w: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обучение на курсах повышения квалификации и прохождение аттестационных испытаний.</w:t>
      </w:r>
    </w:p>
    <w:p w:rsidR="0072754F" w:rsidRPr="0072754F" w:rsidRDefault="007B2E03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Активное у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частие педагогов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проведении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конфе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ренций, семинаров, заседаний К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руглы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 столов, педагогических советов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tbl>
      <w:tblPr>
        <w:tblStyle w:val="TableNormal"/>
        <w:tblpPr w:leftFromText="180" w:rightFromText="180" w:vertAnchor="page" w:horzAnchor="page" w:tblpX="1028" w:tblpY="6091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8"/>
        <w:gridCol w:w="1985"/>
        <w:gridCol w:w="3827"/>
        <w:gridCol w:w="1842"/>
      </w:tblGrid>
      <w:tr w:rsidR="008C6DDF" w:rsidRPr="00EC3327" w:rsidTr="000218D5">
        <w:trPr>
          <w:cantSplit/>
          <w:trHeight w:hRule="exact" w:val="294"/>
        </w:trPr>
        <w:tc>
          <w:tcPr>
            <w:tcW w:w="572" w:type="dxa"/>
          </w:tcPr>
          <w:p w:rsidR="008C6DDF" w:rsidRPr="00B063CA" w:rsidRDefault="008C6DDF" w:rsidP="000218D5">
            <w:pPr>
              <w:keepNext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68" w:type="dxa"/>
          </w:tcPr>
          <w:p w:rsidR="008C6DDF" w:rsidRPr="00EC3327" w:rsidRDefault="008C6DDF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6DDF" w:rsidRPr="00EC3327" w:rsidRDefault="008C6DDF" w:rsidP="000218D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3827" w:type="dxa"/>
          </w:tcPr>
          <w:p w:rsidR="008C6DDF" w:rsidRPr="00EC3327" w:rsidRDefault="008C6DDF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выступлений</w:t>
            </w:r>
            <w:proofErr w:type="spellEnd"/>
          </w:p>
        </w:tc>
        <w:tc>
          <w:tcPr>
            <w:tcW w:w="1842" w:type="dxa"/>
          </w:tcPr>
          <w:p w:rsidR="008C6DDF" w:rsidRPr="00EC3327" w:rsidRDefault="008C6DDF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C6DDF" w:rsidRPr="00EC3327" w:rsidTr="000218D5">
        <w:trPr>
          <w:trHeight w:hRule="exact" w:val="5235"/>
        </w:trPr>
        <w:tc>
          <w:tcPr>
            <w:tcW w:w="572" w:type="dxa"/>
            <w:vMerge w:val="restart"/>
            <w:textDirection w:val="btLr"/>
          </w:tcPr>
          <w:p w:rsidR="008C6DDF" w:rsidRPr="00EC3327" w:rsidRDefault="008C6DDF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  <w:r w:rsidR="00103C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03C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6DDF" w:rsidRPr="004D4090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плана </w:t>
            </w:r>
            <w:r w:rsidR="004D4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педагогической деятельности  ДДСО 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</w:t>
            </w:r>
            <w:r w:rsidR="004D4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</w:t>
            </w:r>
            <w:r w:rsidR="004D4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 </w:t>
            </w:r>
            <w:r w:rsidRPr="004D4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Установочный педагогический совет.</w:t>
            </w:r>
          </w:p>
          <w:p w:rsidR="008C6DDF" w:rsidRPr="004D4090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4D4090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4D4090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4D4090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C332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EC33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EC332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</w:t>
            </w:r>
            <w:proofErr w:type="gramStart"/>
            <w:r w:rsidRPr="00EC332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EC33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C33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</w:t>
            </w:r>
            <w:r w:rsidRPr="00EC332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з</w:t>
            </w:r>
            <w:r w:rsidRPr="00EC33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33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EC33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 педагогического совета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6DDF" w:rsidRPr="00CA4D4E" w:rsidRDefault="008C6DDF" w:rsidP="000218D5">
            <w:pPr>
              <w:keepNext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плана педагогической работы  ДД</w:t>
            </w:r>
            <w:r w:rsidR="004D4090"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</w:t>
            </w:r>
            <w:r w:rsidR="004D4090"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D4090"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</w:p>
          <w:p w:rsidR="008C6DDF" w:rsidRPr="00CA4D4E" w:rsidRDefault="008C6DDF" w:rsidP="000218D5">
            <w:pPr>
              <w:keepNext/>
              <w:numPr>
                <w:ilvl w:val="0"/>
                <w:numId w:val="22"/>
              </w:numPr>
              <w:ind w:left="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DDF" w:rsidRPr="00CA4D4E" w:rsidRDefault="008C6DDF" w:rsidP="000218D5">
            <w:pPr>
              <w:keepNext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тем открытых занятий, мероприятий.</w:t>
            </w:r>
          </w:p>
          <w:p w:rsidR="008C6DDF" w:rsidRPr="00CA4D4E" w:rsidRDefault="008C6DDF" w:rsidP="000218D5">
            <w:pPr>
              <w:keepNext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графика </w:t>
            </w: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занятий, мероприятий.</w:t>
            </w:r>
          </w:p>
          <w:p w:rsidR="008C6DDF" w:rsidRPr="00CA4D4E" w:rsidRDefault="008C6DDF" w:rsidP="000218D5">
            <w:pPr>
              <w:keepNext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тем по самообразованию педагогов.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22"/>
              </w:numPr>
              <w:ind w:left="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проверки учебных программ, СИПР, характеристик на воспитанников и другой документации. </w:t>
            </w: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составлению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CA4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6DDF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B2C" w:rsidRPr="00015B2C" w:rsidRDefault="00015B2C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 w:rsidR="00F75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4D4090" w:rsidRDefault="004D4090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1C7E8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1C7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7E8B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proofErr w:type="spellEnd"/>
            <w:r w:rsid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40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DDF" w:rsidRPr="00EC3327" w:rsidTr="000218D5">
        <w:trPr>
          <w:trHeight w:hRule="exact" w:val="1411"/>
        </w:trPr>
        <w:tc>
          <w:tcPr>
            <w:tcW w:w="572" w:type="dxa"/>
            <w:vMerge/>
            <w:textDirection w:val="btLr"/>
          </w:tcPr>
          <w:p w:rsidR="008C6DDF" w:rsidRPr="00EC3327" w:rsidRDefault="008C6DDF" w:rsidP="000218D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Установочное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BB07C8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«Координация деятельности МО педагогов ДД</w:t>
            </w:r>
            <w:r w:rsidR="00015B2C" w:rsidRPr="00BB0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BB0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</w:t>
            </w:r>
            <w:r w:rsidR="00015B2C" w:rsidRPr="00BB0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B0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-202</w:t>
            </w:r>
            <w:r w:rsidR="00015B2C" w:rsidRPr="00BB0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B0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 w:rsidR="00F75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8C6DDF" w:rsidRPr="00B063CA" w:rsidRDefault="001C7E8B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8C6DDF" w:rsidRPr="00B06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ав.</w:t>
            </w:r>
            <w:r w:rsidR="00015B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6DDF" w:rsidRPr="00B06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8C6DDF" w:rsidRPr="00B06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C6DDF" w:rsidRPr="00B063CA" w:rsidRDefault="001C7E8B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="008C6DDF" w:rsidRPr="00B06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C6DDF" w:rsidRPr="00B06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оспитатели</w:t>
            </w:r>
          </w:p>
          <w:p w:rsidR="008C6DDF" w:rsidRPr="00B063CA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6DDF" w:rsidRPr="00EC3327" w:rsidTr="000218D5">
        <w:trPr>
          <w:trHeight w:hRule="exact" w:val="7520"/>
        </w:trPr>
        <w:tc>
          <w:tcPr>
            <w:tcW w:w="572" w:type="dxa"/>
            <w:textDirection w:val="btLr"/>
          </w:tcPr>
          <w:p w:rsidR="008C6DDF" w:rsidRPr="00EC3327" w:rsidRDefault="008C6DDF" w:rsidP="0002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Индивидуальная работа с педагогическими работниками (помощь в разработке программ, методических материалов, в обобщении опыта и др.)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EC3327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8C6DDF" w:rsidRPr="00EC3327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DF" w:rsidRPr="00EC3327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EC3327" w:rsidRDefault="008C6DDF" w:rsidP="000218D5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консультации по вопросу совершенствования образовательных программ.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Распространение требований по оформлению рабочих программ.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рекомендаций по их совершенствованию.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 консультации  по поводу корректировки программ и повторная проверка исправленных программ.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Консультативная помощь педагогам по организации учебно-воспитательного процесса.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возникающих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val="ru-RU"/>
              </w:rPr>
              <w:t>Периодическое посещение занятий педагогов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/>
              </w:rPr>
              <w:t>с целью проверки их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    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/>
              </w:rPr>
              <w:t>соответствия образовательным программам.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и групповые консультации по приоритетным направлениям работы, а так же индивидуальным запросам педагогов.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41"/>
              </w:numPr>
              <w:tabs>
                <w:tab w:val="left" w:pos="575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Методическая помощь и сопровождение при написании и создании методических  и дидактических материалов, подготовке к выступлениям различного характера, проведении открытых занятий и мастер-классов.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Распределение и контроль тем по самообразованию педагогов.</w:t>
            </w:r>
            <w:r w:rsidR="00CA4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выступлений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темам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EC3327" w:rsidRDefault="00015B2C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  <w:proofErr w:type="spellEnd"/>
            <w:r w:rsidRPr="004D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DDF" w:rsidRPr="00EC3327" w:rsidTr="000218D5">
        <w:trPr>
          <w:trHeight w:val="3518"/>
        </w:trPr>
        <w:tc>
          <w:tcPr>
            <w:tcW w:w="572" w:type="dxa"/>
            <w:vMerge w:val="restart"/>
            <w:textDirection w:val="btLr"/>
          </w:tcPr>
          <w:p w:rsidR="008C6DDF" w:rsidRPr="00EC3327" w:rsidRDefault="008C6DDF" w:rsidP="000218D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DDF" w:rsidRPr="00EC3327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985" w:type="dxa"/>
          </w:tcPr>
          <w:p w:rsidR="008C6DDF" w:rsidRPr="00EC3327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6DDF" w:rsidRPr="00EC3327" w:rsidRDefault="008C6DDF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C6DDF" w:rsidRPr="00EC3327" w:rsidRDefault="008C6DDF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 w:rsidR="00015B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B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  <w:p w:rsidR="008C6DDF" w:rsidRPr="00EC3327" w:rsidRDefault="008C6DDF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DF" w:rsidRPr="00EC3327" w:rsidRDefault="008C6DDF" w:rsidP="000218D5">
            <w:pPr>
              <w:keepNext/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Вторник. День психолога «Открытое» занятие.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Четверг. День предмета «Адаптивная физкультура».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Пятница. День Профильного труда. «Открытое» занятие.</w:t>
            </w:r>
          </w:p>
        </w:tc>
        <w:tc>
          <w:tcPr>
            <w:tcW w:w="1842" w:type="dxa"/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 w:rsidR="00F75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</w:t>
            </w:r>
            <w:proofErr w:type="gramStart"/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ав.</w:t>
            </w:r>
            <w:r w:rsidR="00015B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отделени</w:t>
            </w:r>
            <w:r w:rsid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</w:p>
          <w:p w:rsidR="00103C84" w:rsidRDefault="00103C84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EC3327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="00015B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3C84" w:rsidRDefault="00103C84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EC3327" w:rsidRDefault="00015B2C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  <w:p w:rsidR="00103C84" w:rsidRDefault="00015B2C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</w:t>
            </w:r>
          </w:p>
          <w:p w:rsidR="00103C84" w:rsidRDefault="00103C84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  <w:p w:rsidR="001C7E8B" w:rsidRDefault="001C7E8B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EC3327" w:rsidRDefault="00015B2C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по труду</w:t>
            </w:r>
          </w:p>
        </w:tc>
      </w:tr>
      <w:tr w:rsidR="008C6DDF" w:rsidRPr="00EC3327" w:rsidTr="000218D5">
        <w:trPr>
          <w:trHeight w:val="268"/>
        </w:trPr>
        <w:tc>
          <w:tcPr>
            <w:tcW w:w="572" w:type="dxa"/>
            <w:vMerge/>
            <w:textDirection w:val="btLr"/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6DDF" w:rsidRPr="00EC3327" w:rsidRDefault="008C6DDF" w:rsidP="000218D5">
            <w:pPr>
              <w:keepNext/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Методическая поддержка проведению открытых занятий и мастер-классов.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 </w:t>
            </w:r>
            <w:proofErr w:type="spellStart"/>
            <w:r w:rsidRPr="00EC3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EC3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целенаправленные посещения занятий в целях обмена опытом работы и оказания педагогам необходимой методической помощи.</w:t>
            </w:r>
          </w:p>
          <w:p w:rsidR="008C6DDF" w:rsidRPr="00EC3327" w:rsidRDefault="008C6DDF" w:rsidP="000218D5">
            <w:pPr>
              <w:keepNext/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педсоветах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DDF" w:rsidRPr="00015B2C" w:rsidRDefault="008C6DDF" w:rsidP="000218D5">
            <w:pPr>
              <w:keepNext/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обновлении информации,              расположенной на сайте учреждения, на стендах.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6DDF" w:rsidRPr="00EC3327" w:rsidRDefault="00015B2C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 w:rsid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  <w:proofErr w:type="spellEnd"/>
            <w:r w:rsid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spellStart"/>
            <w:r w:rsidR="008C6DDF" w:rsidRPr="00EC332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="008C6DDF"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DF" w:rsidRPr="00EC3327" w:rsidTr="000218D5">
        <w:trPr>
          <w:trHeight w:val="1121"/>
        </w:trPr>
        <w:tc>
          <w:tcPr>
            <w:tcW w:w="572" w:type="dxa"/>
            <w:vMerge/>
            <w:textDirection w:val="btLr"/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6DDF" w:rsidRPr="00EC3327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C6DDF" w:rsidRPr="00CA4D4E" w:rsidRDefault="008C6DDF" w:rsidP="00021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художественно – творческих способностей в продуктивной деятельности детей с ТМПНР</w:t>
            </w:r>
          </w:p>
          <w:p w:rsidR="008C6DDF" w:rsidRPr="00EC3327" w:rsidRDefault="008C6DDF" w:rsidP="000218D5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D4E" w:rsidRPr="00EC3327" w:rsidRDefault="00CA4D4E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 w:rsidR="00F75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CA4D4E" w:rsidRPr="00B063CA" w:rsidRDefault="00CA4D4E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06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6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06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A4D4E" w:rsidRPr="00B063CA" w:rsidRDefault="00CA4D4E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B06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06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оспитатели</w:t>
            </w:r>
          </w:p>
          <w:p w:rsidR="008C6DDF" w:rsidRPr="00EC3327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6DDF" w:rsidRPr="001C7E8B" w:rsidTr="000218D5">
        <w:trPr>
          <w:trHeight w:hRule="exact" w:val="4832"/>
        </w:trPr>
        <w:tc>
          <w:tcPr>
            <w:tcW w:w="572" w:type="dxa"/>
            <w:textDirection w:val="btLr"/>
          </w:tcPr>
          <w:p w:rsidR="008C6DDF" w:rsidRPr="00EC3327" w:rsidRDefault="008C6DDF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Непрерывное совершенствование уровня педагогического мастерства педагогов, их эрудиции и компетентности в области художественно-эстетического развития детей с ОВЗ и ТМНР.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DDF" w:rsidRPr="001C7E8B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объединение. (Слушание и обсуждение докладов по темам самообразования)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C7E8B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Доклад: «Развитие </w:t>
            </w: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художественно </w:t>
            </w:r>
            <w:r w:rsidR="001C7E8B" w:rsidRP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творческих способностей в продуктивной деятельности детей с ТМНР»</w:t>
            </w: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Презентация «Оформление творческого уголка в группе».</w:t>
            </w: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Консультация «Музыкальная развивающая среда - как одно из средств индивидуализации педагогического процесса в контексте введения ФГОС». </w:t>
            </w: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Мастер-класс «Использование нетрадиционной техники рисования в работе с детьми дошкольного возраста» (Опыт работы)</w:t>
            </w: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Лого-диагностика детей с ТМНР. </w:t>
            </w: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proofErr w:type="spellEnd"/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1-ю </w:t>
            </w:r>
            <w:proofErr w:type="spellStart"/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564E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 w:rsidR="00F75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</w:t>
            </w:r>
          </w:p>
          <w:p w:rsidR="00015B2C" w:rsidRPr="001C7E8B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7E8B"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отделени</w:t>
            </w:r>
            <w:r w:rsid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</w:p>
          <w:p w:rsidR="00015B2C" w:rsidRPr="001C7E8B" w:rsidRDefault="00015B2C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E8B" w:rsidRPr="001C7E8B" w:rsidRDefault="001C7E8B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  <w:p w:rsidR="00015B2C" w:rsidRPr="001C7E8B" w:rsidRDefault="00015B2C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3C84" w:rsidRPr="001C7E8B" w:rsidRDefault="00103C84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1C7E8B" w:rsidRDefault="001C7E8B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="008C6DDF"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C6DDF" w:rsidRPr="001C7E8B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C6DDF" w:rsidRPr="001C7E8B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3C84" w:rsidRPr="001C7E8B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3C84" w:rsidRPr="001C7E8B" w:rsidRDefault="00103C84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1C7E8B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Учитель-логопед</w:t>
            </w: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8C6DDF" w:rsidRPr="001C7E8B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6DDF" w:rsidRPr="00EC3327" w:rsidTr="00021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3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C6DDF" w:rsidRPr="00CA4D4E" w:rsidRDefault="008C6DDF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EC3327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Подведение итогов работы во 2 четверти, в 1 полугодии.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EC3327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E8B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учебно-воспитательной работы в 1 полугодии: достижения и ошибки. </w:t>
            </w:r>
            <w:r w:rsidRPr="00103C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СИПР. </w:t>
            </w:r>
          </w:p>
          <w:p w:rsidR="008C6DDF" w:rsidRPr="00103C84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C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проверки документации.</w:t>
            </w:r>
          </w:p>
          <w:p w:rsidR="008C6DDF" w:rsidRPr="00103C84" w:rsidRDefault="008C6DDF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103C84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C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8C6DDF" w:rsidRPr="00EC3327" w:rsidRDefault="008C6DDF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 w:rsidR="00953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8C6DDF" w:rsidRPr="00EC3327" w:rsidRDefault="00103C84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1C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  <w:proofErr w:type="spellEnd"/>
            <w:r w:rsidRPr="004D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8D5" w:rsidRPr="00EC3327" w:rsidTr="00021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218D5" w:rsidRPr="00835F19" w:rsidRDefault="000218D5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5F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Default="000218D5" w:rsidP="000218D5">
            <w:pPr>
              <w:keepNext/>
              <w:tabs>
                <w:tab w:val="left" w:pos="1187"/>
                <w:tab w:val="left" w:pos="24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Pr="00835F19" w:rsidRDefault="000218D5" w:rsidP="000218D5">
            <w:pPr>
              <w:keepNext/>
              <w:tabs>
                <w:tab w:val="left" w:pos="1187"/>
                <w:tab w:val="left" w:pos="242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35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Распространение опыта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Pr="00835F19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</w:p>
          <w:p w:rsidR="000218D5" w:rsidRPr="00835F19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r w:rsidR="001C0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35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  <w:p w:rsidR="000218D5" w:rsidRPr="00835F19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Методическая поддержка проведению открытых занятий и мастер-классов.</w:t>
            </w:r>
          </w:p>
          <w:p w:rsidR="000218D5" w:rsidRPr="00EC3327" w:rsidRDefault="000218D5" w:rsidP="000218D5">
            <w:pPr>
              <w:keepNext/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целенаправленные посещения занятий в целях обмена опытом работы и оказания педагогам необходимой методической помощи.</w:t>
            </w:r>
          </w:p>
          <w:p w:rsidR="000218D5" w:rsidRPr="00EC3327" w:rsidRDefault="000218D5" w:rsidP="000218D5">
            <w:pPr>
              <w:keepNext/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педсоветах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18D5" w:rsidRPr="00EC3327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обновлении информации, расположенной на сайте учреждения, на стендах.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Pr="001C7E8B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090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  <w:proofErr w:type="spellEnd"/>
          </w:p>
        </w:tc>
      </w:tr>
      <w:tr w:rsidR="000218D5" w:rsidRPr="00EC3327" w:rsidTr="00021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218D5" w:rsidRPr="00835F19" w:rsidRDefault="000218D5" w:rsidP="000218D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spellEnd"/>
          </w:p>
          <w:p w:rsidR="000218D5" w:rsidRPr="00EC3327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Промежуточная проверка мини - проектов воспитателей учреждения в рамках конкурса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педогагического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мастерства.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 Прохорова С.Л.</w:t>
            </w:r>
          </w:p>
          <w:p w:rsidR="000218D5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35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отделени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</w:p>
          <w:p w:rsidR="000218D5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- психолог</w:t>
            </w:r>
          </w:p>
          <w:p w:rsidR="000218D5" w:rsidRPr="001C7E8B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8D5" w:rsidRPr="00EC3327" w:rsidTr="00021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9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218D5" w:rsidRPr="00EC3327" w:rsidRDefault="000218D5" w:rsidP="000218D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</w:rPr>
              <w:t>еделя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Посещение открытых занятий отдельных специалистов.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Проведение мероприятий по заданной тематике во всех группах и классах.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103C84" w:rsidRDefault="000218D5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C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 тематической недели:</w:t>
            </w:r>
          </w:p>
          <w:p w:rsidR="000218D5" w:rsidRDefault="000218D5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103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 5 по 9 февраля</w:t>
            </w:r>
          </w:p>
          <w:p w:rsidR="000218D5" w:rsidRPr="00103C84" w:rsidRDefault="000218D5" w:rsidP="000218D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 </w:t>
            </w:r>
            <w:r w:rsidRPr="00EC3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«Неделя детской литературы»</w:t>
            </w: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0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Цель: развивать познавательную активность детей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Понедельник. Выставка детской литературы. Занятие по произведениям </w:t>
            </w:r>
            <w:r w:rsidRPr="00EC3327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  <w:t xml:space="preserve"> </w:t>
            </w:r>
            <w:r w:rsidRPr="00EC3327">
              <w:rPr>
                <w:rFonts w:ascii="Times New Roman" w:hAnsi="Times New Roman" w:cs="Times New Roman"/>
                <w:bCs/>
                <w:szCs w:val="30"/>
                <w:lang w:val="ru-RU"/>
              </w:rPr>
              <w:t>Корнея Ивановича Чуковского</w:t>
            </w:r>
            <w:r w:rsidRPr="00EC3327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ru-RU"/>
              </w:rPr>
              <w:t>.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Вторник. Занятие на свежем воздухе. Разучивание подвижных игр по мотивам русских народных сказок.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Среда. Беседа «Любимые сказки». Поделка «Сказочные герои»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Четверг</w:t>
            </w: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Конкурс рисунков «Моя любимая книга» (рисунки принимаются с пн-ср. методистом) Оформление рисунка в рамке, желательно на плотной основе.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недели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64E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</w:t>
            </w:r>
          </w:p>
          <w:p w:rsidR="000218D5" w:rsidRPr="00EC3327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отделениями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  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выставки в холе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этажа (переход) </w:t>
            </w: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Pr="00103C84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8D5" w:rsidRPr="00EC3327" w:rsidTr="00021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218D5" w:rsidRPr="00EC3327" w:rsidRDefault="000218D5" w:rsidP="000218D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«Личностные и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подходы в образовании детей с УО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 успешной реализации ФГОС»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Личностный</w:t>
            </w:r>
            <w:proofErr w:type="gram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подходы в образовании детей».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64E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0218D5" w:rsidRPr="00EC3327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отделениями</w:t>
            </w:r>
          </w:p>
          <w:p w:rsidR="000218D5" w:rsidRPr="00F7564E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Pr="00F7564E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8D5" w:rsidRPr="00F7564E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8D5" w:rsidRPr="00EC3327" w:rsidTr="00021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953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218D5" w:rsidRPr="00EC3327" w:rsidRDefault="000218D5" w:rsidP="000218D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</w:t>
            </w:r>
            <w:proofErr w:type="spellEnd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Проведение меро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приятий в рамках тематической не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дели во всех груп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пах по всем темам в течени</w:t>
            </w:r>
            <w:proofErr w:type="gram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недели. </w:t>
            </w: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вы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ставок поделок и  рисунков в груп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пах.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Default="000218D5" w:rsidP="000218D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C7E8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 22 по 26 Апреля тематическая неделя</w:t>
            </w:r>
          </w:p>
          <w:p w:rsidR="000218D5" w:rsidRPr="001C7E8B" w:rsidRDefault="000218D5" w:rsidP="000218D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  <w:p w:rsidR="000218D5" w:rsidRPr="00EC3327" w:rsidRDefault="000218D5" w:rsidP="000218D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1C7E8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«В мире животных»</w:t>
            </w:r>
            <w:r w:rsidRPr="00EC3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br/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Цель: привитие любви к животным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br/>
            </w: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Понедельник. Занятие с рассказами о домашних животных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«Животные нашего дома».</w:t>
            </w:r>
          </w:p>
          <w:p w:rsidR="000218D5" w:rsidRPr="00EC3327" w:rsidRDefault="000218D5" w:rsidP="000218D5">
            <w:pPr>
              <w:keepNext/>
              <w:keepLines/>
              <w:ind w:hanging="28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br/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Вторник Викторина «Наши друзья – птицы».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br/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Среда Занятие. «Чудесный мир насекомых»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br/>
            </w: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Четверг Конкурс рисунков «Братья наши меньшие». Просмотр слайдов и видеофильмов «Животные из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Красной книги».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Животные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– </w:t>
            </w:r>
            <w:proofErr w:type="spellStart"/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рекордсмены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EC33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proofErr w:type="spellEnd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животных</w:t>
            </w:r>
            <w:proofErr w:type="spellEnd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  <w:proofErr w:type="spellEnd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  <w:proofErr w:type="spellEnd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0218D5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отделениями</w:t>
            </w:r>
          </w:p>
          <w:p w:rsidR="000218D5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18D5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выставки в холе</w:t>
            </w:r>
          </w:p>
          <w:p w:rsidR="000218D5" w:rsidRPr="00EC3327" w:rsidRDefault="000218D5" w:rsidP="000218D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этажа (переход) </w:t>
            </w:r>
          </w:p>
          <w:p w:rsidR="000218D5" w:rsidRPr="00953CE3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8D5" w:rsidRPr="00EC3327" w:rsidTr="00021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9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18D5" w:rsidRPr="00EC3327" w:rsidRDefault="000218D5" w:rsidP="000218D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835F19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5F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Методическое </w:t>
            </w: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  <w:proofErr w:type="spellEnd"/>
            <w:proofErr w:type="gramEnd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5F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Заслушивание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мини - проектов воспитателей учреждения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педогагическому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мастерству (разработанных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течении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Default="000218D5" w:rsidP="000218D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УВР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35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отделени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</w:p>
          <w:p w:rsidR="000218D5" w:rsidRPr="000334F6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- психолог</w:t>
            </w:r>
          </w:p>
        </w:tc>
      </w:tr>
      <w:tr w:rsidR="000218D5" w:rsidRPr="00EC3327" w:rsidTr="00021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680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218D5" w:rsidRPr="000334F6" w:rsidRDefault="000218D5" w:rsidP="000218D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835F19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Итоги работы за год. За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слушивание годовых от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чётов, докладов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Итоги работы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уч. году.</w:t>
            </w:r>
          </w:p>
          <w:p w:rsidR="000218D5" w:rsidRPr="000218D5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21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новка</w:t>
            </w:r>
            <w:r w:rsidRPr="00021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 </w:t>
            </w:r>
            <w:r w:rsidRPr="000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 летний оздоровительный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8D5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0218D5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ектора</w:t>
            </w:r>
            <w:r w:rsidRPr="00EC33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0218D5" w:rsidRPr="001C7E8B" w:rsidRDefault="000218D5" w:rsidP="000218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отделениями </w:t>
            </w:r>
          </w:p>
          <w:p w:rsidR="000218D5" w:rsidRPr="00EC3327" w:rsidRDefault="000218D5" w:rsidP="000218D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едагоги</w:t>
            </w:r>
          </w:p>
        </w:tc>
      </w:tr>
    </w:tbl>
    <w:p w:rsidR="0072754F" w:rsidRDefault="0072754F" w:rsidP="0072754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F375B" w:rsidRDefault="001F375B" w:rsidP="0072754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F375B" w:rsidRDefault="001F375B" w:rsidP="0072754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F375B" w:rsidRDefault="001F375B" w:rsidP="0072754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F375B" w:rsidRPr="0072754F" w:rsidRDefault="001F375B" w:rsidP="0072754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1F375B" w:rsidRPr="0072754F" w:rsidSect="003670C5">
          <w:pgSz w:w="11900" w:h="16838"/>
          <w:pgMar w:top="1276" w:right="843" w:bottom="367" w:left="851" w:header="0" w:footer="0" w:gutter="0"/>
          <w:cols w:space="720" w:equalWidth="0">
            <w:col w:w="10206"/>
          </w:cols>
          <w:docGrid w:linePitch="299"/>
        </w:sectPr>
      </w:pPr>
    </w:p>
    <w:p w:rsidR="00D62A3C" w:rsidRPr="002803AE" w:rsidRDefault="00D62A3C" w:rsidP="00D62A3C">
      <w:pPr>
        <w:spacing w:after="0" w:line="20" w:lineRule="exact"/>
        <w:jc w:val="both"/>
        <w:rPr>
          <w:rFonts w:ascii="Times New Roman" w:eastAsia="Times New Roman" w:hAnsi="Times New Roman" w:cs="Times New Roman"/>
        </w:rPr>
      </w:pPr>
      <w:r w:rsidRPr="002803AE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243ECE28" wp14:editId="1877A1EF">
            <wp:simplePos x="0" y="0"/>
            <wp:positionH relativeFrom="column">
              <wp:posOffset>-3175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03A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 wp14:anchorId="408C19A7" wp14:editId="59C0EE9D">
            <wp:simplePos x="0" y="0"/>
            <wp:positionH relativeFrom="column">
              <wp:posOffset>2926080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A88" w:rsidRPr="00866B7A" w:rsidRDefault="006E7A88" w:rsidP="006E7A88">
      <w:pPr>
        <w:tabs>
          <w:tab w:val="left" w:pos="8364"/>
        </w:tabs>
        <w:spacing w:after="0" w:line="240" w:lineRule="auto"/>
        <w:ind w:left="2835" w:right="2994" w:firstLine="284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66B7A">
        <w:rPr>
          <w:rFonts w:ascii="Times New Roman" w:eastAsia="Times New Roman" w:hAnsi="Times New Roman" w:cs="Times New Roman"/>
          <w:b/>
          <w:sz w:val="24"/>
          <w:szCs w:val="26"/>
        </w:rPr>
        <w:t xml:space="preserve">Работа </w:t>
      </w:r>
      <w:r w:rsidR="00264262">
        <w:rPr>
          <w:rFonts w:ascii="Times New Roman" w:eastAsia="Times New Roman" w:hAnsi="Times New Roman" w:cs="Times New Roman"/>
          <w:b/>
          <w:sz w:val="24"/>
          <w:szCs w:val="26"/>
        </w:rPr>
        <w:t xml:space="preserve">с педагогическими </w:t>
      </w:r>
      <w:r w:rsidRPr="00866B7A">
        <w:rPr>
          <w:rFonts w:ascii="Times New Roman" w:eastAsia="Times New Roman" w:hAnsi="Times New Roman" w:cs="Times New Roman"/>
          <w:b/>
          <w:sz w:val="24"/>
          <w:szCs w:val="26"/>
        </w:rPr>
        <w:t>кадрами.</w:t>
      </w:r>
    </w:p>
    <w:p w:rsidR="006E7A88" w:rsidRPr="00866B7A" w:rsidRDefault="006E7A88" w:rsidP="006E7A88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7A88" w:rsidRPr="00866B7A" w:rsidRDefault="006E7A88" w:rsidP="006E7A88">
      <w:pPr>
        <w:spacing w:after="0" w:line="38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7A88" w:rsidRPr="00866B7A" w:rsidRDefault="006E7A88" w:rsidP="006E7A88">
      <w:pPr>
        <w:spacing w:after="0" w:line="244" w:lineRule="auto"/>
        <w:ind w:left="426" w:right="185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6B7A">
        <w:rPr>
          <w:rFonts w:ascii="Times New Roman" w:eastAsia="Times New Roman" w:hAnsi="Times New Roman" w:cs="Times New Roman"/>
          <w:b/>
          <w:sz w:val="24"/>
          <w:szCs w:val="26"/>
        </w:rPr>
        <w:t>Цель.</w:t>
      </w:r>
      <w:r w:rsidRPr="00866B7A">
        <w:rPr>
          <w:rFonts w:ascii="Times New Roman" w:eastAsia="Times New Roman" w:hAnsi="Times New Roman" w:cs="Times New Roman"/>
          <w:sz w:val="24"/>
          <w:szCs w:val="26"/>
        </w:rPr>
        <w:t xml:space="preserve"> Сопровождение профессионального роста педагогов. Обобщение и представление педагогического опыта.</w:t>
      </w:r>
    </w:p>
    <w:p w:rsidR="006E7A88" w:rsidRPr="0072754F" w:rsidRDefault="006E7A88" w:rsidP="006E7A88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99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460"/>
        <w:gridCol w:w="3205"/>
        <w:gridCol w:w="1701"/>
        <w:gridCol w:w="1828"/>
        <w:gridCol w:w="14"/>
      </w:tblGrid>
      <w:tr w:rsidR="006E7A88" w:rsidRPr="0072754F" w:rsidTr="00EC3327">
        <w:trPr>
          <w:gridAfter w:val="1"/>
          <w:wAfter w:w="14" w:type="dxa"/>
          <w:trHeight w:val="950"/>
        </w:trPr>
        <w:tc>
          <w:tcPr>
            <w:tcW w:w="1991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460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205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Планируемый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Проведе</w:t>
            </w:r>
            <w:r w:rsidRPr="00727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828" w:type="dxa"/>
          </w:tcPr>
          <w:p w:rsidR="006E7A88" w:rsidRPr="0072754F" w:rsidRDefault="006E7A88" w:rsidP="00EC3327">
            <w:pPr>
              <w:jc w:val="center"/>
              <w:rPr>
                <w:rFonts w:eastAsiaTheme="minorHAnsi"/>
                <w:lang w:val="en-US" w:eastAsia="en-US"/>
              </w:rPr>
            </w:pPr>
            <w:r w:rsidRPr="00727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7A88" w:rsidRPr="0072754F" w:rsidTr="00EC3327">
        <w:trPr>
          <w:gridAfter w:val="1"/>
          <w:wAfter w:w="14" w:type="dxa"/>
          <w:trHeight w:val="585"/>
        </w:trPr>
        <w:tc>
          <w:tcPr>
            <w:tcW w:w="11185" w:type="dxa"/>
            <w:gridSpan w:val="5"/>
          </w:tcPr>
          <w:p w:rsidR="006E7A88" w:rsidRPr="0072754F" w:rsidRDefault="006E7A88" w:rsidP="00346A25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eastAsiaTheme="minorHAnsi"/>
                <w:lang w:eastAsia="en-US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Методическое сопровождение профессиональной деятельности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недавно </w:t>
            </w: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принятых учителей и воспитателей.</w:t>
            </w:r>
            <w:r w:rsidRPr="0072754F">
              <w:rPr>
                <w:rFonts w:eastAsiaTheme="minorHAnsi"/>
                <w:sz w:val="24"/>
                <w:szCs w:val="24"/>
              </w:rPr>
              <w:tab/>
            </w:r>
          </w:p>
        </w:tc>
      </w:tr>
      <w:tr w:rsidR="006E7A88" w:rsidRPr="0072754F" w:rsidTr="00EC3327">
        <w:trPr>
          <w:trHeight w:val="278"/>
        </w:trPr>
        <w:tc>
          <w:tcPr>
            <w:tcW w:w="1991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Собеседования</w:t>
            </w:r>
          </w:p>
        </w:tc>
        <w:tc>
          <w:tcPr>
            <w:tcW w:w="2460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Планирование р</w:t>
            </w:r>
            <w:r w:rsidRPr="0072754F">
              <w:rPr>
                <w:rFonts w:ascii="Times New Roman" w:eastAsia="Times New Roman" w:hAnsi="Times New Roman" w:cs="Times New Roman"/>
                <w:bCs/>
                <w:color w:val="000000" w:themeColor="text1"/>
                <w:w w:val="97"/>
                <w:sz w:val="24"/>
                <w:szCs w:val="24"/>
              </w:rPr>
              <w:t>аботы</w:t>
            </w:r>
            <w:r w:rsidRPr="00727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202</w:t>
            </w:r>
            <w:r w:rsidR="00264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727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2642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727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учебный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right="14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год. Анализ уроков.</w:t>
            </w:r>
          </w:p>
        </w:tc>
        <w:tc>
          <w:tcPr>
            <w:tcW w:w="3205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75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содержания</w:t>
            </w:r>
            <w:r w:rsidRPr="0072754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деятельности.</w:t>
            </w:r>
            <w:r w:rsidRPr="0072754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72754F">
              <w:rPr>
                <w:rFonts w:ascii="Times New Roman" w:eastAsiaTheme="minorHAnsi" w:hAnsi="Times New Roman" w:cs="Times New Roman"/>
                <w:sz w:val="24"/>
                <w:szCs w:val="24"/>
              </w:rPr>
              <w:t>Выявление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right="28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75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уровня</w:t>
            </w:r>
            <w:r w:rsidRPr="0072754F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75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теоретической подготовки</w:t>
            </w:r>
            <w:r w:rsidRPr="0072754F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754F">
              <w:rPr>
                <w:rFonts w:ascii="Times New Roman" w:eastAsiaTheme="minorHAnsi" w:hAnsi="Times New Roman" w:cs="Times New Roman"/>
                <w:color w:val="000000" w:themeColor="text1"/>
                <w:w w:val="97"/>
                <w:sz w:val="24"/>
                <w:szCs w:val="24"/>
              </w:rPr>
              <w:t>принятых</w:t>
            </w:r>
            <w:r w:rsidRPr="007275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специалистов. </w:t>
            </w:r>
            <w:r w:rsidRPr="0072754F">
              <w:rPr>
                <w:rFonts w:ascii="Times New Roman" w:eastAsiaTheme="minorHAnsi" w:hAnsi="Times New Roman" w:cs="Times New Roman"/>
                <w:color w:val="000000" w:themeColor="text1"/>
                <w:w w:val="97"/>
                <w:sz w:val="24"/>
                <w:szCs w:val="24"/>
              </w:rPr>
              <w:t>Оказание</w:t>
            </w:r>
            <w:r w:rsidRPr="007275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754F">
              <w:rPr>
                <w:rFonts w:ascii="Times New Roman" w:eastAsiaTheme="minorHAnsi" w:hAnsi="Times New Roman" w:cs="Times New Roman"/>
                <w:color w:val="000000" w:themeColor="text1"/>
                <w:w w:val="99"/>
                <w:sz w:val="24"/>
                <w:szCs w:val="24"/>
              </w:rPr>
              <w:t>методической помощи</w:t>
            </w:r>
            <w:r w:rsidRPr="007275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в организации урока.</w:t>
            </w:r>
          </w:p>
        </w:tc>
        <w:tc>
          <w:tcPr>
            <w:tcW w:w="1701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right="136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В течение года.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4262" w:rsidRDefault="00264262" w:rsidP="00264262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E7A88" w:rsidRPr="0072754F" w:rsidTr="00EC3327">
        <w:trPr>
          <w:trHeight w:val="1699"/>
        </w:trPr>
        <w:tc>
          <w:tcPr>
            <w:tcW w:w="1991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2460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right="14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учителя и воспитателя    с документацией. Подготовка   и про</w:t>
            </w:r>
            <w:r w:rsidRPr="0072754F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ведение</w:t>
            </w: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промежуточной</w:t>
            </w:r>
            <w:proofErr w:type="gramEnd"/>
          </w:p>
          <w:p w:rsidR="006E7A88" w:rsidRPr="0072754F" w:rsidRDefault="006E7A88" w:rsidP="00EC3327">
            <w:pPr>
              <w:widowControl w:val="0"/>
              <w:spacing w:after="0" w:line="240" w:lineRule="auto"/>
              <w:ind w:right="14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диагностики по предмету.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right="14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результатов профессиональной деятельности.</w:t>
            </w:r>
          </w:p>
        </w:tc>
        <w:tc>
          <w:tcPr>
            <w:tcW w:w="3205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right="284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методической </w:t>
            </w:r>
            <w:r w:rsidRPr="0072754F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помощи</w:t>
            </w: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исполнении  функциональных </w:t>
            </w:r>
            <w:r w:rsidRPr="0072754F">
              <w:rPr>
                <w:rFonts w:ascii="Times New Roman" w:eastAsia="Times New Roman" w:hAnsi="Times New Roman"/>
                <w:bCs/>
                <w:w w:val="98"/>
                <w:sz w:val="24"/>
                <w:szCs w:val="24"/>
              </w:rPr>
              <w:t>обя</w:t>
            </w: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занностей.</w:t>
            </w:r>
          </w:p>
        </w:tc>
        <w:tc>
          <w:tcPr>
            <w:tcW w:w="1701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right="136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В течение года.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left="112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4262" w:rsidRDefault="00264262" w:rsidP="00264262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E7A88" w:rsidRPr="0072754F" w:rsidTr="00346A25">
        <w:trPr>
          <w:trHeight w:val="3326"/>
        </w:trPr>
        <w:tc>
          <w:tcPr>
            <w:tcW w:w="1991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2460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right="14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Изучение </w:t>
            </w:r>
            <w:proofErr w:type="gramStart"/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основных</w:t>
            </w:r>
            <w:proofErr w:type="gramEnd"/>
          </w:p>
          <w:p w:rsidR="006E7A88" w:rsidRPr="0072754F" w:rsidRDefault="006E7A88" w:rsidP="00EC3327">
            <w:pPr>
              <w:widowControl w:val="0"/>
              <w:spacing w:after="0" w:line="240" w:lineRule="auto"/>
              <w:ind w:right="14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нормативных документов, регламентирующих образовательную деятельность.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right="14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Изучение </w:t>
            </w:r>
            <w:proofErr w:type="gramStart"/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методических</w:t>
            </w:r>
            <w:proofErr w:type="gramEnd"/>
          </w:p>
          <w:p w:rsidR="006E7A88" w:rsidRPr="0072754F" w:rsidRDefault="006E7A88" w:rsidP="00EC3327">
            <w:pPr>
              <w:widowControl w:val="0"/>
              <w:spacing w:after="0" w:line="240" w:lineRule="auto"/>
              <w:ind w:right="14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подходов к оценке результатов</w:t>
            </w:r>
          </w:p>
          <w:p w:rsidR="006E7A88" w:rsidRPr="0072754F" w:rsidRDefault="006E7A88" w:rsidP="00264262">
            <w:pPr>
              <w:widowControl w:val="0"/>
              <w:spacing w:after="0" w:line="240" w:lineRule="auto"/>
              <w:ind w:right="14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учебной деятельности воспитанников ДД</w:t>
            </w:r>
            <w:r w:rsidR="00264262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ind w:right="284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Информирование учителей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ind w:right="284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нормативных </w:t>
            </w:r>
            <w:r w:rsidRPr="0072754F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актах,</w:t>
            </w: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</w:t>
            </w:r>
            <w:r w:rsidRPr="0072754F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которых основывается</w:t>
            </w: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профессиональная  деятельность учителя. Информирование</w:t>
            </w:r>
          </w:p>
          <w:p w:rsidR="006E7A88" w:rsidRPr="0072754F" w:rsidRDefault="006E7A88" w:rsidP="00264262">
            <w:pPr>
              <w:widowControl w:val="0"/>
              <w:spacing w:after="0" w:line="240" w:lineRule="auto"/>
              <w:ind w:right="284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о требованиях, предъявляемых к оценке результатов учебной деятельности воспитанников ДД</w:t>
            </w:r>
            <w:r w:rsidR="00264262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способах их анализа.</w:t>
            </w:r>
          </w:p>
        </w:tc>
        <w:tc>
          <w:tcPr>
            <w:tcW w:w="1701" w:type="dxa"/>
          </w:tcPr>
          <w:p w:rsidR="006E7A88" w:rsidRPr="0072754F" w:rsidRDefault="006E7A88" w:rsidP="00EC332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754F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</w:tcPr>
          <w:p w:rsidR="00264262" w:rsidRDefault="00264262" w:rsidP="00264262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</w:p>
          <w:p w:rsidR="006E7A88" w:rsidRPr="0072754F" w:rsidRDefault="006E7A88" w:rsidP="00EC332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64262" w:rsidRPr="0072754F" w:rsidTr="00EC3327">
        <w:trPr>
          <w:trHeight w:val="885"/>
        </w:trPr>
        <w:tc>
          <w:tcPr>
            <w:tcW w:w="1991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2460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 xml:space="preserve">Подготовка и проведение </w:t>
            </w:r>
            <w:proofErr w:type="gramStart"/>
            <w:r w:rsidRPr="0072754F">
              <w:rPr>
                <w:rFonts w:ascii="Times New Roman" w:eastAsia="Times New Roman" w:hAnsi="Times New Roman" w:cs="Times New Roman"/>
              </w:rPr>
              <w:t>Предметной</w:t>
            </w:r>
            <w:proofErr w:type="gramEnd"/>
            <w:r w:rsidRPr="0072754F">
              <w:rPr>
                <w:rFonts w:ascii="Times New Roman" w:eastAsia="Times New Roman" w:hAnsi="Times New Roman" w:cs="Times New Roman"/>
              </w:rPr>
              <w:t xml:space="preserve"> и Тематических недель. </w:t>
            </w:r>
          </w:p>
        </w:tc>
        <w:tc>
          <w:tcPr>
            <w:tcW w:w="3205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Повышение уровня квалификации педагогических кадров. Пополнение метод</w:t>
            </w:r>
            <w:proofErr w:type="gramStart"/>
            <w:r w:rsidRPr="0072754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275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2754F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72754F">
              <w:rPr>
                <w:rFonts w:ascii="Times New Roman" w:eastAsia="Times New Roman" w:hAnsi="Times New Roman" w:cs="Times New Roman"/>
              </w:rPr>
              <w:t>опилки ДД</w:t>
            </w:r>
            <w:r>
              <w:rPr>
                <w:rFonts w:ascii="Times New Roman" w:eastAsia="Times New Roman" w:hAnsi="Times New Roman" w:cs="Times New Roman"/>
              </w:rPr>
              <w:t>СО</w:t>
            </w:r>
            <w:r w:rsidRPr="007275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64262" w:rsidRDefault="00264262" w:rsidP="0026426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Ноябрь, </w:t>
            </w:r>
          </w:p>
          <w:p w:rsidR="00264262" w:rsidRDefault="00264262" w:rsidP="0026426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февраль, </w:t>
            </w:r>
          </w:p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42" w:type="dxa"/>
            <w:gridSpan w:val="2"/>
          </w:tcPr>
          <w:p w:rsidR="00264262" w:rsidRDefault="00264262" w:rsidP="00264262">
            <w:r w:rsidRPr="0087448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264262" w:rsidRPr="0072754F" w:rsidTr="00EC3327">
        <w:trPr>
          <w:trHeight w:val="990"/>
        </w:trPr>
        <w:tc>
          <w:tcPr>
            <w:tcW w:w="1991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Аттестация педагогических кадров.</w:t>
            </w:r>
          </w:p>
        </w:tc>
        <w:tc>
          <w:tcPr>
            <w:tcW w:w="2460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Подготовка и  проведение мероприятий по профессиональной аттестации педагогов.</w:t>
            </w:r>
          </w:p>
        </w:tc>
        <w:tc>
          <w:tcPr>
            <w:tcW w:w="3205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Экспертиза уровня подготовки</w:t>
            </w:r>
          </w:p>
          <w:p w:rsidR="00264262" w:rsidRPr="0072754F" w:rsidRDefault="00264262" w:rsidP="00264262">
            <w:pPr>
              <w:widowControl w:val="0"/>
              <w:tabs>
                <w:tab w:val="left" w:pos="4140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754F">
              <w:rPr>
                <w:rFonts w:ascii="Times New Roman" w:eastAsia="Times New Roman" w:hAnsi="Times New Roman" w:cs="Times New Roman"/>
              </w:rPr>
              <w:t>аттестующихся</w:t>
            </w:r>
            <w:proofErr w:type="spellEnd"/>
            <w:r w:rsidRPr="0072754F">
              <w:rPr>
                <w:rFonts w:ascii="Times New Roman" w:eastAsia="Times New Roman" w:hAnsi="Times New Roman" w:cs="Times New Roman"/>
              </w:rPr>
              <w:t xml:space="preserve">  педагогов.  </w:t>
            </w:r>
          </w:p>
        </w:tc>
        <w:tc>
          <w:tcPr>
            <w:tcW w:w="1701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842" w:type="dxa"/>
            <w:gridSpan w:val="2"/>
          </w:tcPr>
          <w:p w:rsidR="00264262" w:rsidRDefault="00264262" w:rsidP="00264262">
            <w:r w:rsidRPr="0087448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264262" w:rsidRPr="0072754F" w:rsidTr="00EC3327">
        <w:trPr>
          <w:trHeight w:val="960"/>
        </w:trPr>
        <w:tc>
          <w:tcPr>
            <w:tcW w:w="1991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ind w:right="171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Прохождение курсовой подготовки.</w:t>
            </w:r>
          </w:p>
        </w:tc>
        <w:tc>
          <w:tcPr>
            <w:tcW w:w="2460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Обучение   учителей и воспитателей   школы   на   курсах повышения квалификации</w:t>
            </w:r>
            <w:r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7275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  <w:r w:rsidRPr="0072754F">
              <w:rPr>
                <w:rFonts w:ascii="Times New Roman" w:eastAsia="Times New Roman" w:hAnsi="Times New Roman" w:cs="Times New Roman"/>
              </w:rPr>
              <w:t xml:space="preserve"> ФГОС.</w:t>
            </w:r>
          </w:p>
        </w:tc>
        <w:tc>
          <w:tcPr>
            <w:tcW w:w="3205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 xml:space="preserve">Повышение  уровня профессиональной </w:t>
            </w:r>
            <w:r>
              <w:rPr>
                <w:rFonts w:ascii="Times New Roman" w:eastAsia="Times New Roman" w:hAnsi="Times New Roman" w:cs="Times New Roman"/>
              </w:rPr>
              <w:t xml:space="preserve">компетенции </w:t>
            </w:r>
            <w:r w:rsidRPr="0072754F">
              <w:rPr>
                <w:rFonts w:ascii="Times New Roman" w:eastAsia="Times New Roman" w:hAnsi="Times New Roman" w:cs="Times New Roman"/>
              </w:rPr>
              <w:t>педагогов.</w:t>
            </w:r>
          </w:p>
        </w:tc>
        <w:tc>
          <w:tcPr>
            <w:tcW w:w="1701" w:type="dxa"/>
          </w:tcPr>
          <w:p w:rsidR="00264262" w:rsidRPr="0072754F" w:rsidRDefault="00264262" w:rsidP="0026426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842" w:type="dxa"/>
            <w:gridSpan w:val="2"/>
          </w:tcPr>
          <w:p w:rsidR="00264262" w:rsidRDefault="00264262" w:rsidP="00264262">
            <w:r w:rsidRPr="0087448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6E7A88" w:rsidRPr="0072754F" w:rsidTr="00EC3327">
        <w:trPr>
          <w:trHeight w:val="1125"/>
        </w:trPr>
        <w:tc>
          <w:tcPr>
            <w:tcW w:w="1991" w:type="dxa"/>
          </w:tcPr>
          <w:p w:rsidR="006E7A88" w:rsidRPr="0072754F" w:rsidRDefault="006E7A88" w:rsidP="00EC3327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lastRenderedPageBreak/>
              <w:t>Презентация</w:t>
            </w:r>
          </w:p>
          <w:p w:rsidR="006E7A88" w:rsidRPr="0072754F" w:rsidRDefault="006E7A88" w:rsidP="00EC3327">
            <w:pPr>
              <w:widowControl w:val="0"/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опыта работы</w:t>
            </w:r>
          </w:p>
        </w:tc>
        <w:tc>
          <w:tcPr>
            <w:tcW w:w="2460" w:type="dxa"/>
          </w:tcPr>
          <w:p w:rsidR="006E7A88" w:rsidRPr="0072754F" w:rsidRDefault="006E7A88" w:rsidP="00EC3327">
            <w:pPr>
              <w:tabs>
                <w:tab w:val="left" w:pos="414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Публикация методической продукции.</w:t>
            </w:r>
          </w:p>
          <w:p w:rsidR="006E7A88" w:rsidRPr="0072754F" w:rsidRDefault="006E7A88" w:rsidP="00EC3327">
            <w:pPr>
              <w:widowControl w:val="0"/>
              <w:tabs>
                <w:tab w:val="left" w:pos="4140"/>
              </w:tabs>
              <w:spacing w:after="0" w:line="240" w:lineRule="auto"/>
              <w:ind w:left="142" w:right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5" w:type="dxa"/>
          </w:tcPr>
          <w:p w:rsidR="006E7A88" w:rsidRPr="0072754F" w:rsidRDefault="006E7A88" w:rsidP="00EC3327">
            <w:pPr>
              <w:tabs>
                <w:tab w:val="left" w:pos="4140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Представление результатов методической деятельности (папки, альбомы, буклеты с метод</w:t>
            </w:r>
            <w:proofErr w:type="gramStart"/>
            <w:r w:rsidRPr="0072754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275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2754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2754F">
              <w:rPr>
                <w:rFonts w:ascii="Times New Roman" w:eastAsia="Times New Roman" w:hAnsi="Times New Roman" w:cs="Times New Roman"/>
              </w:rPr>
              <w:t xml:space="preserve">азработками, проведение открытых занятий, выступления с докладами, самоанализ занятий и деятельности за год) </w:t>
            </w:r>
          </w:p>
        </w:tc>
        <w:tc>
          <w:tcPr>
            <w:tcW w:w="1701" w:type="dxa"/>
          </w:tcPr>
          <w:p w:rsidR="006E7A88" w:rsidRPr="0072754F" w:rsidRDefault="006E7A88" w:rsidP="00EC3327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Согласно</w:t>
            </w:r>
          </w:p>
          <w:p w:rsidR="006E7A88" w:rsidRPr="0072754F" w:rsidRDefault="006E7A88" w:rsidP="00EC3327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планам</w:t>
            </w:r>
          </w:p>
          <w:p w:rsidR="006E7A88" w:rsidRPr="0072754F" w:rsidRDefault="006E7A88" w:rsidP="00EC3327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4F">
              <w:rPr>
                <w:rFonts w:ascii="Times New Roman" w:eastAsia="Times New Roman" w:hAnsi="Times New Roman" w:cs="Times New Roman"/>
              </w:rPr>
              <w:t>работы.</w:t>
            </w:r>
          </w:p>
        </w:tc>
        <w:tc>
          <w:tcPr>
            <w:tcW w:w="1842" w:type="dxa"/>
            <w:gridSpan w:val="2"/>
          </w:tcPr>
          <w:p w:rsidR="00264262" w:rsidRDefault="00264262" w:rsidP="00264262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</w:p>
          <w:p w:rsidR="006E7A88" w:rsidRPr="0072754F" w:rsidRDefault="006E7A88" w:rsidP="00EC3327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7A88" w:rsidRPr="0072754F" w:rsidRDefault="006E7A88" w:rsidP="006E7A88">
      <w:pPr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754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A020C7A" wp14:editId="3BA5AAE4">
            <wp:simplePos x="0" y="0"/>
            <wp:positionH relativeFrom="column">
              <wp:posOffset>-3175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754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D99CF5B" wp14:editId="70B4D0CA">
            <wp:simplePos x="0" y="0"/>
            <wp:positionH relativeFrom="column">
              <wp:posOffset>2926080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D8F" w:rsidRPr="00072D8F" w:rsidRDefault="00072D8F" w:rsidP="00072D8F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024333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Pr="00072D8F">
        <w:rPr>
          <w:rFonts w:ascii="Times New Roman" w:hAnsi="Times New Roman" w:cs="Times New Roman"/>
          <w:color w:val="auto"/>
          <w:sz w:val="24"/>
          <w:szCs w:val="24"/>
        </w:rPr>
        <w:t xml:space="preserve">План  работы  социальных педагогов и специалиста по социальной работе  </w:t>
      </w:r>
    </w:p>
    <w:p w:rsidR="00AA5AED" w:rsidRDefault="00AA5AED" w:rsidP="00AA5AED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1.Организационная работа.</w:t>
      </w:r>
    </w:p>
    <w:p w:rsidR="00346A25" w:rsidRDefault="00346A25" w:rsidP="00264262">
      <w:pPr>
        <w:pStyle w:val="a4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46A25" w:rsidRDefault="00346A25" w:rsidP="00346A25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5776"/>
        <w:gridCol w:w="1701"/>
        <w:gridCol w:w="2409"/>
      </w:tblGrid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специалист по социальной работе</w:t>
            </w:r>
          </w:p>
        </w:tc>
      </w:tr>
      <w:tr w:rsidR="00346A25" w:rsidRPr="00FB7A46" w:rsidTr="00346A25">
        <w:trPr>
          <w:trHeight w:val="1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Внести данные о вновь прибывших воспитанниках в регистрационные журналы по жилью, пенсиям, алиментам, </w:t>
            </w:r>
            <w:proofErr w:type="spellStart"/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346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воспитательной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ра по УВР, психолог,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ведению компьютерной базы данных на всех воспитанников (внесение изменений)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Дальнейшая работа по накоплению банка данных по методикам работы на основе изучения методической литературы, специальных изданий по социальной педагогике, изучение законодательной базы.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Участие в работе педсоветов, совещаниях при директоре.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учетной и статистической документации (журналы, книги), оформление информационного стенда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специалист по социальной работе</w:t>
            </w:r>
          </w:p>
        </w:tc>
      </w:tr>
    </w:tbl>
    <w:p w:rsidR="00346A25" w:rsidRPr="00FB7A46" w:rsidRDefault="00346A25" w:rsidP="00346A25">
      <w:pPr>
        <w:pStyle w:val="a4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6A25" w:rsidRPr="00FB7A46" w:rsidRDefault="00346A25" w:rsidP="00264262">
      <w:pPr>
        <w:pStyle w:val="a4"/>
        <w:numPr>
          <w:ilvl w:val="0"/>
          <w:numId w:val="44"/>
        </w:numPr>
        <w:suppressAutoHyphens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личными делами.</w:t>
      </w:r>
    </w:p>
    <w:p w:rsidR="00346A25" w:rsidRPr="00FB7A46" w:rsidRDefault="00346A25" w:rsidP="00346A2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0"/>
        <w:gridCol w:w="5730"/>
        <w:gridCol w:w="1701"/>
        <w:gridCol w:w="2409"/>
      </w:tblGrid>
      <w:tr w:rsidR="00346A25" w:rsidRPr="00FB7A46" w:rsidTr="001F375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46A25" w:rsidRPr="00FB7A46" w:rsidTr="001F375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личных дел воспитанников и оформить их в соответствии с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25" w:rsidRPr="00FB7A46" w:rsidTr="001F375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наличия документов в личных делах вновь прибывших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Оформлять личные дела при поступлении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AF117E" w:rsidTr="001F375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8467FB" w:rsidRDefault="00346A25" w:rsidP="008467FB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Оформлять личные дела воспитанников старше 18 лет для ОСЗН</w:t>
            </w:r>
          </w:p>
          <w:p w:rsidR="00264262" w:rsidRPr="008467FB" w:rsidRDefault="00264262" w:rsidP="008467FB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346A25" w:rsidRPr="008467FB" w:rsidRDefault="00346A25" w:rsidP="008467FB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902E58" w:rsidRPr="008467FB">
              <w:rPr>
                <w:rFonts w:ascii="Times New Roman" w:hAnsi="Times New Roman" w:cs="Times New Roman"/>
              </w:rPr>
              <w:t>Курбанов Шамиль</w:t>
            </w:r>
          </w:p>
          <w:p w:rsidR="00346A25" w:rsidRPr="008467FB" w:rsidRDefault="00346A25" w:rsidP="008467FB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 xml:space="preserve">- </w:t>
            </w:r>
            <w:r w:rsidR="00902E58" w:rsidRPr="008467FB">
              <w:rPr>
                <w:rFonts w:ascii="Times New Roman" w:hAnsi="Times New Roman" w:cs="Times New Roman"/>
              </w:rPr>
              <w:t>Голышков Максим</w:t>
            </w:r>
          </w:p>
          <w:p w:rsidR="00346A25" w:rsidRPr="008467FB" w:rsidRDefault="00346A25" w:rsidP="008467FB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02E58" w:rsidRPr="008467FB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="00902E58" w:rsidRPr="008467FB">
              <w:rPr>
                <w:rFonts w:ascii="Times New Roman" w:hAnsi="Times New Roman" w:cs="Times New Roman"/>
              </w:rPr>
              <w:t xml:space="preserve"> Анна</w:t>
            </w:r>
          </w:p>
          <w:p w:rsidR="00346A25" w:rsidRPr="008467FB" w:rsidRDefault="00902E58" w:rsidP="008467FB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- Кудряшов Сергей</w:t>
            </w:r>
          </w:p>
          <w:p w:rsidR="00902E58" w:rsidRPr="008467FB" w:rsidRDefault="00902E58" w:rsidP="008467FB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- Левашов Никита</w:t>
            </w:r>
          </w:p>
          <w:p w:rsidR="00902E58" w:rsidRPr="008467FB" w:rsidRDefault="00902E58" w:rsidP="008467FB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- Ефремов Вячеслав</w:t>
            </w:r>
          </w:p>
          <w:p w:rsidR="00902E58" w:rsidRPr="008467FB" w:rsidRDefault="00902E58" w:rsidP="008467FB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467FB">
              <w:rPr>
                <w:rFonts w:ascii="Times New Roman" w:hAnsi="Times New Roman" w:cs="Times New Roman"/>
              </w:rPr>
              <w:t>Кантарев</w:t>
            </w:r>
            <w:proofErr w:type="spellEnd"/>
            <w:r w:rsidRPr="008467FB">
              <w:rPr>
                <w:rFonts w:ascii="Times New Roman" w:hAnsi="Times New Roman" w:cs="Times New Roman"/>
              </w:rPr>
              <w:t xml:space="preserve"> Алексей</w:t>
            </w:r>
          </w:p>
          <w:p w:rsidR="00902E58" w:rsidRPr="008467FB" w:rsidRDefault="00902E58" w:rsidP="008467FB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467FB">
              <w:rPr>
                <w:rFonts w:ascii="Times New Roman" w:hAnsi="Times New Roman" w:cs="Times New Roman"/>
              </w:rPr>
              <w:t>Тарканков</w:t>
            </w:r>
            <w:proofErr w:type="spellEnd"/>
            <w:r w:rsidRPr="008467FB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8467FB" w:rsidRDefault="00346A25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lastRenderedPageBreak/>
              <w:t>По достижении 18 лет</w:t>
            </w:r>
          </w:p>
          <w:p w:rsidR="00346A25" w:rsidRPr="008467FB" w:rsidRDefault="00902E58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сентябрь</w:t>
            </w:r>
            <w:r w:rsidR="00346A25" w:rsidRPr="008467FB">
              <w:rPr>
                <w:rFonts w:ascii="Times New Roman" w:hAnsi="Times New Roman" w:cs="Times New Roman"/>
              </w:rPr>
              <w:t xml:space="preserve"> (202</w:t>
            </w:r>
            <w:r w:rsidRPr="008467FB">
              <w:rPr>
                <w:rFonts w:ascii="Times New Roman" w:hAnsi="Times New Roman" w:cs="Times New Roman"/>
              </w:rPr>
              <w:t>3</w:t>
            </w:r>
            <w:r w:rsidR="00346A25" w:rsidRPr="008467FB">
              <w:rPr>
                <w:rFonts w:ascii="Times New Roman" w:hAnsi="Times New Roman" w:cs="Times New Roman"/>
              </w:rPr>
              <w:t>)</w:t>
            </w:r>
          </w:p>
          <w:p w:rsidR="00346A25" w:rsidRPr="008467FB" w:rsidRDefault="00346A25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lastRenderedPageBreak/>
              <w:t>октябрь (202</w:t>
            </w:r>
            <w:r w:rsidR="00902E58" w:rsidRPr="008467FB">
              <w:rPr>
                <w:rFonts w:ascii="Times New Roman" w:hAnsi="Times New Roman" w:cs="Times New Roman"/>
              </w:rPr>
              <w:t>3</w:t>
            </w:r>
            <w:r w:rsidRPr="008467FB">
              <w:rPr>
                <w:rFonts w:ascii="Times New Roman" w:hAnsi="Times New Roman" w:cs="Times New Roman"/>
              </w:rPr>
              <w:t>)</w:t>
            </w:r>
          </w:p>
          <w:p w:rsidR="00346A25" w:rsidRPr="008467FB" w:rsidRDefault="00902E58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дека</w:t>
            </w:r>
            <w:r w:rsidR="00346A25" w:rsidRPr="008467FB">
              <w:rPr>
                <w:rFonts w:ascii="Times New Roman" w:hAnsi="Times New Roman" w:cs="Times New Roman"/>
              </w:rPr>
              <w:t>брь (202</w:t>
            </w:r>
            <w:r w:rsidRPr="008467FB">
              <w:rPr>
                <w:rFonts w:ascii="Times New Roman" w:hAnsi="Times New Roman" w:cs="Times New Roman"/>
              </w:rPr>
              <w:t>3</w:t>
            </w:r>
            <w:r w:rsidR="00346A25" w:rsidRPr="008467FB">
              <w:rPr>
                <w:rFonts w:ascii="Times New Roman" w:hAnsi="Times New Roman" w:cs="Times New Roman"/>
              </w:rPr>
              <w:t>)</w:t>
            </w:r>
          </w:p>
          <w:p w:rsidR="00346A25" w:rsidRPr="008467FB" w:rsidRDefault="00902E58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январь (2024</w:t>
            </w:r>
            <w:r w:rsidR="00346A25" w:rsidRPr="008467FB">
              <w:rPr>
                <w:rFonts w:ascii="Times New Roman" w:hAnsi="Times New Roman" w:cs="Times New Roman"/>
              </w:rPr>
              <w:t>)</w:t>
            </w:r>
          </w:p>
          <w:p w:rsidR="00346A25" w:rsidRPr="008467FB" w:rsidRDefault="00902E58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январь</w:t>
            </w:r>
            <w:r w:rsidR="00346A25" w:rsidRPr="008467FB">
              <w:rPr>
                <w:rFonts w:ascii="Times New Roman" w:hAnsi="Times New Roman" w:cs="Times New Roman"/>
              </w:rPr>
              <w:t xml:space="preserve"> (202</w:t>
            </w:r>
            <w:r w:rsidRPr="008467FB">
              <w:rPr>
                <w:rFonts w:ascii="Times New Roman" w:hAnsi="Times New Roman" w:cs="Times New Roman"/>
              </w:rPr>
              <w:t>4</w:t>
            </w:r>
            <w:r w:rsidR="00346A25" w:rsidRPr="008467FB">
              <w:rPr>
                <w:rFonts w:ascii="Times New Roman" w:hAnsi="Times New Roman" w:cs="Times New Roman"/>
              </w:rPr>
              <w:t>)</w:t>
            </w:r>
          </w:p>
          <w:p w:rsidR="00346A25" w:rsidRPr="008467FB" w:rsidRDefault="00902E58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февраль</w:t>
            </w:r>
            <w:r w:rsidR="00346A25" w:rsidRPr="008467FB">
              <w:rPr>
                <w:rFonts w:ascii="Times New Roman" w:hAnsi="Times New Roman" w:cs="Times New Roman"/>
              </w:rPr>
              <w:t xml:space="preserve"> (202</w:t>
            </w:r>
            <w:r w:rsidRPr="008467FB">
              <w:rPr>
                <w:rFonts w:ascii="Times New Roman" w:hAnsi="Times New Roman" w:cs="Times New Roman"/>
              </w:rPr>
              <w:t>4</w:t>
            </w:r>
            <w:r w:rsidR="00346A25" w:rsidRPr="008467FB">
              <w:rPr>
                <w:rFonts w:ascii="Times New Roman" w:hAnsi="Times New Roman" w:cs="Times New Roman"/>
              </w:rPr>
              <w:t>)</w:t>
            </w:r>
          </w:p>
          <w:p w:rsidR="00346A25" w:rsidRPr="008467FB" w:rsidRDefault="00B0501D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август (2024)</w:t>
            </w:r>
          </w:p>
          <w:p w:rsidR="00B0501D" w:rsidRPr="008467FB" w:rsidRDefault="00B0501D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67FB">
              <w:rPr>
                <w:rFonts w:ascii="Times New Roman" w:hAnsi="Times New Roman" w:cs="Times New Roman"/>
              </w:rPr>
              <w:t>август (2024)</w:t>
            </w:r>
          </w:p>
          <w:p w:rsidR="00346A25" w:rsidRPr="008467FB" w:rsidRDefault="00346A25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AF117E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346A25" w:rsidRPr="00FB7A46" w:rsidTr="001F375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Оформить и передать в государственный банк данных о детях-сиротах и детях, оставшихся без попечения родителей дополнения к анкетам на новых воспитанников, выпускников.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25" w:rsidRPr="00FB7A46" w:rsidTr="001F375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90A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детей для получения паспортов и военных </w:t>
            </w:r>
            <w:r w:rsidRPr="00090A08">
              <w:rPr>
                <w:rFonts w:ascii="Times New Roman" w:hAnsi="Times New Roman" w:cs="Times New Roman"/>
                <w:sz w:val="24"/>
                <w:szCs w:val="24"/>
              </w:rPr>
              <w:t>билетов (1</w:t>
            </w:r>
            <w:r w:rsidR="00090A08" w:rsidRPr="00090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A0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25" w:rsidRPr="00090A08" w:rsidRDefault="008467FB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A25" w:rsidRPr="00090A08">
              <w:rPr>
                <w:rFonts w:ascii="Times New Roman" w:hAnsi="Times New Roman" w:cs="Times New Roman"/>
                <w:sz w:val="24"/>
                <w:szCs w:val="24"/>
              </w:rPr>
              <w:t>о 01.02.202</w:t>
            </w:r>
            <w:r w:rsidR="00090A08" w:rsidRPr="0009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A25" w:rsidRPr="00090A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Ознакомить воспитателей с личными делами новых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46A25" w:rsidRPr="00FB7A46" w:rsidRDefault="00346A25" w:rsidP="00346A25">
      <w:pPr>
        <w:pStyle w:val="a4"/>
        <w:jc w:val="both"/>
        <w:rPr>
          <w:sz w:val="24"/>
          <w:szCs w:val="24"/>
        </w:rPr>
      </w:pPr>
    </w:p>
    <w:p w:rsidR="00346A25" w:rsidRDefault="00346A25" w:rsidP="00346A2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A25" w:rsidRPr="00FB7A46" w:rsidRDefault="00346A25" w:rsidP="00346A2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социальной защиты.</w:t>
      </w:r>
    </w:p>
    <w:p w:rsidR="00346A25" w:rsidRPr="00FB7A46" w:rsidRDefault="00346A25" w:rsidP="00346A2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Охрана законных  прав и интересов воспитанников.</w:t>
      </w:r>
    </w:p>
    <w:p w:rsidR="00346A25" w:rsidRPr="00FB7A46" w:rsidRDefault="00346A25" w:rsidP="0034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5776"/>
        <w:gridCol w:w="1701"/>
        <w:gridCol w:w="42"/>
        <w:gridCol w:w="2367"/>
      </w:tblGrid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46A25" w:rsidRPr="00FB7A46" w:rsidTr="001F375B"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 с ОСЗН,</w:t>
            </w:r>
          </w:p>
          <w:p w:rsidR="00346A25" w:rsidRPr="00FB7A46" w:rsidRDefault="00346A25" w:rsidP="001F37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ГУ-УПФ РФ, отдел опеки, Министерство труда и социальной защиты, ОВМОМВД, УФСИН, Районный суд, ФСС, МСЭ, военкомат, нотариус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наличии свободных мест и движении граждан (отчет в министерство)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 до 5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543733">
              <w:rPr>
                <w:rFonts w:ascii="Times New Roman" w:hAnsi="Times New Roman" w:cs="Times New Roman"/>
                <w:sz w:val="24"/>
                <w:szCs w:val="24"/>
              </w:rPr>
              <w:t>нформация о реабилитационных мероприятиях, установленных гражданам, проживающим в стационарных организациях социального обслуживания Калужской области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543733" w:rsidRDefault="00346A25" w:rsidP="008467FB">
            <w:pPr>
              <w:spacing w:after="0" w:line="360" w:lineRule="auto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33">
              <w:rPr>
                <w:rFonts w:ascii="Times New Roman" w:hAnsi="Times New Roman" w:cs="Times New Roman"/>
                <w:sz w:val="24"/>
                <w:szCs w:val="24"/>
              </w:rPr>
              <w:t>(ежеквартально с нарастающим итогом)</w:t>
            </w:r>
          </w:p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предоставляемых социальных услуг (в министерство)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Разработка ИППСУ, пересмотр и внесение изменений. Составление заключения</w:t>
            </w:r>
          </w:p>
          <w:p w:rsidR="00264262" w:rsidRPr="00FB7A46" w:rsidRDefault="00264262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электронной базы данных ПК «Катарсис»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Составление и пересмотр индивидуальных планов устройства и жизнедеятельности воспитанников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При поступлении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6A25" w:rsidRPr="00FB7A46" w:rsidRDefault="00346A25" w:rsidP="0026426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2 раза в год пересмотр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64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 202</w:t>
            </w:r>
            <w:r w:rsidR="00264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Запрос справок воспитанников о размере пенсии и ЕДВ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пенсии, запрос пенсионного дела, продление пенсии (при поступлении, после переосвидетельствования, в 18 лет)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пенсионных страховых свидетельств (СНИЛС)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УПФР для отказа от набора социальных услуг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9C6C3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4">
              <w:rPr>
                <w:rFonts w:ascii="Times New Roman" w:hAnsi="Times New Roman" w:cs="Times New Roman"/>
                <w:sz w:val="24"/>
                <w:szCs w:val="24"/>
              </w:rPr>
              <w:t>До 01.10.202</w:t>
            </w:r>
            <w:r w:rsidR="009C6C34" w:rsidRPr="009C6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C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 численности недееспособных граждан, старше 18 лет (отчет в ОСЗН)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перевода воспитанников во взрослые интернаты (в ОСЗН, в министерство)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достижению 18 лет, 23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обмен паспортов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достижении 14 лет, 20 лет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Регистрация на временное пребывание вновь поступивших  детей, продление регистрации, снятие с учета по месту пребывания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264262" w:rsidP="00264262">
            <w:pPr>
              <w:pStyle w:val="a4"/>
              <w:snapToGrid w:val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</w:t>
            </w:r>
            <w:r w:rsidR="00346A25" w:rsidRPr="00FB7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 ИНН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264262">
            <w:pPr>
              <w:pStyle w:val="a4"/>
              <w:snapToGrid w:val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Подача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«Росиимущество»,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воспитанника, для признания имущества в виде денежных средств, 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выморочным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приписных удостоверений и военных билетов.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264262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переосвидетельствования и разработки ИПРА (МСЭ)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7FB" w:rsidRDefault="00090A08" w:rsidP="008467F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08">
              <w:rPr>
                <w:rFonts w:ascii="Times New Roman" w:hAnsi="Times New Roman" w:cs="Times New Roman"/>
                <w:sz w:val="24"/>
                <w:szCs w:val="24"/>
              </w:rPr>
              <w:t>Сентябрь, о</w:t>
            </w:r>
            <w:r w:rsidR="00346A25" w:rsidRPr="00090A08">
              <w:rPr>
                <w:rFonts w:ascii="Times New Roman" w:hAnsi="Times New Roman" w:cs="Times New Roman"/>
                <w:sz w:val="24"/>
                <w:szCs w:val="24"/>
              </w:rPr>
              <w:t>ктябрь, декабрь (202</w:t>
            </w:r>
            <w:r w:rsidR="00264262" w:rsidRPr="00090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A25" w:rsidRPr="00090A0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90A08" w:rsidRPr="00090A08" w:rsidRDefault="00346A25" w:rsidP="00090A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08"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февраль, </w:t>
            </w:r>
          </w:p>
          <w:p w:rsidR="008467FB" w:rsidRDefault="00090A08" w:rsidP="00090A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46A25" w:rsidRPr="00FB7A46" w:rsidRDefault="00090A08" w:rsidP="00090A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25" w:rsidRPr="00090A08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264262" w:rsidRPr="0009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A25" w:rsidRPr="00090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коррекции ИПРА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</w:t>
            </w:r>
            <w:r>
              <w:rPr>
                <w:sz w:val="24"/>
                <w:szCs w:val="24"/>
              </w:rPr>
              <w:t>д</w:t>
            </w:r>
            <w:r w:rsidRPr="005E4979">
              <w:rPr>
                <w:sz w:val="24"/>
                <w:szCs w:val="24"/>
              </w:rPr>
              <w:t xml:space="preserve">ля </w:t>
            </w:r>
            <w:r w:rsidRPr="008A4F53">
              <w:rPr>
                <w:rFonts w:ascii="Times New Roman" w:hAnsi="Times New Roman" w:cs="Times New Roman"/>
                <w:sz w:val="24"/>
                <w:szCs w:val="24"/>
              </w:rPr>
              <w:t>представления на ЦПМПК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46A25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воспитанников ТСР и путевками на санаторно-курортное лечение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для банка данных на усыновление (внесение вновь поступивших воспитанников, внесение изменений, оформление анкет, предоставление фотографий)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 и изменения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графиком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воспитанникам на предоставление накопительного капитала детям-сиротам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Защищать права и интересы воспитанников в различных инстанциях (</w:t>
            </w:r>
            <w:proofErr w:type="spellStart"/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, полиция,  суд, прокуратура и др.)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суд документов на определение дееспособности воспитанников старше 14 лет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достижении 14 лет</w:t>
            </w:r>
          </w:p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по детям-сиротам и детям, оставшимся без попечения (отчет в отдел опеки)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Отчет о предоставлении проживающим педагогических, социально-психологических, культурно-массовых услуг (</w:t>
            </w: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по УВР)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Медико-социальный отчет (</w:t>
            </w: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мед.работе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Отчет по возрастам и половому признаку (в бухгалтерию)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Отчет по среднесписочной численности (в бухгалтерию)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прокуратуру об отсутствии преступления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Акт проверки условий жизни несовершеннолетних (сироты, дети, оставшиеся без попечения родителей) в опеку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необходимости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Акт проверки условий жизни совершеннолетних (в ОСЗН)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необходимости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реестров почтовых отправлений (в бухгалтерию)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Учет движения подгузников – выдача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воспитанниках, ответы на запросы различных организаций, родителей, запросы недостающих документов воспитанников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специалист по социальной работе</w:t>
            </w:r>
          </w:p>
        </w:tc>
      </w:tr>
    </w:tbl>
    <w:p w:rsidR="00346A25" w:rsidRPr="00FB7A46" w:rsidRDefault="00346A25" w:rsidP="00346A2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46A25" w:rsidRPr="00FB7A46" w:rsidRDefault="00346A25" w:rsidP="00346A25">
      <w:pPr>
        <w:pStyle w:val="a4"/>
        <w:numPr>
          <w:ilvl w:val="0"/>
          <w:numId w:val="12"/>
        </w:numPr>
        <w:suppressAutoHyphens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Взыскание и обеспечение поступления алиментов</w:t>
      </w: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5776"/>
        <w:gridCol w:w="1701"/>
        <w:gridCol w:w="2409"/>
      </w:tblGrid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исковых заявлений о лишении родительских прав, взыскании алиментов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алиментов на личные счета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Ведение лицевых карточек по зачислению алиментов</w:t>
            </w:r>
          </w:p>
          <w:p w:rsidR="008467FB" w:rsidRPr="00FB7A46" w:rsidRDefault="008467FB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Запрос судебным приставам расчета задолженности по выплате алиментов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по ст.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B4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КоАП РФ Статья 5.35.1.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уголовной ответственности по ст.157 ч.1 УК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Обращаться за содействием в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областную прокуратуры, Федеральную службу судебных приставов, ОВМОМВД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46A25" w:rsidRPr="00FB7A46" w:rsidRDefault="00346A25" w:rsidP="00346A25">
      <w:pPr>
        <w:pStyle w:val="a4"/>
        <w:jc w:val="both"/>
        <w:rPr>
          <w:sz w:val="24"/>
          <w:szCs w:val="24"/>
        </w:rPr>
      </w:pPr>
    </w:p>
    <w:p w:rsidR="00346A25" w:rsidRPr="00FB7A46" w:rsidRDefault="00346A25" w:rsidP="00346A25">
      <w:pPr>
        <w:pStyle w:val="a4"/>
        <w:numPr>
          <w:ilvl w:val="0"/>
          <w:numId w:val="12"/>
        </w:numPr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Аккумулирование денежных средств на счетах воспитанников, расходование и учет денежных средств воспитанников</w:t>
      </w:r>
    </w:p>
    <w:p w:rsidR="00346A25" w:rsidRPr="00FB7A46" w:rsidRDefault="00346A25" w:rsidP="00346A2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5776"/>
        <w:gridCol w:w="1701"/>
        <w:gridCol w:w="2409"/>
      </w:tblGrid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лицевых счетов в сбербанке вновь 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прибывшим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заявлений о перечислении пенсии в полном объеме или в определенной части этой пенсии в счет установленной платы за предоставляемые социальные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комиссии по расходованию личных денежных средств недееспособных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Составление актов на выдачу товаров и авансовых отчетов с приложением платежных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Отчет по расходованию денежных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Занесение данных по движению личных средств воспитанников в карточки учета денежных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Не реже 2 раз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Занесение данных по движению личных денежных средств воспитанников в отчеты опекуна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Не реже 2 раз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опекуна о хранении, об использовании имущества и управлении таким имуществом (отдел опеки)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26426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4"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 w:rsidR="00264262" w:rsidRPr="009C6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Проведение сверки по поступлениям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на лицевые счета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346A25" w:rsidRPr="00FB7A46" w:rsidRDefault="00346A25" w:rsidP="00346A25">
      <w:pPr>
        <w:pStyle w:val="a4"/>
        <w:jc w:val="both"/>
        <w:rPr>
          <w:sz w:val="24"/>
          <w:szCs w:val="24"/>
        </w:rPr>
      </w:pPr>
    </w:p>
    <w:p w:rsidR="00346A25" w:rsidRPr="00FB7A46" w:rsidRDefault="00346A25" w:rsidP="00346A25">
      <w:pPr>
        <w:pStyle w:val="a4"/>
        <w:numPr>
          <w:ilvl w:val="0"/>
          <w:numId w:val="12"/>
        </w:numPr>
        <w:suppressAutoHyphens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Защита жилищных и имущественных прав воспитанников</w:t>
      </w:r>
    </w:p>
    <w:p w:rsidR="00346A25" w:rsidRPr="00FB7A46" w:rsidRDefault="00346A25" w:rsidP="0034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5776"/>
        <w:gridCol w:w="1701"/>
        <w:gridCol w:w="2409"/>
      </w:tblGrid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органы опеки, отделы образования и ОСЗН Калужской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актов сохранности жилья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находящегося в собственности, или закрепленного за  воспитанником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назначении доверительного управляющего недвижимым имуществом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Запрос выписок из финансово-лицевого счета и домовой книги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(октябрь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rPr>
          <w:trHeight w:val="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E847C8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8">
              <w:rPr>
                <w:rFonts w:ascii="Times New Roman" w:hAnsi="Times New Roman" w:cs="Times New Roman"/>
                <w:sz w:val="24"/>
                <w:szCs w:val="24"/>
              </w:rPr>
              <w:t>Подача заявлений о включении в список детей – сирот и детей, оставшихся без попечения родителей, лиц из числа детей – сирот и детей, оставшихся без попечения родителей подлежащих обеспечению жилыми помещениями (в министерство)</w:t>
            </w:r>
          </w:p>
          <w:p w:rsidR="00346A25" w:rsidRPr="00E847C8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7C8" w:rsidRPr="00E847C8">
              <w:rPr>
                <w:rFonts w:ascii="Times New Roman" w:hAnsi="Times New Roman" w:cs="Times New Roman"/>
                <w:sz w:val="24"/>
                <w:szCs w:val="24"/>
              </w:rPr>
              <w:t>Платонов Павел</w:t>
            </w:r>
          </w:p>
          <w:p w:rsidR="00346A25" w:rsidRPr="00E847C8" w:rsidRDefault="00346A25" w:rsidP="00E847C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E847C8" w:rsidRDefault="00346A25" w:rsidP="0026426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25" w:rsidRPr="00E847C8" w:rsidRDefault="00346A25" w:rsidP="0026426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25" w:rsidRPr="00E847C8" w:rsidRDefault="00346A25" w:rsidP="0026426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25" w:rsidRPr="00E847C8" w:rsidRDefault="00346A25" w:rsidP="0026426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62" w:rsidRPr="00E847C8" w:rsidRDefault="00E847C8" w:rsidP="00E847C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46A25" w:rsidRPr="00E847C8">
              <w:rPr>
                <w:rFonts w:ascii="Times New Roman" w:hAnsi="Times New Roman" w:cs="Times New Roman"/>
                <w:sz w:val="24"/>
                <w:szCs w:val="24"/>
              </w:rPr>
              <w:t>ябрь (202</w:t>
            </w:r>
            <w:r w:rsidR="00264262" w:rsidRPr="00E84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A25" w:rsidRPr="00E84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26426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вступления в наследство (запросы в ЖКХ, органы опеки, администрации, БТИ), регистрация права собственности, оформление нотариальной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46A25" w:rsidRPr="00FB7A46" w:rsidRDefault="00346A25" w:rsidP="00346A25">
      <w:pPr>
        <w:pStyle w:val="a4"/>
        <w:jc w:val="center"/>
        <w:rPr>
          <w:sz w:val="24"/>
          <w:szCs w:val="24"/>
        </w:rPr>
      </w:pPr>
    </w:p>
    <w:p w:rsidR="00346A25" w:rsidRPr="00FB7A46" w:rsidRDefault="00346A25" w:rsidP="00346A2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условий Федерального закона от 28.12.2013 г. № 442-ФЗ «Об основах социального обслуживания</w:t>
      </w:r>
    </w:p>
    <w:p w:rsidR="00346A25" w:rsidRPr="00FB7A46" w:rsidRDefault="00346A25" w:rsidP="00346A2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граждан в РФ»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постановления правительства РФ от 24.05.2014 №481 «О деятельности организаций для детей-сирот и детей, оставшихся без попечения родителей, и об их устройстве в них детей, оставшихся без попечения родителей»</w:t>
      </w:r>
    </w:p>
    <w:p w:rsidR="00346A25" w:rsidRPr="00FB7A46" w:rsidRDefault="00346A25" w:rsidP="0034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5776"/>
        <w:gridCol w:w="1701"/>
        <w:gridCol w:w="2409"/>
      </w:tblGrid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договоров, дополнительных соглашений 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предоставлений социальных услуг с родителями и совершеннолетними воспитанниками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409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между родителями, органами опеки и попечительства и учреждением о временном пребывании ребенка в ГКУКО «Полотняно-Заводской </w:t>
            </w:r>
            <w:r w:rsidR="000409C5">
              <w:rPr>
                <w:rFonts w:ascii="Times New Roman" w:hAnsi="Times New Roman" w:cs="Times New Roman"/>
                <w:sz w:val="24"/>
                <w:szCs w:val="24"/>
              </w:rPr>
              <w:t>ДДСО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расчетов стоимости социальных услуг, 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согласно тарифов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(в бухгалтерию)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достижению воспитанниками 18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расчетов среднедушевого дохода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Декабрь, по достижению воспитанниками 18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346A25" w:rsidRDefault="00346A25" w:rsidP="000409C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C5" w:rsidRDefault="000409C5" w:rsidP="000409C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46A25" w:rsidRPr="00FB7A46" w:rsidRDefault="00346A25" w:rsidP="00346A2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Работа в социуме</w:t>
      </w: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5776"/>
        <w:gridCol w:w="1701"/>
        <w:gridCol w:w="2409"/>
      </w:tblGrid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Собеседования с воспитателями по проблемам в развитии личности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Оказание помощи в адаптации вновь прибывших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школы, руководителями кружков и спортивных секций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предупреждению (предотвращению) самовольных уходов и противоправных деяний воспитанника. Беседы с воспитателями, лекции для воспитанников.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Выявление и оказание помощи в разрешении конфликтных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9C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Консультирование у медицинских работников по состоянию здоровья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Опрос инструкторов  по труду о посещении воспитанниками кружков, об отношении воспитанников к труду, склонности к определённому виду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Наблюдение за воспитанниками во внеурочное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специалистами, руководителями кружков и секций провести работу по охвату «трудных» подростков  кружками, спортивными секциям.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психолог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проведении праздников совместно с воспитателями, учителями, психологом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органами опеки и попечительства области по текущим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</w:tc>
      </w:tr>
    </w:tbl>
    <w:p w:rsidR="00346A25" w:rsidRPr="00FB7A46" w:rsidRDefault="00346A25" w:rsidP="00346A2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46A25" w:rsidRDefault="00346A25" w:rsidP="00346A2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A25" w:rsidRPr="00FB7A46" w:rsidRDefault="00346A25" w:rsidP="00346A2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B7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выпускниками, постинтернатное сопровождение</w:t>
      </w:r>
      <w:r w:rsidRPr="00FB7A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5776"/>
        <w:gridCol w:w="1701"/>
        <w:gridCol w:w="2409"/>
      </w:tblGrid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выпускников по интересующим их вопросам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трудоустройстве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судьбой выпускников: </w:t>
            </w:r>
          </w:p>
          <w:p w:rsidR="00346A25" w:rsidRPr="00FB7A46" w:rsidRDefault="00346A25" w:rsidP="001F37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А) домашнее визитирование</w:t>
            </w:r>
          </w:p>
          <w:p w:rsidR="00346A25" w:rsidRPr="00FB7A46" w:rsidRDefault="00346A25" w:rsidP="001F37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Б) помощь в оформлении документов в различные организации для предоставления услуг и льгот</w:t>
            </w:r>
          </w:p>
          <w:p w:rsidR="00346A25" w:rsidRPr="00FB7A46" w:rsidRDefault="00346A25" w:rsidP="001F37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В) встречи, переписка, телефонные звонки</w:t>
            </w:r>
          </w:p>
          <w:p w:rsidR="00346A25" w:rsidRPr="00FB7A46" w:rsidRDefault="00346A25" w:rsidP="001F37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Г) Контроль оплаты коммунальных услуг</w:t>
            </w:r>
          </w:p>
          <w:p w:rsidR="00346A25" w:rsidRPr="00FB7A46" w:rsidRDefault="00346A25" w:rsidP="001F37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Д) Контроль бюджета</w:t>
            </w:r>
          </w:p>
          <w:p w:rsidR="00346A25" w:rsidRPr="00FB7A46" w:rsidRDefault="00346A25" w:rsidP="00040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Е) Профилактические беседы по вопросам конфликтных ситуаций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C093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</w:t>
            </w:r>
            <w:r w:rsidR="001C09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агог</w:t>
            </w:r>
          </w:p>
        </w:tc>
      </w:tr>
      <w:tr w:rsidR="00346A25" w:rsidRPr="00FB7A46" w:rsidTr="001F37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0409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регистрации работы по постинтернатному сопровождению (Горчакова А., Ильченко А., Гусаров А., </w:t>
            </w:r>
            <w:proofErr w:type="spellStart"/>
            <w:r w:rsidR="000409C5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="000409C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46A25" w:rsidRPr="00FB7A46" w:rsidRDefault="00346A25" w:rsidP="00346A25">
      <w:pPr>
        <w:pStyle w:val="a4"/>
        <w:jc w:val="both"/>
        <w:rPr>
          <w:sz w:val="24"/>
          <w:szCs w:val="24"/>
        </w:rPr>
      </w:pPr>
    </w:p>
    <w:p w:rsidR="00346A25" w:rsidRPr="00FB7A46" w:rsidRDefault="00346A25" w:rsidP="00346A2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A25" w:rsidRPr="000409C5" w:rsidRDefault="00346A25" w:rsidP="000409C5">
      <w:pPr>
        <w:pStyle w:val="a4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</w:t>
      </w: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кро</w:t>
      </w:r>
      <w:r w:rsidR="00040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вными  и  замещающими  семьями.</w:t>
      </w: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5459"/>
        <w:gridCol w:w="1985"/>
        <w:gridCol w:w="2268"/>
      </w:tblGrid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предоставлении социальных услуг их детям</w:t>
            </w:r>
          </w:p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дополнительных соглашений к договору о предоставлении социальных услуг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опеки и попечительства по вопросу передачи детей-сирот и детей, оставшихся без попечения родителей, на семейные формы воспитания.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346A25" w:rsidRPr="00FB7A46" w:rsidRDefault="00346A25" w:rsidP="001F3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Сообщение родителям информации об изменениях, оформлении документов, связанных с проживанием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удовлетворению качеством предоставляемых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Развитие родственных связей воспитанников через переписку, встречи, индивидуальные беседы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передачи в кровную, приёмную семью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родителями, кровными родственниками. Направление приглашений на встречу, переписка с родителями специалистов детского дома и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встреч родителей, кровных родственников со специалистами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обращения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кровных родственников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год, с учетом эпидемиологической обстановки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ориентированными на восстановление родительских функций. </w:t>
            </w:r>
          </w:p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их восстановлению в родительских правах (консультирование, представление в суде)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Работа с кровными родственниками (при наличии необходимости), ориентированными на создание замещающей семьи, в соответствии с рекомендациями органов опеки и попечительства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региональный банк данных о детях, оставшихся без поп</w:t>
            </w:r>
            <w:r w:rsidRPr="00FB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консультирование потенциальных опекунов, обеспечение знакомства лиц, желающих взять воспитанника в семью, получивших в установленном порядке направление на посещение ребенка, подготовка документации для процесса оформления опеки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передачи в кровную, замещающую семью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при наличии разрешения органов опеки и попечительства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6A25" w:rsidRPr="00FB7A46" w:rsidTr="001F3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ребенком на территории детского дома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A25" w:rsidRPr="00FB7A46" w:rsidRDefault="00346A25" w:rsidP="000409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при наличии разрешения органов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25" w:rsidRPr="00FB7A46" w:rsidRDefault="00346A25" w:rsidP="001F37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072D8F" w:rsidRPr="00072D8F" w:rsidRDefault="00072D8F" w:rsidP="000409C5">
      <w:pPr>
        <w:shd w:val="clear" w:color="auto" w:fill="FFFFFF"/>
        <w:spacing w:before="235" w:line="374" w:lineRule="exact"/>
        <w:ind w:right="10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8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  <w:r w:rsidRPr="00072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2D8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работы </w:t>
      </w:r>
      <w:r w:rsidR="00D62A3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психолого </w:t>
      </w:r>
      <w:r w:rsidRPr="00072D8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медико</w:t>
      </w:r>
      <w:r w:rsidR="00BE7C2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D8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- педагогическо</w:t>
      </w:r>
      <w:r w:rsidR="00D62A3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го консилиума</w:t>
      </w:r>
    </w:p>
    <w:p w:rsidR="006E7A88" w:rsidRPr="006E7A88" w:rsidRDefault="006E7A88" w:rsidP="006E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Цель работы:</w:t>
      </w:r>
    </w:p>
    <w:p w:rsidR="006E7A88" w:rsidRPr="006E7A88" w:rsidRDefault="006E7A88" w:rsidP="006E7A88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Определение специальных образовательных, коррекционных потребностей детей и подростков с отклонениями в развитии в соответствии с диагностированной структурой дизонтогенеза.</w:t>
      </w:r>
    </w:p>
    <w:p w:rsidR="006E7A88" w:rsidRPr="006E7A88" w:rsidRDefault="006E7A88" w:rsidP="006E7A88">
      <w:pPr>
        <w:widowControl w:val="0"/>
        <w:tabs>
          <w:tab w:val="left" w:pos="1553"/>
        </w:tabs>
        <w:autoSpaceDE w:val="0"/>
        <w:autoSpaceDN w:val="0"/>
        <w:adjustRightInd w:val="0"/>
        <w:spacing w:after="226" w:line="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5100"/>
        <w:gridCol w:w="1536"/>
        <w:gridCol w:w="2317"/>
      </w:tblGrid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заседаний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плана работы.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88" w:rsidRPr="006E7A88" w:rsidRDefault="00054432" w:rsidP="008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6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Члены ПМПк</w:t>
            </w:r>
          </w:p>
        </w:tc>
      </w:tr>
      <w:tr w:rsidR="00054432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040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списков воспитанников подлежащих переводу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году во  взрослый  интернат  психоневрологического профиля.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Default="00054432" w:rsidP="008467FB">
            <w:pPr>
              <w:jc w:val="center"/>
            </w:pPr>
            <w:r w:rsidRPr="002C2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054432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групп.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Default="00054432" w:rsidP="008467FB">
            <w:pPr>
              <w:jc w:val="center"/>
            </w:pPr>
            <w:r w:rsidRPr="002C2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Зам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УВЧ</w:t>
            </w:r>
          </w:p>
        </w:tc>
      </w:tr>
      <w:tr w:rsidR="00054432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классов.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Default="00054432" w:rsidP="008467FB">
            <w:pPr>
              <w:jc w:val="center"/>
            </w:pPr>
            <w:r w:rsidRPr="002C2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Зам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УВЧ</w:t>
            </w:r>
          </w:p>
        </w:tc>
      </w:tr>
      <w:tr w:rsidR="00054432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способности  к обучению  детей  в мастерских (швейной, столярной).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Default="00054432" w:rsidP="008467FB">
            <w:pPr>
              <w:jc w:val="center"/>
            </w:pPr>
            <w:r w:rsidRPr="002C2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Зав. отделением 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СТР</w:t>
            </w:r>
            <w:proofErr w:type="gramEnd"/>
          </w:p>
        </w:tc>
      </w:tr>
      <w:tr w:rsidR="00054432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040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способности  к выполнению  несложных хозяйственно-бытовых работ  по 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детского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Default="00054432" w:rsidP="008467FB">
            <w:pPr>
              <w:jc w:val="center"/>
            </w:pPr>
            <w:r w:rsidRPr="002C2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Зав. отделением 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СТР</w:t>
            </w:r>
            <w:proofErr w:type="gramEnd"/>
          </w:p>
        </w:tc>
      </w:tr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346A25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Промежуточная аттестация по итогам учебного года.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8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6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Члены ПМПк</w:t>
            </w:r>
          </w:p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346A25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плана оздоровительных мероприятий на летний период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8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6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Члены ПМПк</w:t>
            </w:r>
          </w:p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Зав. отделением ППП</w:t>
            </w:r>
          </w:p>
        </w:tc>
      </w:tr>
      <w:tr w:rsidR="00054432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Утверждение СИПР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  воспитанников   детского дома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Default="00054432" w:rsidP="008467FB">
            <w:pPr>
              <w:jc w:val="center"/>
            </w:pPr>
            <w:r w:rsidRPr="00B41F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054432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Утверждение списка воспитанников подлежащих </w:t>
            </w: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обучению в учебно-тренировочной квартире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Default="00054432" w:rsidP="008467FB">
            <w:pPr>
              <w:jc w:val="center"/>
            </w:pPr>
            <w:r w:rsidRPr="00B41F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054432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Утверждение графика проживания воспитанников </w:t>
            </w: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учебно-тренировочной квартире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Default="00054432" w:rsidP="008467FB">
            <w:pPr>
              <w:jc w:val="center"/>
            </w:pPr>
            <w:r w:rsidRPr="00B41F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054432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Утверждение задач поставленных перед воспитанниками на период проживания </w:t>
            </w: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учебно-тренировочной квартире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Default="00054432" w:rsidP="008467FB">
            <w:pPr>
              <w:jc w:val="center"/>
            </w:pPr>
            <w:r w:rsidRPr="00B41F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054432" w:rsidRPr="006E7A88" w:rsidRDefault="00054432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346A25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Реализация программ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6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-п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сихолог,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5A5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A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Обследование вновь  прибывших воспитанников,  с целью - определение способности  к обучению.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6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Педагог -</w:t>
            </w:r>
            <w:r w:rsidR="00346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психолог, </w:t>
            </w:r>
          </w:p>
        </w:tc>
      </w:tr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5A5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A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группы пребывания и класса обучения вновь прибывшего воспитанника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6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Члены ПМПк</w:t>
            </w:r>
          </w:p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5A5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A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Индивидуальное консультирование педагогов, родителей и законных представителей  по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вопросам социализации, воспитания и обучения детей.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6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Педагог-психолог, Социальный педагог</w:t>
            </w:r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Зам.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УВЧ</w:t>
            </w:r>
          </w:p>
        </w:tc>
      </w:tr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5A5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A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Углубленная  диагностика   воспитанников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нуждающихся в обследовании  на </w:t>
            </w: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центральной психолог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медико-педагогической комиссии Калужской области (ПМПК)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6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года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1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-п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сихолог,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5A5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A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материала и представление воспитанников на </w:t>
            </w: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ПМПК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6" w:right="13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10" w:right="12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Социальный педагог</w:t>
            </w:r>
          </w:p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10" w:right="1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6E7A88" w:rsidRPr="006E7A88" w:rsidTr="00EC3327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5A58E0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B40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1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работы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ПМПк</w:t>
            </w:r>
            <w:proofErr w:type="spell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202</w:t>
            </w:r>
            <w:r w:rsidR="00B404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/202</w:t>
            </w:r>
            <w:r w:rsidR="00B404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год. Составление плана работы на следующий год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A88" w:rsidRPr="006E7A88" w:rsidRDefault="006E7A88" w:rsidP="006E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0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Зам. директора по УВЧ </w:t>
            </w:r>
            <w:r w:rsidRPr="006E7A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Члены ПМПк</w:t>
            </w:r>
          </w:p>
        </w:tc>
      </w:tr>
    </w:tbl>
    <w:p w:rsidR="006E7A88" w:rsidRDefault="006E7A88" w:rsidP="006E7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7FB" w:rsidRPr="006E7A88" w:rsidRDefault="008467FB" w:rsidP="006E7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D8F" w:rsidRDefault="006F7BB1" w:rsidP="006F7B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B1">
        <w:rPr>
          <w:rFonts w:ascii="Times New Roman" w:hAnsi="Times New Roman" w:cs="Times New Roman"/>
          <w:b/>
          <w:sz w:val="24"/>
          <w:szCs w:val="24"/>
        </w:rPr>
        <w:t xml:space="preserve">План работы педагога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F7BB1">
        <w:rPr>
          <w:rFonts w:ascii="Times New Roman" w:hAnsi="Times New Roman" w:cs="Times New Roman"/>
          <w:b/>
          <w:sz w:val="24"/>
          <w:szCs w:val="24"/>
        </w:rPr>
        <w:t xml:space="preserve"> психолога</w:t>
      </w:r>
    </w:p>
    <w:p w:rsidR="006F7BB1" w:rsidRPr="00821A77" w:rsidRDefault="006F7BB1" w:rsidP="006F7BB1">
      <w:pPr>
        <w:pStyle w:val="a4"/>
        <w:jc w:val="center"/>
        <w:rPr>
          <w:rFonts w:ascii="Times New Roman" w:hAnsi="Times New Roman" w:cs="Times New Roman"/>
          <w:b/>
        </w:rPr>
      </w:pP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A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Основная цель педагогического сопровождения: </w:t>
      </w: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сохранение психического, соматического и социального благополучия детей ДД</w:t>
      </w:r>
      <w:r w:rsidR="003D7F0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E7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A88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задачи психологического сопровождения:</w:t>
      </w: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- Оказывать психологическую поддержку детям.</w:t>
      </w: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- Коррекция  и развитие интеллектуальных возможностей детей.</w:t>
      </w:r>
    </w:p>
    <w:p w:rsid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- Повышение психологической компетентности педагогов, сотрудников и родителей.</w:t>
      </w:r>
    </w:p>
    <w:p w:rsidR="008467FB" w:rsidRPr="006E7A88" w:rsidRDefault="008467FB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8"/>
        <w:gridCol w:w="8"/>
        <w:gridCol w:w="1955"/>
        <w:gridCol w:w="25"/>
        <w:gridCol w:w="2089"/>
      </w:tblGrid>
      <w:tr w:rsidR="00054432" w:rsidRPr="00E81100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E81100" w:rsidRDefault="00054432" w:rsidP="008467FB">
            <w:pPr>
              <w:tabs>
                <w:tab w:val="left" w:pos="9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и формы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E81100" w:rsidRDefault="00054432" w:rsidP="008467FB">
            <w:pPr>
              <w:tabs>
                <w:tab w:val="left" w:pos="9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E81100" w:rsidRDefault="00054432" w:rsidP="008467FB">
            <w:pPr>
              <w:tabs>
                <w:tab w:val="left" w:pos="9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054432" w:rsidRPr="00E81100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E81100" w:rsidRDefault="00054432" w:rsidP="008467FB">
            <w:pPr>
              <w:tabs>
                <w:tab w:val="left" w:pos="9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00">
              <w:rPr>
                <w:rFonts w:ascii="Times New Roman" w:hAnsi="Times New Roman"/>
                <w:b/>
                <w:sz w:val="24"/>
              </w:rPr>
              <w:t>Психологическая</w:t>
            </w:r>
            <w:r w:rsidRPr="00E81100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E81100">
              <w:rPr>
                <w:rFonts w:ascii="Times New Roman" w:hAnsi="Times New Roman"/>
                <w:b/>
                <w:sz w:val="24"/>
              </w:rPr>
              <w:t>диагностика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Психолого-педагогич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еское изучение личности ребенка 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«Содержания актуального опыта ребенка – инвалида»</w:t>
            </w:r>
          </w:p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Определение хода психическо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развития ребёнка в динамике, 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создания профиля развития учащегося.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Методика «Психолого-педагогическая диагностика детей с ТМНР включая нарушения зрения и слуха</w:t>
            </w:r>
            <w:proofErr w:type="gramStart"/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081">
              <w:rPr>
                <w:rFonts w:ascii="Times New Roman" w:hAnsi="Times New Roman"/>
                <w:sz w:val="24"/>
                <w:szCs w:val="24"/>
              </w:rPr>
              <w:t>Совместно с учителе</w:t>
            </w:r>
            <w:proofErr w:type="gramStart"/>
            <w:r w:rsidRPr="00BC108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C1081">
              <w:rPr>
                <w:rFonts w:ascii="Times New Roman" w:hAnsi="Times New Roman"/>
                <w:sz w:val="24"/>
                <w:szCs w:val="24"/>
              </w:rPr>
              <w:t xml:space="preserve"> логопедом обследован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BC1081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  <w:r w:rsidRPr="00BC1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Выявление уровня развити</w:t>
            </w:r>
            <w:r>
              <w:rPr>
                <w:rFonts w:ascii="Times New Roman" w:hAnsi="Times New Roman"/>
                <w:sz w:val="24"/>
                <w:szCs w:val="24"/>
              </w:rPr>
              <w:t>я у ребёнка зрения, слуха, моторных навыков и др.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мере необходимости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A00D67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Тесты для фиксации уровня развития познавательных  процессов. С.И.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Волковой</w:t>
            </w:r>
          </w:p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Выявление уровня развития процессов ВНД: внимания, восприятия, воображения, памяти и мышления (в динамике).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A00D67" w:rsidRDefault="00054432" w:rsidP="00846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Методика: «Найди и вычеркни»</w:t>
            </w:r>
          </w:p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Определение продуктивности и устойчивости внимания.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12 года обучения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Методика: «Проставь значки» </w:t>
            </w:r>
          </w:p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Оценка переключения и распределения внимания.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12 года обучения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Методика: Какие предметы спрятаны  в рисунках.</w:t>
            </w:r>
          </w:p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Определение уровня развития зрительного восприятия.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12 года обучения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Тест: «Дорисуй фигуру» 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Диагностика наглядно-образного и логического мышления.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12 года обучения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Методика: «Запомни рисунки» </w:t>
            </w:r>
          </w:p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Определение объёма долговременной и кратковременной памяти на основе зрительного анализатора.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E16E59" w:rsidRDefault="00054432" w:rsidP="00846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8, 9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11 года обучения</w:t>
            </w:r>
          </w:p>
        </w:tc>
      </w:tr>
      <w:tr w:rsidR="00054432" w:rsidRPr="00E81100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E81100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00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Развивающая и коррекционная работа 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A00D67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Коррекционно – развивающие занятия </w:t>
            </w:r>
            <w:r w:rsidRPr="00A00D67">
              <w:rPr>
                <w:rFonts w:ascii="Times New Roman" w:hAnsi="Times New Roman"/>
                <w:b/>
                <w:bCs/>
                <w:sz w:val="24"/>
                <w:szCs w:val="24"/>
              </w:rPr>
              <w:t>«Волшебный мир чувств»</w:t>
            </w:r>
          </w:p>
          <w:p w:rsidR="00054432" w:rsidRPr="008C4F98" w:rsidRDefault="00054432" w:rsidP="0084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Развитие у воспитанников интереса к окружающему миру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(предметному, социальному), развитие чувства понимания себя и других людей, потребности в общении, социального доверия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Воспитанники обучающиеся индивидуально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СИПР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Коррекционно – развивающие занятия 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сенсо</w:t>
            </w:r>
            <w:proofErr w:type="spellEnd"/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-моторному</w:t>
            </w:r>
            <w:proofErr w:type="gramEnd"/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 развитию умственно отсталых детей дошкольного  и младшего школьного возраста </w:t>
            </w:r>
          </w:p>
          <w:p w:rsidR="00054432" w:rsidRPr="008C4F98" w:rsidRDefault="00054432" w:rsidP="0084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 xml:space="preserve">Коррекция процессов высшей нервной деятельности через развитие </w:t>
            </w:r>
            <w:proofErr w:type="spellStart"/>
            <w:r w:rsidRPr="008C4F98">
              <w:rPr>
                <w:rFonts w:ascii="Times New Roman" w:hAnsi="Times New Roman"/>
                <w:sz w:val="24"/>
                <w:szCs w:val="24"/>
              </w:rPr>
              <w:t>сенсомоторики</w:t>
            </w:r>
            <w:proofErr w:type="spellEnd"/>
            <w:r w:rsidRPr="008C4F98">
              <w:rPr>
                <w:rFonts w:ascii="Times New Roman" w:hAnsi="Times New Roman"/>
                <w:sz w:val="24"/>
                <w:szCs w:val="24"/>
              </w:rPr>
              <w:t xml:space="preserve"> у детей младшего возраста с умственной отсталостью.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 xml:space="preserve">Дошкольники 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pStyle w:val="ae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Коррекционно – развивающие занятия 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по  развитию психомоторики и сенсорных процессов</w:t>
            </w:r>
            <w:r w:rsidRPr="00A05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432" w:rsidRPr="00A052F2" w:rsidRDefault="00054432" w:rsidP="008467FB">
            <w:pPr>
              <w:pStyle w:val="ae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2F2">
              <w:rPr>
                <w:rFonts w:ascii="Times New Roman" w:hAnsi="Times New Roman"/>
                <w:sz w:val="24"/>
                <w:szCs w:val="24"/>
              </w:rPr>
              <w:t xml:space="preserve">Формирование на основе </w:t>
            </w:r>
            <w:proofErr w:type="gramStart"/>
            <w:r w:rsidRPr="00A052F2">
              <w:rPr>
                <w:rFonts w:ascii="Times New Roman" w:hAnsi="Times New Roman"/>
                <w:sz w:val="24"/>
                <w:szCs w:val="24"/>
              </w:rPr>
              <w:t xml:space="preserve">активизации работы всех </w:t>
            </w:r>
            <w:r w:rsidRPr="00A052F2">
              <w:rPr>
                <w:rFonts w:ascii="Times New Roman" w:hAnsi="Times New Roman"/>
                <w:sz w:val="24"/>
                <w:szCs w:val="24"/>
              </w:rPr>
              <w:lastRenderedPageBreak/>
              <w:t>органов чувств адекватного восприятия явлений</w:t>
            </w:r>
            <w:proofErr w:type="gramEnd"/>
            <w:r w:rsidRPr="00A052F2">
              <w:rPr>
                <w:rFonts w:ascii="Times New Roman" w:hAnsi="Times New Roman"/>
                <w:sz w:val="24"/>
                <w:szCs w:val="24"/>
              </w:rPr>
              <w:t xml:space="preserve"> и объектов окружающей действительности в совокупности их свойств.</w:t>
            </w:r>
          </w:p>
          <w:p w:rsidR="00054432" w:rsidRPr="008C4F98" w:rsidRDefault="00054432" w:rsidP="008467FB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54432" w:rsidRPr="00E16E59" w:rsidRDefault="00054432" w:rsidP="0084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1, 2,3, 4,5,7,8 и 10 годов обучения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рупповы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 сеанс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 в сенсорной комнате (ароматерапия, музыкотерапия, аутотренинг)</w:t>
            </w:r>
          </w:p>
          <w:p w:rsidR="00054432" w:rsidRPr="008C4F98" w:rsidRDefault="00054432" w:rsidP="0084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Стимулирование сенсорного развития детей и подростков, компенсация сенсорных впечатлений, сохранение и поддержка индивидуальности ребенка через гармонизацию его внутреннего мира.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оспитанники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и 8 группы.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9, 10«А» и 12 год обучения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Отделение милосердия (По возможности)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Коррекционно – развивающие занятия </w:t>
            </w:r>
            <w:r w:rsidRPr="00A00D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профилактике и </w:t>
            </w:r>
            <w:proofErr w:type="spellStart"/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психокоррекции</w:t>
            </w:r>
            <w:proofErr w:type="spellEnd"/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дезадаптивного</w:t>
            </w:r>
            <w:proofErr w:type="spellEnd"/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  <w:r w:rsidRPr="00A05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432" w:rsidRPr="00A052F2" w:rsidRDefault="00054432" w:rsidP="008467FB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2F2">
              <w:rPr>
                <w:rFonts w:ascii="Times New Roman" w:hAnsi="Times New Roman"/>
                <w:sz w:val="24"/>
                <w:szCs w:val="24"/>
              </w:rPr>
              <w:t xml:space="preserve">Повышение ответственности за свое поведение, развитие </w:t>
            </w:r>
            <w:proofErr w:type="spellStart"/>
            <w:r w:rsidRPr="00A052F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052F2">
              <w:rPr>
                <w:rFonts w:ascii="Times New Roman" w:hAnsi="Times New Roman"/>
                <w:sz w:val="24"/>
                <w:szCs w:val="24"/>
              </w:rPr>
              <w:t xml:space="preserve">, снижение уровня агрессивности и конфликтности путем обучения умственно отсталых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 </w:t>
            </w:r>
            <w:r w:rsidRPr="00A052F2">
              <w:rPr>
                <w:rFonts w:ascii="Times New Roman" w:hAnsi="Times New Roman"/>
                <w:sz w:val="24"/>
                <w:szCs w:val="24"/>
              </w:rPr>
              <w:t>подростков навыкам конструктивного поведения.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 10 «А» года обучения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A00D67" w:rsidRDefault="00054432" w:rsidP="0084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00D67">
              <w:rPr>
                <w:rFonts w:ascii="Times New Roman" w:hAnsi="Times New Roman"/>
                <w:b/>
                <w:bCs/>
                <w:sz w:val="24"/>
                <w:szCs w:val="24"/>
              </w:rPr>
              <w:t>сихологическо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00D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00D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(беседы) «Мир вокруг нас» </w:t>
            </w:r>
          </w:p>
          <w:p w:rsidR="00054432" w:rsidRPr="00A052F2" w:rsidRDefault="00054432" w:rsidP="008467FB">
            <w:pPr>
              <w:pStyle w:val="ae"/>
              <w:tabs>
                <w:tab w:val="left" w:pos="3999"/>
                <w:tab w:val="left" w:pos="4379"/>
                <w:tab w:val="left" w:pos="5666"/>
                <w:tab w:val="left" w:pos="6898"/>
                <w:tab w:val="left" w:pos="8630"/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F2">
              <w:rPr>
                <w:rFonts w:ascii="Times New Roman" w:hAnsi="Times New Roman"/>
                <w:sz w:val="24"/>
                <w:szCs w:val="24"/>
              </w:rPr>
              <w:t>Формирование и развитие навыков социального взаимодействия у подростков с интеллектуальными</w:t>
            </w:r>
            <w:r w:rsidRPr="00A052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052F2">
              <w:rPr>
                <w:rFonts w:ascii="Times New Roman" w:hAnsi="Times New Roman"/>
                <w:sz w:val="24"/>
                <w:szCs w:val="24"/>
              </w:rPr>
              <w:t>нарушениями.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оспитанники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и 8 группы.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12 года обучения.</w:t>
            </w:r>
          </w:p>
        </w:tc>
      </w:tr>
      <w:tr w:rsidR="00054432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C46341" w:rsidRDefault="00054432" w:rsidP="00846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Коррекционно – развивающие занятия</w:t>
            </w:r>
            <w:r w:rsidRPr="00C46341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по ф</w:t>
            </w:r>
            <w:r w:rsidRPr="00C46341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ю</w:t>
            </w:r>
            <w:r w:rsidRPr="00C46341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 произвольной регуляции</w:t>
            </w:r>
            <w:r w:rsidRPr="00C4634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C46341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у школьников с умственной отсталостью (интеллектуальными нарушениями).</w:t>
            </w:r>
          </w:p>
          <w:p w:rsidR="00054432" w:rsidRPr="00A00D67" w:rsidRDefault="00054432" w:rsidP="0084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Федирко А.</w:t>
            </w:r>
          </w:p>
          <w:p w:rsidR="0005443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05443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Толмазов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443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05443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A00D67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A00D67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Консультативная работа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88A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педагогов </w:t>
            </w:r>
          </w:p>
          <w:p w:rsidR="00054432" w:rsidRPr="00C4788A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788A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</w:t>
            </w:r>
          </w:p>
          <w:p w:rsidR="00054432" w:rsidRPr="00C4788A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88A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советах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Default="00054432" w:rsidP="008467FB">
            <w:r w:rsidRPr="007B72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родители педагоги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88A">
              <w:rPr>
                <w:rFonts w:ascii="Times New Roman" w:hAnsi="Times New Roman"/>
                <w:b/>
                <w:sz w:val="24"/>
                <w:szCs w:val="24"/>
              </w:rPr>
              <w:t>Консультирование родителей</w:t>
            </w:r>
          </w:p>
          <w:p w:rsidR="00054432" w:rsidRPr="00E81100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1100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</w:t>
            </w:r>
          </w:p>
          <w:p w:rsidR="00054432" w:rsidRPr="00C4788A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100">
              <w:rPr>
                <w:rFonts w:ascii="Times New Roman" w:hAnsi="Times New Roman"/>
                <w:sz w:val="24"/>
                <w:szCs w:val="24"/>
              </w:rPr>
              <w:t>- участие в родительских собраниях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r w:rsidRPr="007B72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88A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054432" w:rsidRPr="00C4788A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788A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</w:t>
            </w:r>
          </w:p>
          <w:p w:rsidR="00054432" w:rsidRPr="00C4788A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88A">
              <w:rPr>
                <w:rFonts w:ascii="Times New Roman" w:hAnsi="Times New Roman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частие в комиссиях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r w:rsidRPr="007B72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C4788A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f4"/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онсультации по обращению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728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E81100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E81100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00">
              <w:rPr>
                <w:rFonts w:ascii="Times New Roman" w:hAnsi="Times New Roman"/>
                <w:b/>
                <w:sz w:val="24"/>
              </w:rPr>
              <w:t>Просветительская</w:t>
            </w:r>
            <w:r w:rsidRPr="00E81100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E81100">
              <w:rPr>
                <w:rFonts w:ascii="Times New Roman" w:hAnsi="Times New Roman"/>
                <w:b/>
                <w:sz w:val="24"/>
              </w:rPr>
              <w:t>работа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казание помощи в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 адаптации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обострения  заболевания. </w:t>
            </w:r>
          </w:p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9">
              <w:rPr>
                <w:rFonts w:ascii="Times New Roman" w:hAnsi="Times New Roman"/>
                <w:sz w:val="24"/>
                <w:szCs w:val="24"/>
              </w:rPr>
              <w:t>Составление рекомендаций по предупреждению эмоциональных перегрузок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полноценного психического развития ребенка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A00D67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728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стендовой информации 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культуры педагогов, сотрудников и родителей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A00D67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728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детям, находящимся в сложных ситуациях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A00D67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D67">
              <w:rPr>
                <w:rFonts w:ascii="Times New Roman" w:hAnsi="Times New Roman"/>
                <w:b/>
                <w:sz w:val="24"/>
                <w:szCs w:val="24"/>
              </w:rPr>
              <w:t>Работа по обращению.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CA7462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CA746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62">
              <w:rPr>
                <w:rFonts w:ascii="Times New Roman" w:hAnsi="Times New Roman"/>
                <w:b/>
                <w:sz w:val="24"/>
                <w:szCs w:val="24"/>
              </w:rPr>
              <w:t>Экспертная работа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62">
              <w:rPr>
                <w:rFonts w:ascii="Times New Roman" w:hAnsi="Times New Roman"/>
                <w:b/>
                <w:sz w:val="24"/>
                <w:szCs w:val="24"/>
              </w:rPr>
              <w:t>Экспертная оценка используемых программ воспитания и обучения</w:t>
            </w:r>
          </w:p>
          <w:p w:rsidR="00054432" w:rsidRPr="00CA7462" w:rsidRDefault="00054432" w:rsidP="008467FB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A7462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Психолого-педагогическое консультирование </w:t>
            </w:r>
            <w:proofErr w:type="gramStart"/>
            <w:r w:rsidRPr="00CA746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A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746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gramEnd"/>
            <w:r w:rsidRPr="00CA7462">
              <w:rPr>
                <w:rFonts w:ascii="Times New Roman" w:hAnsi="Times New Roman"/>
                <w:sz w:val="24"/>
                <w:szCs w:val="24"/>
              </w:rPr>
              <w:t xml:space="preserve"> и использование рабочих образовательных программ</w:t>
            </w:r>
            <w:r w:rsidRPr="00CA7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A00D67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728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Default="00054432" w:rsidP="008467FB">
            <w:pPr>
              <w:spacing w:after="0" w:line="240" w:lineRule="auto"/>
              <w:rPr>
                <w:rStyle w:val="af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462">
              <w:rPr>
                <w:rFonts w:ascii="Times New Roman" w:hAnsi="Times New Roman"/>
                <w:b/>
                <w:sz w:val="24"/>
                <w:szCs w:val="24"/>
              </w:rPr>
              <w:t>Экспертная оценка СИПР</w:t>
            </w:r>
            <w:r w:rsidRPr="00CA7462">
              <w:rPr>
                <w:rFonts w:ascii="Times New Roman" w:hAnsi="Times New Roman"/>
                <w:sz w:val="24"/>
                <w:szCs w:val="24"/>
              </w:rPr>
              <w:t xml:space="preserve"> Консультирование </w:t>
            </w:r>
            <w:proofErr w:type="gramStart"/>
            <w:r w:rsidRPr="00CA746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A7462">
              <w:rPr>
                <w:rFonts w:ascii="Times New Roman" w:hAnsi="Times New Roman"/>
                <w:sz w:val="24"/>
                <w:szCs w:val="24"/>
              </w:rPr>
              <w:t xml:space="preserve"> составление СИПР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A00D67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728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CA7462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CA7462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62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7D0A7F" w:rsidRDefault="00054432" w:rsidP="008467FB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D0A7F">
              <w:rPr>
                <w:rFonts w:ascii="Times New Roman" w:hAnsi="Times New Roman"/>
                <w:b/>
                <w:spacing w:val="-2"/>
              </w:rPr>
              <w:t>Подготовка к занятиям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7D0A7F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A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7D0A7F" w:rsidRDefault="00054432" w:rsidP="0084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A7F">
              <w:rPr>
                <w:rFonts w:ascii="Times New Roman" w:hAnsi="Times New Roman"/>
                <w:b/>
                <w:spacing w:val="-2"/>
              </w:rPr>
              <w:t>Оформление отчетной документации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7D0A7F" w:rsidRDefault="00054432" w:rsidP="0084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7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7D0A7F" w:rsidRDefault="00054432" w:rsidP="0084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A7F">
              <w:rPr>
                <w:rFonts w:ascii="Times New Roman" w:hAnsi="Times New Roman"/>
                <w:b/>
                <w:sz w:val="24"/>
                <w:szCs w:val="24"/>
              </w:rPr>
              <w:t>Разработка программ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7D0A7F" w:rsidRDefault="00054432" w:rsidP="0084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7F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7D0A7F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A7F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работе семинаров, конференций и т.д.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7D0A7F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7F">
              <w:rPr>
                <w:rFonts w:ascii="Times New Roman" w:hAnsi="Times New Roman"/>
                <w:sz w:val="24"/>
                <w:szCs w:val="24"/>
              </w:rPr>
              <w:t>По мере возникновения возможности.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7D0A7F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A7F">
              <w:rPr>
                <w:rFonts w:ascii="Times New Roman" w:hAnsi="Times New Roman"/>
                <w:b/>
                <w:sz w:val="24"/>
                <w:szCs w:val="24"/>
              </w:rPr>
              <w:t>Оформление кабинета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7D0A7F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32" w:rsidRPr="008C4F98" w:rsidTr="008467FB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7D0A7F" w:rsidRDefault="00054432" w:rsidP="008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A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467FB">
              <w:rPr>
                <w:rFonts w:ascii="Times New Roman" w:hAnsi="Times New Roman"/>
                <w:b/>
                <w:sz w:val="24"/>
                <w:szCs w:val="24"/>
              </w:rPr>
              <w:t>рохождение курсов повышения ква</w:t>
            </w:r>
            <w:r w:rsidRPr="007D0A7F">
              <w:rPr>
                <w:rFonts w:ascii="Times New Roman" w:hAnsi="Times New Roman"/>
                <w:b/>
                <w:sz w:val="24"/>
                <w:szCs w:val="24"/>
              </w:rPr>
              <w:t>лификации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2" w:rsidRPr="007D0A7F" w:rsidRDefault="00054432" w:rsidP="008467FB">
            <w:pPr>
              <w:spacing w:after="0" w:line="240" w:lineRule="auto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7FB">
              <w:rPr>
                <w:rFonts w:ascii="Times New Roman" w:hAnsi="Times New Roman"/>
                <w:sz w:val="24"/>
                <w:szCs w:val="24"/>
              </w:rPr>
              <w:t>В соответствии с планом учреждения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2" w:rsidRPr="008C4F98" w:rsidRDefault="00054432" w:rsidP="0084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8467FB" w:rsidRDefault="008467FB" w:rsidP="002051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BB1" w:rsidRDefault="00205121" w:rsidP="002051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21">
        <w:rPr>
          <w:rFonts w:ascii="Times New Roman" w:hAnsi="Times New Roman" w:cs="Times New Roman"/>
          <w:b/>
          <w:sz w:val="24"/>
          <w:szCs w:val="24"/>
        </w:rPr>
        <w:t>Логопедическая работа</w:t>
      </w:r>
    </w:p>
    <w:p w:rsidR="008467FB" w:rsidRPr="00205121" w:rsidRDefault="008467FB" w:rsidP="002051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10349" w:type="dxa"/>
        <w:tblInd w:w="-318" w:type="dxa"/>
        <w:tblLook w:val="04A0" w:firstRow="1" w:lastRow="0" w:firstColumn="1" w:lastColumn="0" w:noHBand="0" w:noVBand="1"/>
      </w:tblPr>
      <w:tblGrid>
        <w:gridCol w:w="1135"/>
        <w:gridCol w:w="6804"/>
        <w:gridCol w:w="2410"/>
      </w:tblGrid>
      <w:tr w:rsidR="00A66F6F" w:rsidTr="003D7F09">
        <w:tc>
          <w:tcPr>
            <w:tcW w:w="1135" w:type="dxa"/>
          </w:tcPr>
          <w:p w:rsidR="00A66F6F" w:rsidRPr="0018182D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66F6F" w:rsidRPr="0018182D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2410" w:type="dxa"/>
          </w:tcPr>
          <w:p w:rsidR="00A66F6F" w:rsidRPr="0018182D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A66F6F" w:rsidTr="003D7F09">
        <w:tc>
          <w:tcPr>
            <w:tcW w:w="10349" w:type="dxa"/>
            <w:gridSpan w:val="3"/>
          </w:tcPr>
          <w:p w:rsidR="00A66F6F" w:rsidRPr="0018182D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1. Организация работы</w:t>
            </w:r>
          </w:p>
        </w:tc>
      </w:tr>
      <w:tr w:rsidR="00A66F6F" w:rsidTr="003D7F09">
        <w:tc>
          <w:tcPr>
            <w:tcW w:w="1135" w:type="dxa"/>
          </w:tcPr>
          <w:p w:rsidR="00A66F6F" w:rsidRPr="0018182D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66F6F" w:rsidRPr="0018182D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sz w:val="24"/>
                <w:szCs w:val="24"/>
              </w:rPr>
              <w:t>- Подготовка диагностических методик.</w:t>
            </w:r>
          </w:p>
          <w:p w:rsidR="00A66F6F" w:rsidRPr="0018182D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документации.</w:t>
            </w:r>
          </w:p>
        </w:tc>
        <w:tc>
          <w:tcPr>
            <w:tcW w:w="2410" w:type="dxa"/>
          </w:tcPr>
          <w:p w:rsidR="00A66F6F" w:rsidRPr="0018182D" w:rsidRDefault="003D7F09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6F6F" w:rsidRPr="0018182D">
              <w:rPr>
                <w:rFonts w:ascii="Times New Roman" w:hAnsi="Times New Roman" w:cs="Times New Roman"/>
                <w:sz w:val="24"/>
                <w:szCs w:val="24"/>
              </w:rPr>
              <w:t>-31 августа</w:t>
            </w:r>
          </w:p>
        </w:tc>
      </w:tr>
      <w:tr w:rsidR="00A66F6F" w:rsidTr="003D7F09">
        <w:tc>
          <w:tcPr>
            <w:tcW w:w="1135" w:type="dxa"/>
          </w:tcPr>
          <w:p w:rsidR="00A66F6F" w:rsidRPr="008F2CA2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66F6F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 xml:space="preserve">-Первичное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речи детей,</w:t>
            </w: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логопедической помощи.</w:t>
            </w:r>
          </w:p>
          <w:p w:rsidR="00A66F6F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 xml:space="preserve"> - Заполнение речевых карт, составление индивидуального плана коррекционной работы. </w:t>
            </w:r>
          </w:p>
          <w:p w:rsidR="00A66F6F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>- Промежуточная диагностика состояния звукопроизношения детей.</w:t>
            </w:r>
          </w:p>
          <w:p w:rsidR="00A66F6F" w:rsidRPr="008F2CA2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 xml:space="preserve"> - Итоговая диагностика. </w:t>
            </w:r>
          </w:p>
          <w:p w:rsidR="00A66F6F" w:rsidRPr="008F2CA2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F6F" w:rsidRDefault="003D7F09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F6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F6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F09" w:rsidRDefault="003D7F09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6F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F09" w:rsidRDefault="003D7F09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6F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F09" w:rsidRDefault="003D7F09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6F" w:rsidRPr="008F2CA2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F6F" w:rsidTr="003D7F09">
        <w:tc>
          <w:tcPr>
            <w:tcW w:w="1135" w:type="dxa"/>
          </w:tcPr>
          <w:p w:rsidR="00A66F6F" w:rsidRPr="008F2CA2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66F6F" w:rsidRPr="008F2CA2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индивидуальных программ </w:t>
            </w: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структуры речевого дефекта.</w:t>
            </w:r>
          </w:p>
        </w:tc>
        <w:tc>
          <w:tcPr>
            <w:tcW w:w="2410" w:type="dxa"/>
          </w:tcPr>
          <w:p w:rsidR="00A66F6F" w:rsidRPr="008F2CA2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66F6F" w:rsidTr="003D7F09">
        <w:tc>
          <w:tcPr>
            <w:tcW w:w="1135" w:type="dxa"/>
          </w:tcPr>
          <w:p w:rsidR="00A66F6F" w:rsidRPr="008F2CA2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</w:tcPr>
          <w:p w:rsidR="00A66F6F" w:rsidRPr="008F2CA2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>- Обследование речевых и неречевых психических функций.</w:t>
            </w:r>
          </w:p>
        </w:tc>
        <w:tc>
          <w:tcPr>
            <w:tcW w:w="2410" w:type="dxa"/>
          </w:tcPr>
          <w:p w:rsidR="00A66F6F" w:rsidRPr="008F2CA2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 Индивидуально по мере необходимости.</w:t>
            </w:r>
          </w:p>
        </w:tc>
      </w:tr>
      <w:tr w:rsidR="00A66F6F" w:rsidTr="003D7F09">
        <w:tc>
          <w:tcPr>
            <w:tcW w:w="1135" w:type="dxa"/>
          </w:tcPr>
          <w:p w:rsidR="00A66F6F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Систематизация методической базы, дидактических пособий, наглядного материала.</w:t>
            </w:r>
          </w:p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кабинета методическими и дидактическими пособиями, наглядным материалом.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F6F" w:rsidTr="003D7F09">
        <w:tc>
          <w:tcPr>
            <w:tcW w:w="10349" w:type="dxa"/>
            <w:gridSpan w:val="3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2. Работа с документацией</w:t>
            </w:r>
          </w:p>
        </w:tc>
      </w:tr>
      <w:tr w:rsidR="00A66F6F" w:rsidTr="003D7F09">
        <w:tc>
          <w:tcPr>
            <w:tcW w:w="1135" w:type="dxa"/>
          </w:tcPr>
          <w:p w:rsidR="00A66F6F" w:rsidRPr="008F2CA2" w:rsidRDefault="00A66F6F" w:rsidP="00A66F6F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Заполнение речевых карт учащихся, зачисленных на логопедические занятия.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Индивидуально по мере необходимости.</w:t>
            </w:r>
          </w:p>
        </w:tc>
      </w:tr>
      <w:tr w:rsidR="00A66F6F" w:rsidTr="003D7F09">
        <w:tc>
          <w:tcPr>
            <w:tcW w:w="1135" w:type="dxa"/>
          </w:tcPr>
          <w:p w:rsidR="00A66F6F" w:rsidRPr="008F2CA2" w:rsidRDefault="00A66F6F" w:rsidP="00A66F6F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F6F" w:rsidRPr="00D25820" w:rsidRDefault="003324E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F6F" w:rsidRPr="00D25820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детей, нуждающихся в логопедической помощи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6F6F" w:rsidTr="003D7F09">
        <w:tc>
          <w:tcPr>
            <w:tcW w:w="1135" w:type="dxa"/>
          </w:tcPr>
          <w:p w:rsidR="00A66F6F" w:rsidRPr="008F2CA2" w:rsidRDefault="00A66F6F" w:rsidP="00A66F6F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66F6F" w:rsidRPr="00D25820" w:rsidRDefault="00A66F6F" w:rsidP="0033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Составление инди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видуальных папок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4E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у логопеда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6F6F" w:rsidTr="003D7F09">
        <w:tc>
          <w:tcPr>
            <w:tcW w:w="1135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Оформление и заполнение журнала учета посещаемости логопедических занятий.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F6F" w:rsidTr="003D7F09">
        <w:tc>
          <w:tcPr>
            <w:tcW w:w="1135" w:type="dxa"/>
          </w:tcPr>
          <w:p w:rsidR="00A66F6F" w:rsidRPr="00D25820" w:rsidRDefault="00A66F6F" w:rsidP="005E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5. 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Ведение индивидуальных тетрадей для занятий детей и взаимодействия с воспитателем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F6F" w:rsidTr="003D7F09">
        <w:tc>
          <w:tcPr>
            <w:tcW w:w="1135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A66F6F" w:rsidRPr="00D25820" w:rsidRDefault="00A66F6F" w:rsidP="0033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сетки 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6F6F" w:rsidTr="003D7F09">
        <w:tc>
          <w:tcPr>
            <w:tcW w:w="1135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Составление планов:</w:t>
            </w:r>
          </w:p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индивидуальной коррекционной работы; </w:t>
            </w:r>
          </w:p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взаимодействия с педагогами по профилактике речевых нарушений.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6F6F" w:rsidTr="003D7F09">
        <w:tc>
          <w:tcPr>
            <w:tcW w:w="1135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о проделанной работе.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66F6F" w:rsidTr="003D7F09">
        <w:tc>
          <w:tcPr>
            <w:tcW w:w="10349" w:type="dxa"/>
            <w:gridSpan w:val="3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3. Коррекционно – развивающая работа</w:t>
            </w:r>
          </w:p>
        </w:tc>
      </w:tr>
      <w:tr w:rsidR="00A66F6F" w:rsidTr="003D7F09">
        <w:tc>
          <w:tcPr>
            <w:tcW w:w="1135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66F6F" w:rsidRPr="00D25820" w:rsidRDefault="003324E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особенностей</w:t>
            </w:r>
            <w:r w:rsidR="00A66F6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детей (высших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функций), применение индивидуального</w:t>
            </w:r>
            <w:r w:rsidR="00A66F6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6F6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к преодолению речевых нарушений 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A66F6F" w:rsidTr="003D7F09">
        <w:tc>
          <w:tcPr>
            <w:tcW w:w="1135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Проведение  индивидуальных коррекционно-развивающих занятий с детьми.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F6F" w:rsidTr="003D7F09">
        <w:tc>
          <w:tcPr>
            <w:tcW w:w="1135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Прове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дение логопедического массажа для выработки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жевательного навыка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F6F" w:rsidTr="003D7F09">
        <w:tc>
          <w:tcPr>
            <w:tcW w:w="1135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A66F6F" w:rsidRPr="00D25820" w:rsidRDefault="00A66F6F" w:rsidP="0033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324E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речевых, развивающих  игры, наглядных пособий, раздаточного</w:t>
            </w:r>
            <w:r w:rsidR="003324E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а, ИКТ, здоровьесберегающих технологий д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ля развития 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интереса к занятиям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7A88" w:rsidTr="003D7F09">
        <w:tc>
          <w:tcPr>
            <w:tcW w:w="1135" w:type="dxa"/>
          </w:tcPr>
          <w:p w:rsidR="006E7A88" w:rsidRPr="00D25820" w:rsidRDefault="006E7A88" w:rsidP="00E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6E7A88" w:rsidRPr="00D25820" w:rsidRDefault="006E7A88" w:rsidP="00EC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Мониторинг  развития речевых навыков детей.</w:t>
            </w:r>
          </w:p>
        </w:tc>
        <w:tc>
          <w:tcPr>
            <w:tcW w:w="2410" w:type="dxa"/>
          </w:tcPr>
          <w:p w:rsidR="006E7A88" w:rsidRPr="00D25820" w:rsidRDefault="006E7A88" w:rsidP="00EC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7A88" w:rsidTr="003D7F09">
        <w:tc>
          <w:tcPr>
            <w:tcW w:w="1135" w:type="dxa"/>
          </w:tcPr>
          <w:p w:rsidR="006E7A88" w:rsidRPr="00296EFF" w:rsidRDefault="006E7A88" w:rsidP="00EC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6E7A88" w:rsidRPr="00D25820" w:rsidRDefault="006E7A88" w:rsidP="00EC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«Развитие тактильной чувствительности и слухового восприятия на занятиях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ДЦП</w:t>
            </w:r>
          </w:p>
        </w:tc>
        <w:tc>
          <w:tcPr>
            <w:tcW w:w="2410" w:type="dxa"/>
          </w:tcPr>
          <w:p w:rsidR="006E7A88" w:rsidRPr="00D25820" w:rsidRDefault="006E7A88" w:rsidP="00EC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январь</w:t>
            </w:r>
          </w:p>
        </w:tc>
      </w:tr>
      <w:tr w:rsidR="006E7A88" w:rsidTr="003D7F09">
        <w:tc>
          <w:tcPr>
            <w:tcW w:w="10349" w:type="dxa"/>
            <w:gridSpan w:val="3"/>
          </w:tcPr>
          <w:p w:rsidR="006E7A88" w:rsidRPr="00D25820" w:rsidRDefault="006E7A88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 Методическая работа</w:t>
            </w:r>
          </w:p>
        </w:tc>
      </w:tr>
      <w:tr w:rsidR="006E7A88" w:rsidTr="003D7F09">
        <w:tc>
          <w:tcPr>
            <w:tcW w:w="1135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E7A88" w:rsidRPr="00293F30" w:rsidRDefault="006E7A88" w:rsidP="00FC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воспитателями</w:t>
            </w: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7A88" w:rsidTr="003D7F09">
        <w:tc>
          <w:tcPr>
            <w:tcW w:w="1135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советах.</w:t>
            </w:r>
          </w:p>
        </w:tc>
        <w:tc>
          <w:tcPr>
            <w:tcW w:w="2410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По плану учреждения</w:t>
            </w:r>
          </w:p>
        </w:tc>
      </w:tr>
      <w:tr w:rsidR="006E7A88" w:rsidTr="003D7F09">
        <w:tc>
          <w:tcPr>
            <w:tcW w:w="1135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</w:t>
            </w:r>
          </w:p>
        </w:tc>
        <w:tc>
          <w:tcPr>
            <w:tcW w:w="2410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E7A88" w:rsidTr="003D7F09">
        <w:tc>
          <w:tcPr>
            <w:tcW w:w="10349" w:type="dxa"/>
            <w:gridSpan w:val="3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5. Самообразование и повышение квалификации</w:t>
            </w:r>
          </w:p>
        </w:tc>
      </w:tr>
      <w:tr w:rsidR="006E7A88" w:rsidTr="003D7F09">
        <w:tc>
          <w:tcPr>
            <w:tcW w:w="1135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E7A88" w:rsidRPr="00293F30" w:rsidRDefault="006E7A88" w:rsidP="00FC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Изучение  специальной методической литературы.</w:t>
            </w:r>
          </w:p>
        </w:tc>
        <w:tc>
          <w:tcPr>
            <w:tcW w:w="2410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7A88" w:rsidTr="003D7F09">
        <w:tc>
          <w:tcPr>
            <w:tcW w:w="1135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курсов повышения квалификации,  методических мероприятий  для учителей-логопедов.  </w:t>
            </w:r>
          </w:p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7A88" w:rsidTr="003D7F09">
        <w:tc>
          <w:tcPr>
            <w:tcW w:w="1135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E7A88" w:rsidRPr="00D66136" w:rsidRDefault="006E7A88" w:rsidP="006E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квалификационную категорию</w:t>
            </w:r>
          </w:p>
        </w:tc>
        <w:tc>
          <w:tcPr>
            <w:tcW w:w="2410" w:type="dxa"/>
          </w:tcPr>
          <w:p w:rsidR="006E7A88" w:rsidRPr="00D66136" w:rsidRDefault="006E7A88" w:rsidP="005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921BFF" w:rsidRDefault="00921BFF" w:rsidP="006F7B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9A" w:rsidRPr="003D7F09" w:rsidRDefault="006F7BB1" w:rsidP="006F7B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F09">
        <w:rPr>
          <w:rFonts w:ascii="Times New Roman" w:hAnsi="Times New Roman" w:cs="Times New Roman"/>
          <w:b/>
          <w:sz w:val="24"/>
          <w:szCs w:val="24"/>
        </w:rPr>
        <w:t>План культурно</w:t>
      </w:r>
      <w:r w:rsidR="00931725" w:rsidRPr="003D7F0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D7F09">
        <w:rPr>
          <w:rFonts w:ascii="Times New Roman" w:hAnsi="Times New Roman" w:cs="Times New Roman"/>
          <w:b/>
          <w:sz w:val="24"/>
          <w:szCs w:val="24"/>
        </w:rPr>
        <w:t xml:space="preserve"> массовой и досуговой деятельности</w:t>
      </w:r>
    </w:p>
    <w:p w:rsidR="00FD699A" w:rsidRPr="003D7F09" w:rsidRDefault="00FD699A" w:rsidP="00DC56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55D5D" w:rsidRPr="003D7F09" w:rsidRDefault="00E55D5D" w:rsidP="00E55D5D">
      <w:pPr>
        <w:pStyle w:val="a4"/>
        <w:rPr>
          <w:rFonts w:ascii="Times New Roman" w:hAnsi="Times New Roman" w:cs="Times New Roman"/>
          <w:b/>
        </w:rPr>
      </w:pPr>
      <w:r w:rsidRPr="003D7F09">
        <w:rPr>
          <w:rFonts w:ascii="Times New Roman" w:hAnsi="Times New Roman" w:cs="Times New Roman"/>
          <w:b/>
        </w:rPr>
        <w:t>Вся воспитательная работа в детском доме строится по следующим целевым направлениям:</w:t>
      </w:r>
    </w:p>
    <w:p w:rsidR="00E55D5D" w:rsidRPr="003D7F09" w:rsidRDefault="00DF63DC" w:rsidP="00E55D5D">
      <w:pPr>
        <w:pStyle w:val="a4"/>
        <w:rPr>
          <w:rFonts w:ascii="Times New Roman" w:hAnsi="Times New Roman" w:cs="Times New Roman"/>
        </w:rPr>
      </w:pPr>
      <w:r w:rsidRPr="003D7F09">
        <w:rPr>
          <w:rFonts w:ascii="Times New Roman" w:hAnsi="Times New Roman" w:cs="Times New Roman"/>
        </w:rPr>
        <w:t xml:space="preserve">- </w:t>
      </w:r>
      <w:r w:rsidR="00E55D5D" w:rsidRPr="003D7F09">
        <w:rPr>
          <w:rFonts w:ascii="Times New Roman" w:hAnsi="Times New Roman" w:cs="Times New Roman"/>
        </w:rPr>
        <w:t>Физическое воспитание и охрана здоровья.</w:t>
      </w:r>
    </w:p>
    <w:p w:rsidR="00E55D5D" w:rsidRPr="003D7F09" w:rsidRDefault="00DF63DC" w:rsidP="00E55D5D">
      <w:pPr>
        <w:pStyle w:val="a4"/>
        <w:rPr>
          <w:rFonts w:ascii="Times New Roman" w:hAnsi="Times New Roman" w:cs="Times New Roman"/>
        </w:rPr>
      </w:pPr>
      <w:r w:rsidRPr="003D7F09">
        <w:rPr>
          <w:rFonts w:ascii="Times New Roman" w:hAnsi="Times New Roman" w:cs="Times New Roman"/>
        </w:rPr>
        <w:t xml:space="preserve">- </w:t>
      </w:r>
      <w:r w:rsidR="001D6F58" w:rsidRPr="003D7F09">
        <w:rPr>
          <w:rFonts w:ascii="Times New Roman" w:hAnsi="Times New Roman" w:cs="Times New Roman"/>
        </w:rPr>
        <w:t>Гражданско - п</w:t>
      </w:r>
      <w:r w:rsidR="00E55D5D" w:rsidRPr="003D7F09">
        <w:rPr>
          <w:rFonts w:ascii="Times New Roman" w:hAnsi="Times New Roman" w:cs="Times New Roman"/>
        </w:rPr>
        <w:t>атриотическое воспитание.</w:t>
      </w:r>
    </w:p>
    <w:p w:rsidR="00E55D5D" w:rsidRPr="003D7F09" w:rsidRDefault="00DF63DC" w:rsidP="00E55D5D">
      <w:pPr>
        <w:pStyle w:val="a4"/>
        <w:rPr>
          <w:rFonts w:ascii="Times New Roman" w:hAnsi="Times New Roman" w:cs="Times New Roman"/>
        </w:rPr>
      </w:pPr>
      <w:r w:rsidRPr="003D7F09">
        <w:rPr>
          <w:rFonts w:ascii="Times New Roman" w:hAnsi="Times New Roman" w:cs="Times New Roman"/>
        </w:rPr>
        <w:t xml:space="preserve">- </w:t>
      </w:r>
      <w:r w:rsidR="00E55D5D" w:rsidRPr="003D7F09">
        <w:rPr>
          <w:rFonts w:ascii="Times New Roman" w:hAnsi="Times New Roman" w:cs="Times New Roman"/>
        </w:rPr>
        <w:t>Эстетическое воспитание.</w:t>
      </w:r>
    </w:p>
    <w:p w:rsidR="00E55D5D" w:rsidRPr="003D7F09" w:rsidRDefault="00DF63DC" w:rsidP="00E55D5D">
      <w:pPr>
        <w:pStyle w:val="a4"/>
        <w:rPr>
          <w:rFonts w:ascii="Times New Roman" w:hAnsi="Times New Roman" w:cs="Times New Roman"/>
        </w:rPr>
      </w:pPr>
      <w:r w:rsidRPr="003D7F09">
        <w:rPr>
          <w:rFonts w:ascii="Times New Roman" w:hAnsi="Times New Roman" w:cs="Times New Roman"/>
        </w:rPr>
        <w:t xml:space="preserve">- </w:t>
      </w:r>
      <w:r w:rsidR="001D6F58" w:rsidRPr="003D7F09">
        <w:rPr>
          <w:rFonts w:ascii="Times New Roman" w:hAnsi="Times New Roman" w:cs="Times New Roman"/>
        </w:rPr>
        <w:t>Духовно-н</w:t>
      </w:r>
      <w:r w:rsidR="00E55D5D" w:rsidRPr="003D7F09">
        <w:rPr>
          <w:rFonts w:ascii="Times New Roman" w:hAnsi="Times New Roman" w:cs="Times New Roman"/>
        </w:rPr>
        <w:t>равственное воспитание.</w:t>
      </w:r>
    </w:p>
    <w:p w:rsidR="00E55D5D" w:rsidRPr="003D7F09" w:rsidRDefault="00DF63DC" w:rsidP="00E55D5D">
      <w:pPr>
        <w:pStyle w:val="a4"/>
        <w:rPr>
          <w:rFonts w:ascii="Times New Roman" w:hAnsi="Times New Roman" w:cs="Times New Roman"/>
        </w:rPr>
      </w:pPr>
      <w:r w:rsidRPr="003D7F09">
        <w:rPr>
          <w:rFonts w:ascii="Times New Roman" w:hAnsi="Times New Roman" w:cs="Times New Roman"/>
        </w:rPr>
        <w:t xml:space="preserve">- </w:t>
      </w:r>
      <w:r w:rsidR="00E55D5D" w:rsidRPr="003D7F09">
        <w:rPr>
          <w:rFonts w:ascii="Times New Roman" w:hAnsi="Times New Roman" w:cs="Times New Roman"/>
        </w:rPr>
        <w:t>Экологическое воспитание.</w:t>
      </w:r>
    </w:p>
    <w:p w:rsidR="00E55D5D" w:rsidRPr="003D7F09" w:rsidRDefault="00DF63DC" w:rsidP="00E55D5D">
      <w:pPr>
        <w:pStyle w:val="a4"/>
        <w:rPr>
          <w:rFonts w:ascii="Times New Roman" w:hAnsi="Times New Roman" w:cs="Times New Roman"/>
        </w:rPr>
      </w:pPr>
      <w:r w:rsidRPr="003D7F09">
        <w:rPr>
          <w:rFonts w:ascii="Times New Roman" w:hAnsi="Times New Roman" w:cs="Times New Roman"/>
        </w:rPr>
        <w:t xml:space="preserve">- </w:t>
      </w:r>
      <w:r w:rsidR="00E55D5D" w:rsidRPr="003D7F09">
        <w:rPr>
          <w:rFonts w:ascii="Times New Roman" w:hAnsi="Times New Roman" w:cs="Times New Roman"/>
        </w:rPr>
        <w:t>Трудовое воспитание.</w:t>
      </w:r>
    </w:p>
    <w:p w:rsidR="00E55D5D" w:rsidRPr="003D7F09" w:rsidRDefault="00DF63DC" w:rsidP="00E55D5D">
      <w:pPr>
        <w:pStyle w:val="a4"/>
        <w:rPr>
          <w:rFonts w:ascii="Times New Roman" w:hAnsi="Times New Roman" w:cs="Times New Roman"/>
        </w:rPr>
      </w:pPr>
      <w:r w:rsidRPr="003D7F09">
        <w:rPr>
          <w:rFonts w:ascii="Times New Roman" w:hAnsi="Times New Roman" w:cs="Times New Roman"/>
        </w:rPr>
        <w:t xml:space="preserve">- </w:t>
      </w:r>
      <w:r w:rsidR="00E55D5D" w:rsidRPr="003D7F09">
        <w:rPr>
          <w:rFonts w:ascii="Times New Roman" w:hAnsi="Times New Roman" w:cs="Times New Roman"/>
        </w:rPr>
        <w:t>Правовое воспитание.</w:t>
      </w:r>
    </w:p>
    <w:p w:rsidR="00E55D5D" w:rsidRPr="003D7F09" w:rsidRDefault="00DF63DC" w:rsidP="00E55D5D">
      <w:pPr>
        <w:pStyle w:val="a4"/>
        <w:rPr>
          <w:rFonts w:ascii="Times New Roman" w:hAnsi="Times New Roman" w:cs="Times New Roman"/>
        </w:rPr>
      </w:pPr>
      <w:r w:rsidRPr="003D7F09">
        <w:rPr>
          <w:rFonts w:ascii="Times New Roman" w:hAnsi="Times New Roman" w:cs="Times New Roman"/>
        </w:rPr>
        <w:t xml:space="preserve">- </w:t>
      </w:r>
      <w:r w:rsidR="00E55D5D" w:rsidRPr="003D7F09">
        <w:rPr>
          <w:rFonts w:ascii="Times New Roman" w:hAnsi="Times New Roman" w:cs="Times New Roman"/>
        </w:rPr>
        <w:t>Социальная защита воспитанников.</w:t>
      </w:r>
    </w:p>
    <w:p w:rsidR="00E55D5D" w:rsidRPr="003D7F09" w:rsidRDefault="00E55D5D" w:rsidP="00E55D5D">
      <w:pPr>
        <w:pStyle w:val="a4"/>
        <w:rPr>
          <w:rFonts w:ascii="Times New Roman" w:hAnsi="Times New Roman" w:cs="Times New Roman"/>
        </w:rPr>
      </w:pPr>
    </w:p>
    <w:p w:rsidR="00E55D5D" w:rsidRPr="003D7F09" w:rsidRDefault="00E55D5D" w:rsidP="00E55D5D">
      <w:pPr>
        <w:pStyle w:val="a4"/>
        <w:rPr>
          <w:rFonts w:ascii="Times New Roman" w:hAnsi="Times New Roman" w:cs="Times New Roman"/>
          <w:b/>
        </w:rPr>
      </w:pPr>
      <w:r w:rsidRPr="003D7F09">
        <w:rPr>
          <w:rFonts w:ascii="Times New Roman" w:hAnsi="Times New Roman" w:cs="Times New Roman"/>
          <w:b/>
        </w:rPr>
        <w:t>Физическое воспитание и охрана здоровья.</w:t>
      </w:r>
    </w:p>
    <w:p w:rsidR="00E55D5D" w:rsidRPr="008467FB" w:rsidRDefault="00E55D5D" w:rsidP="008467FB">
      <w:pPr>
        <w:pStyle w:val="21"/>
        <w:ind w:firstLine="720"/>
        <w:rPr>
          <w:noProof/>
          <w:sz w:val="22"/>
          <w:szCs w:val="22"/>
        </w:rPr>
      </w:pPr>
      <w:r w:rsidRPr="003D7F09">
        <w:rPr>
          <w:sz w:val="22"/>
          <w:szCs w:val="22"/>
        </w:rPr>
        <w:t xml:space="preserve">Цель: </w:t>
      </w:r>
      <w:r w:rsidR="00DC568C" w:rsidRPr="003D7F09">
        <w:rPr>
          <w:noProof/>
          <w:sz w:val="22"/>
          <w:szCs w:val="22"/>
        </w:rPr>
        <w:t xml:space="preserve">Сохранить и укрепить физическое и психологическое  здоровье     </w:t>
      </w:r>
      <w:r w:rsidR="008E31E9" w:rsidRPr="003D7F09">
        <w:rPr>
          <w:noProof/>
          <w:sz w:val="22"/>
          <w:szCs w:val="22"/>
        </w:rPr>
        <w:t xml:space="preserve"> воспитанников, сформировать представление о здоровом образе</w:t>
      </w:r>
      <w:r w:rsidR="00DC568C" w:rsidRPr="003D7F09">
        <w:rPr>
          <w:noProof/>
          <w:sz w:val="22"/>
          <w:szCs w:val="22"/>
        </w:rPr>
        <w:t xml:space="preserve"> жизни, успешно социализировать воспитанников в общество.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5390"/>
        <w:gridCol w:w="1414"/>
        <w:gridCol w:w="2410"/>
      </w:tblGrid>
      <w:tr w:rsidR="00612556" w:rsidRPr="00B94D16" w:rsidTr="00E33FE8">
        <w:tc>
          <w:tcPr>
            <w:tcW w:w="675" w:type="dxa"/>
          </w:tcPr>
          <w:p w:rsidR="00E55D5D" w:rsidRPr="008467FB" w:rsidRDefault="00E55D5D" w:rsidP="00E55D5D">
            <w:pPr>
              <w:pStyle w:val="a4"/>
              <w:rPr>
                <w:b/>
                <w:sz w:val="24"/>
                <w:szCs w:val="24"/>
              </w:rPr>
            </w:pPr>
            <w:r w:rsidRPr="008467F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467FB">
              <w:rPr>
                <w:b/>
                <w:sz w:val="24"/>
                <w:szCs w:val="24"/>
              </w:rPr>
              <w:t>п</w:t>
            </w:r>
            <w:proofErr w:type="gramEnd"/>
            <w:r w:rsidRPr="008467F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90" w:type="dxa"/>
          </w:tcPr>
          <w:p w:rsidR="00E55D5D" w:rsidRPr="008467FB" w:rsidRDefault="00E55D5D" w:rsidP="00E55D5D">
            <w:pPr>
              <w:pStyle w:val="a4"/>
              <w:rPr>
                <w:b/>
                <w:sz w:val="24"/>
                <w:szCs w:val="24"/>
              </w:rPr>
            </w:pPr>
            <w:r w:rsidRPr="008467FB">
              <w:rPr>
                <w:b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414" w:type="dxa"/>
          </w:tcPr>
          <w:p w:rsidR="00E55D5D" w:rsidRPr="008467FB" w:rsidRDefault="00E55D5D" w:rsidP="005E1192">
            <w:pPr>
              <w:pStyle w:val="a4"/>
              <w:rPr>
                <w:b/>
                <w:sz w:val="24"/>
                <w:szCs w:val="24"/>
              </w:rPr>
            </w:pPr>
            <w:r w:rsidRPr="008467FB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</w:tcPr>
          <w:p w:rsidR="00E55D5D" w:rsidRPr="008467FB" w:rsidRDefault="00E55D5D" w:rsidP="005E1192">
            <w:pPr>
              <w:pStyle w:val="a4"/>
              <w:rPr>
                <w:b/>
                <w:sz w:val="24"/>
                <w:szCs w:val="24"/>
              </w:rPr>
            </w:pPr>
            <w:r w:rsidRPr="008467F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12556" w:rsidRPr="00B94D16" w:rsidTr="00E33FE8">
        <w:tc>
          <w:tcPr>
            <w:tcW w:w="675" w:type="dxa"/>
          </w:tcPr>
          <w:p w:rsidR="00E55D5D" w:rsidRPr="00B94D16" w:rsidRDefault="003F5503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lastRenderedPageBreak/>
              <w:t>1.</w:t>
            </w:r>
          </w:p>
          <w:p w:rsidR="003F5503" w:rsidRPr="00B94D16" w:rsidRDefault="003F5503" w:rsidP="005E119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E55D5D" w:rsidRPr="00B94D16" w:rsidRDefault="00E55D5D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Диагностика общего состояния здоровья воспитанников.</w:t>
            </w:r>
          </w:p>
        </w:tc>
        <w:tc>
          <w:tcPr>
            <w:tcW w:w="1414" w:type="dxa"/>
          </w:tcPr>
          <w:p w:rsidR="00E55D5D" w:rsidRPr="00B94D16" w:rsidRDefault="003F5503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Сентябрь-</w:t>
            </w:r>
          </w:p>
          <w:p w:rsidR="00E55D5D" w:rsidRPr="00B94D16" w:rsidRDefault="003F5503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м</w:t>
            </w:r>
            <w:r w:rsidR="00E55D5D" w:rsidRPr="00B94D16">
              <w:rPr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:rsidR="00E55D5D" w:rsidRPr="00B94D16" w:rsidRDefault="00E55D5D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Врач</w:t>
            </w:r>
          </w:p>
        </w:tc>
      </w:tr>
      <w:tr w:rsidR="00612556" w:rsidRPr="00B94D16" w:rsidTr="00E33FE8">
        <w:tc>
          <w:tcPr>
            <w:tcW w:w="675" w:type="dxa"/>
          </w:tcPr>
          <w:p w:rsidR="00574792" w:rsidRPr="00B94D16" w:rsidRDefault="00574792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2.</w:t>
            </w:r>
          </w:p>
        </w:tc>
        <w:tc>
          <w:tcPr>
            <w:tcW w:w="5390" w:type="dxa"/>
          </w:tcPr>
          <w:p w:rsidR="00574792" w:rsidRPr="00B94D16" w:rsidRDefault="00574792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Разработка новых комплексов утренней гимнастики.</w:t>
            </w:r>
          </w:p>
        </w:tc>
        <w:tc>
          <w:tcPr>
            <w:tcW w:w="1414" w:type="dxa"/>
          </w:tcPr>
          <w:p w:rsidR="00DF63DC" w:rsidRPr="00B94D16" w:rsidRDefault="00574792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1 раз </w:t>
            </w:r>
            <w:proofErr w:type="gramStart"/>
            <w:r w:rsidRPr="00B94D16">
              <w:rPr>
                <w:sz w:val="24"/>
                <w:szCs w:val="24"/>
              </w:rPr>
              <w:t>в</w:t>
            </w:r>
            <w:proofErr w:type="gramEnd"/>
            <w:r w:rsidRPr="00B94D16">
              <w:rPr>
                <w:sz w:val="24"/>
                <w:szCs w:val="24"/>
              </w:rPr>
              <w:t xml:space="preserve"> </w:t>
            </w:r>
          </w:p>
          <w:p w:rsidR="00574792" w:rsidRPr="00B94D16" w:rsidRDefault="00574792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 месяца</w:t>
            </w:r>
          </w:p>
        </w:tc>
        <w:tc>
          <w:tcPr>
            <w:tcW w:w="2410" w:type="dxa"/>
          </w:tcPr>
          <w:p w:rsidR="00574792" w:rsidRPr="00B94D16" w:rsidRDefault="00574792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физкультуре, медсестра по ЛФК</w:t>
            </w:r>
          </w:p>
        </w:tc>
      </w:tr>
      <w:tr w:rsidR="00612556" w:rsidRPr="00B94D16" w:rsidTr="00E33FE8">
        <w:tc>
          <w:tcPr>
            <w:tcW w:w="675" w:type="dxa"/>
          </w:tcPr>
          <w:p w:rsidR="00574792" w:rsidRPr="00B94D16" w:rsidRDefault="00574792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3.</w:t>
            </w:r>
          </w:p>
        </w:tc>
        <w:tc>
          <w:tcPr>
            <w:tcW w:w="5390" w:type="dxa"/>
          </w:tcPr>
          <w:p w:rsidR="00574792" w:rsidRPr="00B94D16" w:rsidRDefault="00574792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Утренняя зарядка.</w:t>
            </w:r>
          </w:p>
        </w:tc>
        <w:tc>
          <w:tcPr>
            <w:tcW w:w="1414" w:type="dxa"/>
          </w:tcPr>
          <w:p w:rsidR="00574792" w:rsidRPr="00B94D16" w:rsidRDefault="00574792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574792" w:rsidRPr="00B94D16" w:rsidRDefault="00574792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Воспитатели</w:t>
            </w:r>
          </w:p>
        </w:tc>
      </w:tr>
      <w:tr w:rsidR="00612556" w:rsidRPr="00B94D16" w:rsidTr="00E33FE8">
        <w:tc>
          <w:tcPr>
            <w:tcW w:w="675" w:type="dxa"/>
          </w:tcPr>
          <w:p w:rsidR="002B253A" w:rsidRPr="00B94D16" w:rsidRDefault="002B253A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4.</w:t>
            </w:r>
          </w:p>
        </w:tc>
        <w:tc>
          <w:tcPr>
            <w:tcW w:w="5390" w:type="dxa"/>
          </w:tcPr>
          <w:p w:rsidR="002B253A" w:rsidRPr="00B94D16" w:rsidRDefault="002B253A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Проведение дней здоровья.</w:t>
            </w:r>
          </w:p>
        </w:tc>
        <w:tc>
          <w:tcPr>
            <w:tcW w:w="1414" w:type="dxa"/>
          </w:tcPr>
          <w:p w:rsidR="002B253A" w:rsidRPr="00B94D16" w:rsidRDefault="002B253A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2B253A" w:rsidRPr="00B94D16" w:rsidRDefault="002B253A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физкультуре, воспитатели,</w:t>
            </w:r>
          </w:p>
          <w:p w:rsidR="002B253A" w:rsidRPr="00B94D16" w:rsidRDefault="002B253A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медсестра</w:t>
            </w:r>
          </w:p>
        </w:tc>
      </w:tr>
      <w:tr w:rsidR="00612556" w:rsidRPr="00B94D16" w:rsidTr="00E33FE8">
        <w:tc>
          <w:tcPr>
            <w:tcW w:w="675" w:type="dxa"/>
          </w:tcPr>
          <w:p w:rsidR="002B253A" w:rsidRPr="00B94D16" w:rsidRDefault="002B253A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5.</w:t>
            </w:r>
          </w:p>
        </w:tc>
        <w:tc>
          <w:tcPr>
            <w:tcW w:w="5390" w:type="dxa"/>
          </w:tcPr>
          <w:p w:rsidR="002B253A" w:rsidRPr="00B94D16" w:rsidRDefault="002B253A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«Час здоровья» в группах (подвижные и спортивные игры, физические упражнения, прогулки на свежем воздухе).</w:t>
            </w:r>
          </w:p>
        </w:tc>
        <w:tc>
          <w:tcPr>
            <w:tcW w:w="1414" w:type="dxa"/>
          </w:tcPr>
          <w:p w:rsidR="002B253A" w:rsidRPr="00B94D16" w:rsidRDefault="002B253A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B253A" w:rsidRPr="00B94D16" w:rsidRDefault="002B253A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Воспитатели</w:t>
            </w:r>
          </w:p>
        </w:tc>
      </w:tr>
      <w:tr w:rsidR="00612556" w:rsidRPr="00B94D16" w:rsidTr="00E33FE8">
        <w:tc>
          <w:tcPr>
            <w:tcW w:w="675" w:type="dxa"/>
          </w:tcPr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6.</w:t>
            </w:r>
          </w:p>
        </w:tc>
        <w:tc>
          <w:tcPr>
            <w:tcW w:w="5390" w:type="dxa"/>
          </w:tcPr>
          <w:p w:rsidR="002174F5" w:rsidRPr="00B94D16" w:rsidRDefault="002174F5" w:rsidP="00B10AD1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Работа спортивных секций:</w:t>
            </w:r>
          </w:p>
          <w:p w:rsidR="002174F5" w:rsidRPr="00B94D16" w:rsidRDefault="002174F5" w:rsidP="00B10AD1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- общей физической подготовки;</w:t>
            </w:r>
          </w:p>
          <w:p w:rsidR="002174F5" w:rsidRPr="00B94D16" w:rsidRDefault="002174F5" w:rsidP="00B10AD1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- настольного тенниса;</w:t>
            </w:r>
          </w:p>
          <w:p w:rsidR="002174F5" w:rsidRPr="00B94D16" w:rsidRDefault="002174F5" w:rsidP="00B10AD1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- футбола.</w:t>
            </w:r>
          </w:p>
        </w:tc>
        <w:tc>
          <w:tcPr>
            <w:tcW w:w="1414" w:type="dxa"/>
          </w:tcPr>
          <w:p w:rsidR="002174F5" w:rsidRPr="00B94D16" w:rsidRDefault="002174F5" w:rsidP="00B10AD1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2174F5" w:rsidRPr="00B94D16" w:rsidRDefault="002174F5" w:rsidP="00B10AD1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612556" w:rsidRPr="00B94D16" w:rsidTr="00E33FE8">
        <w:tc>
          <w:tcPr>
            <w:tcW w:w="675" w:type="dxa"/>
          </w:tcPr>
          <w:p w:rsidR="002174F5" w:rsidRPr="00B94D16" w:rsidRDefault="002174F5" w:rsidP="002174F5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7.</w:t>
            </w:r>
          </w:p>
          <w:p w:rsidR="002174F5" w:rsidRPr="00B94D16" w:rsidRDefault="002174F5" w:rsidP="005E1192">
            <w:pPr>
              <w:pStyle w:val="a4"/>
              <w:ind w:left="-26" w:firstLine="26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F80E70" w:rsidRPr="00B94D16" w:rsidRDefault="00F80E70" w:rsidP="00F80E70">
            <w:pPr>
              <w:jc w:val="both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Спортивный досуг на тему: </w:t>
            </w:r>
          </w:p>
          <w:p w:rsidR="002174F5" w:rsidRPr="00B94D16" w:rsidRDefault="00F80E70" w:rsidP="008467FB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«</w:t>
            </w:r>
            <w:r w:rsidR="008467FB">
              <w:rPr>
                <w:sz w:val="24"/>
                <w:szCs w:val="24"/>
              </w:rPr>
              <w:t>Планета спорта</w:t>
            </w:r>
            <w:r w:rsidRPr="00B94D16">
              <w:rPr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Сентябрь</w:t>
            </w:r>
          </w:p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Воспитатели</w:t>
            </w:r>
          </w:p>
        </w:tc>
      </w:tr>
      <w:tr w:rsidR="00612556" w:rsidRPr="00B94D16" w:rsidTr="00612556">
        <w:trPr>
          <w:trHeight w:val="425"/>
        </w:trPr>
        <w:tc>
          <w:tcPr>
            <w:tcW w:w="675" w:type="dxa"/>
          </w:tcPr>
          <w:p w:rsidR="002174F5" w:rsidRPr="00B94D16" w:rsidRDefault="002174F5" w:rsidP="002174F5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8.</w:t>
            </w:r>
          </w:p>
        </w:tc>
        <w:tc>
          <w:tcPr>
            <w:tcW w:w="5390" w:type="dxa"/>
          </w:tcPr>
          <w:p w:rsidR="00F80E70" w:rsidRPr="00B94D16" w:rsidRDefault="00F80E70" w:rsidP="00F80E70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Мы сильные, смелые, после лета загорелые!» </w:t>
            </w:r>
          </w:p>
          <w:p w:rsidR="002174F5" w:rsidRPr="00B94D16" w:rsidRDefault="00F80E70" w:rsidP="00F80E70">
            <w:pPr>
              <w:jc w:val="both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Игры - эстафеты</w:t>
            </w:r>
          </w:p>
        </w:tc>
        <w:tc>
          <w:tcPr>
            <w:tcW w:w="1414" w:type="dxa"/>
          </w:tcPr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2174F5" w:rsidRPr="00B94D16" w:rsidRDefault="00DF63DC" w:rsidP="00F80E70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Воспитатели </w:t>
            </w:r>
            <w:r w:rsidR="00612556" w:rsidRPr="00B94D16">
              <w:rPr>
                <w:sz w:val="24"/>
                <w:szCs w:val="24"/>
              </w:rPr>
              <w:t xml:space="preserve"> </w:t>
            </w:r>
          </w:p>
        </w:tc>
      </w:tr>
      <w:tr w:rsidR="00612556" w:rsidRPr="00B94D16" w:rsidTr="00E33FE8">
        <w:tc>
          <w:tcPr>
            <w:tcW w:w="675" w:type="dxa"/>
          </w:tcPr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9.</w:t>
            </w:r>
          </w:p>
        </w:tc>
        <w:tc>
          <w:tcPr>
            <w:tcW w:w="5390" w:type="dxa"/>
          </w:tcPr>
          <w:p w:rsidR="002174F5" w:rsidRPr="00B94D16" w:rsidRDefault="003A6CA3" w:rsidP="003A6CA3">
            <w:pPr>
              <w:jc w:val="both"/>
              <w:rPr>
                <w:sz w:val="24"/>
                <w:szCs w:val="24"/>
              </w:rPr>
            </w:pPr>
            <w:proofErr w:type="gramStart"/>
            <w:r w:rsidRPr="00B94D16">
              <w:rPr>
                <w:sz w:val="24"/>
                <w:szCs w:val="24"/>
              </w:rPr>
              <w:t>Спортивная</w:t>
            </w:r>
            <w:proofErr w:type="gramEnd"/>
            <w:r w:rsidRPr="00B94D16">
              <w:rPr>
                <w:sz w:val="24"/>
                <w:szCs w:val="24"/>
              </w:rPr>
              <w:t xml:space="preserve"> </w:t>
            </w:r>
            <w:proofErr w:type="spellStart"/>
            <w:r w:rsidRPr="00B94D16">
              <w:rPr>
                <w:sz w:val="24"/>
                <w:szCs w:val="24"/>
              </w:rPr>
              <w:t>квест</w:t>
            </w:r>
            <w:proofErr w:type="spellEnd"/>
            <w:r w:rsidRPr="00B94D16">
              <w:rPr>
                <w:sz w:val="24"/>
                <w:szCs w:val="24"/>
              </w:rPr>
              <w:t xml:space="preserve">-игра </w:t>
            </w:r>
            <w:r w:rsidR="00F80E70" w:rsidRPr="00B94D16">
              <w:rPr>
                <w:sz w:val="24"/>
                <w:szCs w:val="24"/>
              </w:rPr>
              <w:t>«Мы дружные ребята».</w:t>
            </w:r>
          </w:p>
        </w:tc>
        <w:tc>
          <w:tcPr>
            <w:tcW w:w="1414" w:type="dxa"/>
          </w:tcPr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2174F5" w:rsidRPr="00B94D16" w:rsidRDefault="00DF63DC" w:rsidP="00B770A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612556" w:rsidRPr="00B94D16" w:rsidTr="00E33FE8">
        <w:tc>
          <w:tcPr>
            <w:tcW w:w="675" w:type="dxa"/>
          </w:tcPr>
          <w:p w:rsidR="002174F5" w:rsidRPr="00B94D16" w:rsidRDefault="002174F5" w:rsidP="005E1192">
            <w:pPr>
              <w:pStyle w:val="a4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10.</w:t>
            </w:r>
          </w:p>
        </w:tc>
        <w:tc>
          <w:tcPr>
            <w:tcW w:w="5390" w:type="dxa"/>
          </w:tcPr>
          <w:p w:rsidR="002174F5" w:rsidRPr="00B94D16" w:rsidRDefault="00B770A3" w:rsidP="003A6CA3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День здоровья «</w:t>
            </w:r>
            <w:r w:rsidR="003A6CA3" w:rsidRPr="00B94D16">
              <w:rPr>
                <w:sz w:val="24"/>
                <w:szCs w:val="24"/>
              </w:rPr>
              <w:t>Спортивные ребята!»</w:t>
            </w:r>
          </w:p>
        </w:tc>
        <w:tc>
          <w:tcPr>
            <w:tcW w:w="1414" w:type="dxa"/>
          </w:tcPr>
          <w:p w:rsidR="002174F5" w:rsidRPr="00B94D16" w:rsidRDefault="002174F5" w:rsidP="005E1192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174F5" w:rsidRPr="00B94D16" w:rsidRDefault="002174F5" w:rsidP="00F80E70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Воспитатели </w:t>
            </w:r>
            <w:r w:rsidR="00612556" w:rsidRPr="00B94D16">
              <w:rPr>
                <w:sz w:val="24"/>
                <w:szCs w:val="24"/>
              </w:rPr>
              <w:t xml:space="preserve"> </w:t>
            </w:r>
          </w:p>
        </w:tc>
      </w:tr>
      <w:tr w:rsidR="00612556" w:rsidRPr="00B94D16" w:rsidTr="00E33FE8">
        <w:tc>
          <w:tcPr>
            <w:tcW w:w="675" w:type="dxa"/>
          </w:tcPr>
          <w:p w:rsidR="002174F5" w:rsidRPr="00B94D16" w:rsidRDefault="002174F5" w:rsidP="005E1192">
            <w:pPr>
              <w:pStyle w:val="a4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11.</w:t>
            </w:r>
          </w:p>
        </w:tc>
        <w:tc>
          <w:tcPr>
            <w:tcW w:w="5390" w:type="dxa"/>
          </w:tcPr>
          <w:p w:rsidR="002174F5" w:rsidRPr="00B94D16" w:rsidRDefault="000B21F8" w:rsidP="000B21F8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Спортивный праздник «Веселые эстафеты»</w:t>
            </w:r>
          </w:p>
        </w:tc>
        <w:tc>
          <w:tcPr>
            <w:tcW w:w="1414" w:type="dxa"/>
          </w:tcPr>
          <w:p w:rsidR="002174F5" w:rsidRPr="00B94D16" w:rsidRDefault="002174F5" w:rsidP="005E1192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174F5" w:rsidRPr="00B94D16" w:rsidRDefault="00B770A3" w:rsidP="005E1192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200315" w:rsidRPr="00B94D16" w:rsidTr="00E33FE8">
        <w:tc>
          <w:tcPr>
            <w:tcW w:w="675" w:type="dxa"/>
          </w:tcPr>
          <w:p w:rsidR="00200315" w:rsidRPr="00B94D16" w:rsidRDefault="00B94D16" w:rsidP="005E1192">
            <w:pPr>
              <w:pStyle w:val="a4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12.</w:t>
            </w:r>
          </w:p>
        </w:tc>
        <w:tc>
          <w:tcPr>
            <w:tcW w:w="5390" w:type="dxa"/>
          </w:tcPr>
          <w:p w:rsidR="00200315" w:rsidRPr="00B94D16" w:rsidRDefault="00200315" w:rsidP="008467FB">
            <w:pPr>
              <w:jc w:val="both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Спортивное мероприятие «</w:t>
            </w:r>
            <w:r w:rsidR="008467FB">
              <w:rPr>
                <w:sz w:val="24"/>
                <w:szCs w:val="24"/>
              </w:rPr>
              <w:t xml:space="preserve">Спортивные </w:t>
            </w:r>
            <w:r w:rsidRPr="00B94D16">
              <w:rPr>
                <w:sz w:val="24"/>
                <w:szCs w:val="24"/>
              </w:rPr>
              <w:t xml:space="preserve"> каникулы!»    </w:t>
            </w:r>
          </w:p>
        </w:tc>
        <w:tc>
          <w:tcPr>
            <w:tcW w:w="1414" w:type="dxa"/>
          </w:tcPr>
          <w:p w:rsidR="00200315" w:rsidRPr="00B94D16" w:rsidRDefault="00200315" w:rsidP="0022188D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00315" w:rsidRPr="00B94D16" w:rsidRDefault="00200315" w:rsidP="0022188D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Воспитатели  </w:t>
            </w:r>
          </w:p>
        </w:tc>
      </w:tr>
      <w:tr w:rsidR="00612556" w:rsidRPr="00B94D16" w:rsidTr="00E33FE8">
        <w:tc>
          <w:tcPr>
            <w:tcW w:w="675" w:type="dxa"/>
          </w:tcPr>
          <w:p w:rsidR="002174F5" w:rsidRPr="00B94D16" w:rsidRDefault="002174F5" w:rsidP="00612556">
            <w:pPr>
              <w:pStyle w:val="a4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</w:t>
            </w:r>
            <w:r w:rsidR="00B94D16" w:rsidRPr="00B94D16">
              <w:rPr>
                <w:sz w:val="24"/>
                <w:szCs w:val="24"/>
              </w:rPr>
              <w:t>3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2174F5" w:rsidRPr="00B94D16" w:rsidRDefault="002174F5" w:rsidP="008467FB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Спортивное мероприятие, посвященное Дню </w:t>
            </w:r>
            <w:r w:rsidR="006A4061" w:rsidRPr="00B94D16">
              <w:rPr>
                <w:sz w:val="24"/>
                <w:szCs w:val="24"/>
              </w:rPr>
              <w:t>народного е</w:t>
            </w:r>
            <w:r w:rsidRPr="00B94D16">
              <w:rPr>
                <w:sz w:val="24"/>
                <w:szCs w:val="24"/>
              </w:rPr>
              <w:t>динства</w:t>
            </w:r>
            <w:r w:rsidR="006A4061" w:rsidRPr="00B94D16">
              <w:rPr>
                <w:sz w:val="24"/>
                <w:szCs w:val="24"/>
              </w:rPr>
              <w:t xml:space="preserve"> «</w:t>
            </w:r>
            <w:r w:rsidR="00200315" w:rsidRPr="00B94D16">
              <w:rPr>
                <w:sz w:val="24"/>
                <w:szCs w:val="24"/>
              </w:rPr>
              <w:t xml:space="preserve">Мы </w:t>
            </w:r>
            <w:r w:rsidR="008467FB">
              <w:rPr>
                <w:sz w:val="24"/>
                <w:szCs w:val="24"/>
              </w:rPr>
              <w:t>спортсмены!</w:t>
            </w:r>
            <w:r w:rsidR="006A4061" w:rsidRPr="00B94D16">
              <w:rPr>
                <w:sz w:val="24"/>
                <w:szCs w:val="24"/>
              </w:rPr>
              <w:t>»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174F5" w:rsidRPr="00B94D16" w:rsidRDefault="00200315" w:rsidP="00F80E70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612556" w:rsidRPr="00B94D16" w:rsidTr="00E33FE8">
        <w:tc>
          <w:tcPr>
            <w:tcW w:w="675" w:type="dxa"/>
          </w:tcPr>
          <w:p w:rsidR="002174F5" w:rsidRPr="00B94D16" w:rsidRDefault="002174F5" w:rsidP="00B94D16">
            <w:pPr>
              <w:pStyle w:val="a4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</w:t>
            </w:r>
            <w:r w:rsidR="00B94D16" w:rsidRPr="00B94D16">
              <w:rPr>
                <w:sz w:val="24"/>
                <w:szCs w:val="24"/>
              </w:rPr>
              <w:t>4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Активное участие в районных и областных спортивных соревнованиях.</w:t>
            </w:r>
          </w:p>
        </w:tc>
        <w:tc>
          <w:tcPr>
            <w:tcW w:w="1414" w:type="dxa"/>
          </w:tcPr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2174F5" w:rsidRPr="00B94D16" w:rsidRDefault="002174F5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6A4061" w:rsidRPr="00B94D16" w:rsidTr="00E33FE8">
        <w:tc>
          <w:tcPr>
            <w:tcW w:w="675" w:type="dxa"/>
          </w:tcPr>
          <w:p w:rsidR="006A4061" w:rsidRPr="00B94D16" w:rsidRDefault="006A4061" w:rsidP="00B94D16">
            <w:pPr>
              <w:pStyle w:val="a4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</w:t>
            </w:r>
            <w:r w:rsidR="00B94D16" w:rsidRPr="00B94D16">
              <w:rPr>
                <w:sz w:val="24"/>
                <w:szCs w:val="24"/>
              </w:rPr>
              <w:t>5.</w:t>
            </w:r>
          </w:p>
        </w:tc>
        <w:tc>
          <w:tcPr>
            <w:tcW w:w="5390" w:type="dxa"/>
          </w:tcPr>
          <w:p w:rsidR="006A4061" w:rsidRPr="00B94D16" w:rsidRDefault="00FF213B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Праздничная игровая программа ко Дню инвалидов «Мы всё можем»</w:t>
            </w:r>
          </w:p>
        </w:tc>
        <w:tc>
          <w:tcPr>
            <w:tcW w:w="1414" w:type="dxa"/>
          </w:tcPr>
          <w:p w:rsidR="006A4061" w:rsidRPr="00B94D16" w:rsidRDefault="00FF213B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A4061" w:rsidRPr="00B94D16" w:rsidRDefault="005E02A4" w:rsidP="00F80E70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612556" w:rsidRPr="00B94D16" w:rsidTr="00E33FE8">
        <w:tc>
          <w:tcPr>
            <w:tcW w:w="675" w:type="dxa"/>
          </w:tcPr>
          <w:p w:rsidR="002174F5" w:rsidRPr="00B94D16" w:rsidRDefault="002174F5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</w:t>
            </w:r>
            <w:r w:rsidR="00B94D16" w:rsidRPr="00B94D16">
              <w:rPr>
                <w:sz w:val="24"/>
                <w:szCs w:val="24"/>
              </w:rPr>
              <w:t>6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2174F5" w:rsidRPr="00B94D16" w:rsidRDefault="00B770A3" w:rsidP="00FF213B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Спортивн</w:t>
            </w:r>
            <w:r w:rsidR="006A4061" w:rsidRPr="00B94D16">
              <w:rPr>
                <w:sz w:val="24"/>
                <w:szCs w:val="24"/>
              </w:rPr>
              <w:t xml:space="preserve">ое развлечение </w:t>
            </w:r>
            <w:r w:rsidRPr="00B94D16">
              <w:rPr>
                <w:sz w:val="24"/>
                <w:szCs w:val="24"/>
              </w:rPr>
              <w:t xml:space="preserve"> «</w:t>
            </w:r>
            <w:r w:rsidR="006A4061" w:rsidRPr="00B94D16">
              <w:rPr>
                <w:sz w:val="24"/>
                <w:szCs w:val="24"/>
              </w:rPr>
              <w:t xml:space="preserve">Мы </w:t>
            </w:r>
            <w:r w:rsidR="00FF213B" w:rsidRPr="00B94D16">
              <w:rPr>
                <w:sz w:val="24"/>
                <w:szCs w:val="24"/>
              </w:rPr>
              <w:t>за ЗОЖ</w:t>
            </w:r>
            <w:r w:rsidRPr="00B94D16">
              <w:rPr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2174F5" w:rsidRPr="00B94D16" w:rsidRDefault="002174F5" w:rsidP="005E1192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2174F5" w:rsidRPr="00B94D16" w:rsidRDefault="002174F5" w:rsidP="00F80E70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F213B" w:rsidRPr="00B94D16" w:rsidTr="00E33FE8">
        <w:tc>
          <w:tcPr>
            <w:tcW w:w="675" w:type="dxa"/>
          </w:tcPr>
          <w:p w:rsidR="00FF213B" w:rsidRPr="00B94D16" w:rsidRDefault="00FF213B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</w:t>
            </w:r>
            <w:r w:rsidR="00B94D16" w:rsidRPr="00B94D16">
              <w:rPr>
                <w:sz w:val="24"/>
                <w:szCs w:val="24"/>
              </w:rPr>
              <w:t>7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FF213B" w:rsidRPr="00B94D16" w:rsidRDefault="00FF213B" w:rsidP="002E1363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Спортивные игры нашего двора </w:t>
            </w:r>
          </w:p>
          <w:p w:rsidR="00FF213B" w:rsidRPr="00B94D16" w:rsidRDefault="00FF213B" w:rsidP="008467FB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«</w:t>
            </w:r>
            <w:r w:rsidR="008467FB">
              <w:rPr>
                <w:sz w:val="24"/>
                <w:szCs w:val="24"/>
              </w:rPr>
              <w:t>На спортивной орбите</w:t>
            </w:r>
            <w:r w:rsidRPr="00B94D16">
              <w:rPr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FF213B" w:rsidRPr="00B94D16" w:rsidRDefault="00FF213B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FF213B" w:rsidRPr="00B94D16" w:rsidRDefault="00FF213B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FF213B" w:rsidRPr="00B94D16" w:rsidTr="00E33FE8">
        <w:tc>
          <w:tcPr>
            <w:tcW w:w="675" w:type="dxa"/>
          </w:tcPr>
          <w:p w:rsidR="00FF213B" w:rsidRPr="00B94D16" w:rsidRDefault="00FF213B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</w:t>
            </w:r>
            <w:r w:rsidR="00B94D16" w:rsidRPr="00B94D16">
              <w:rPr>
                <w:sz w:val="24"/>
                <w:szCs w:val="24"/>
              </w:rPr>
              <w:t>8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FF213B" w:rsidRPr="00B94D16" w:rsidRDefault="00E325C6" w:rsidP="006A4061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Развлечение на улице </w:t>
            </w:r>
            <w:r w:rsidRPr="00AD51D8">
              <w:rPr>
                <w:sz w:val="24"/>
                <w:szCs w:val="24"/>
              </w:rPr>
              <w:t>«Снежные забавы»</w:t>
            </w:r>
          </w:p>
        </w:tc>
        <w:tc>
          <w:tcPr>
            <w:tcW w:w="1414" w:type="dxa"/>
          </w:tcPr>
          <w:p w:rsidR="00FF213B" w:rsidRPr="00B94D16" w:rsidRDefault="00FF213B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F213B" w:rsidRPr="00B94D16" w:rsidRDefault="00FF213B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Воспитатели</w:t>
            </w:r>
          </w:p>
        </w:tc>
      </w:tr>
      <w:tr w:rsidR="00FF213B" w:rsidRPr="00B94D16" w:rsidTr="00E33FE8">
        <w:tc>
          <w:tcPr>
            <w:tcW w:w="675" w:type="dxa"/>
          </w:tcPr>
          <w:p w:rsidR="00FF213B" w:rsidRPr="00B94D16" w:rsidRDefault="00FF213B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1</w:t>
            </w:r>
            <w:r w:rsidR="00B94D16" w:rsidRPr="00B94D16">
              <w:rPr>
                <w:sz w:val="24"/>
                <w:szCs w:val="24"/>
              </w:rPr>
              <w:t>9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FF213B" w:rsidRPr="00B94D16" w:rsidRDefault="00FF213B" w:rsidP="00E325C6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Конкурс</w:t>
            </w:r>
            <w:r w:rsidR="00E325C6" w:rsidRPr="00B94D16">
              <w:rPr>
                <w:sz w:val="24"/>
                <w:szCs w:val="24"/>
              </w:rPr>
              <w:t xml:space="preserve"> снежных фигур среди групп</w:t>
            </w:r>
            <w:r w:rsidRPr="00B94D16">
              <w:rPr>
                <w:sz w:val="24"/>
                <w:szCs w:val="24"/>
              </w:rPr>
              <w:t xml:space="preserve"> «</w:t>
            </w:r>
            <w:r w:rsidR="00E325C6" w:rsidRPr="00B94D16">
              <w:rPr>
                <w:sz w:val="24"/>
                <w:szCs w:val="24"/>
              </w:rPr>
              <w:t>Чей снеговик больше?»</w:t>
            </w:r>
          </w:p>
        </w:tc>
        <w:tc>
          <w:tcPr>
            <w:tcW w:w="1414" w:type="dxa"/>
          </w:tcPr>
          <w:p w:rsidR="00FF213B" w:rsidRPr="00B94D16" w:rsidRDefault="00FF213B" w:rsidP="005E1192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F213B" w:rsidRPr="00B94D16" w:rsidRDefault="00E325C6" w:rsidP="00E325C6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Ст. в</w:t>
            </w:r>
            <w:r w:rsidR="00FF213B" w:rsidRPr="00B94D16">
              <w:rPr>
                <w:sz w:val="24"/>
                <w:szCs w:val="24"/>
              </w:rPr>
              <w:t xml:space="preserve">оспитатели </w:t>
            </w:r>
          </w:p>
        </w:tc>
      </w:tr>
      <w:tr w:rsidR="00E325C6" w:rsidRPr="00B94D16" w:rsidTr="00E33FE8">
        <w:tc>
          <w:tcPr>
            <w:tcW w:w="675" w:type="dxa"/>
          </w:tcPr>
          <w:p w:rsidR="00E325C6" w:rsidRPr="00B94D16" w:rsidRDefault="00B94D16" w:rsidP="00B770A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20.</w:t>
            </w:r>
          </w:p>
        </w:tc>
        <w:tc>
          <w:tcPr>
            <w:tcW w:w="5390" w:type="dxa"/>
          </w:tcPr>
          <w:p w:rsidR="00E325C6" w:rsidRPr="00AD51D8" w:rsidRDefault="00E325C6" w:rsidP="00AD51D8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AD51D8">
              <w:rPr>
                <w:sz w:val="24"/>
                <w:szCs w:val="24"/>
              </w:rPr>
              <w:t>«</w:t>
            </w:r>
            <w:proofErr w:type="spellStart"/>
            <w:r w:rsidR="00AD51D8" w:rsidRPr="00AD51D8">
              <w:rPr>
                <w:sz w:val="24"/>
                <w:szCs w:val="24"/>
              </w:rPr>
              <w:t>Сжный</w:t>
            </w:r>
            <w:proofErr w:type="spellEnd"/>
            <w:r w:rsidR="00AD51D8" w:rsidRPr="00AD51D8">
              <w:rPr>
                <w:sz w:val="24"/>
                <w:szCs w:val="24"/>
              </w:rPr>
              <w:t xml:space="preserve"> ком</w:t>
            </w:r>
            <w:r w:rsidRPr="00AD51D8">
              <w:rPr>
                <w:sz w:val="24"/>
                <w:szCs w:val="24"/>
              </w:rPr>
              <w:t>».</w:t>
            </w:r>
            <w:r w:rsidR="00AD51D8" w:rsidRPr="00AD51D8">
              <w:rPr>
                <w:b/>
                <w:sz w:val="24"/>
                <w:szCs w:val="24"/>
              </w:rPr>
              <w:t xml:space="preserve"> </w:t>
            </w:r>
            <w:r w:rsidRPr="00AD51D8">
              <w:rPr>
                <w:sz w:val="24"/>
                <w:szCs w:val="24"/>
              </w:rPr>
              <w:t xml:space="preserve">Подвижные </w:t>
            </w:r>
            <w:r w:rsidRPr="00B94D16">
              <w:rPr>
                <w:sz w:val="24"/>
                <w:szCs w:val="24"/>
              </w:rPr>
              <w:t>игры, эстафеты на площадке</w:t>
            </w:r>
          </w:p>
        </w:tc>
        <w:tc>
          <w:tcPr>
            <w:tcW w:w="1414" w:type="dxa"/>
          </w:tcPr>
          <w:p w:rsidR="00E325C6" w:rsidRPr="00B94D16" w:rsidRDefault="00E325C6" w:rsidP="002E136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325C6" w:rsidRPr="00B94D16" w:rsidRDefault="00E325C6" w:rsidP="002E136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Воспитатели</w:t>
            </w:r>
          </w:p>
        </w:tc>
      </w:tr>
      <w:tr w:rsidR="00FF213B" w:rsidRPr="00B94D16" w:rsidTr="00E33FE8">
        <w:tc>
          <w:tcPr>
            <w:tcW w:w="675" w:type="dxa"/>
          </w:tcPr>
          <w:p w:rsidR="00FF213B" w:rsidRPr="00B94D16" w:rsidRDefault="00B94D16" w:rsidP="00D5394A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21</w:t>
            </w:r>
            <w:r w:rsidR="00FF213B"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FF213B" w:rsidRPr="00B94D16" w:rsidRDefault="00E325C6" w:rsidP="006A4061">
            <w:pPr>
              <w:jc w:val="both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Подвижные игры, эстафеты на свежем воздухе «Зимние забавы»</w:t>
            </w:r>
          </w:p>
        </w:tc>
        <w:tc>
          <w:tcPr>
            <w:tcW w:w="1414" w:type="dxa"/>
          </w:tcPr>
          <w:p w:rsidR="00FF213B" w:rsidRPr="00B94D16" w:rsidRDefault="00FF213B" w:rsidP="00B10AD1">
            <w:pPr>
              <w:jc w:val="both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F213B" w:rsidRPr="00B94D16" w:rsidRDefault="00FF213B" w:rsidP="00E325C6">
            <w:pPr>
              <w:jc w:val="both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F213B" w:rsidRPr="00B94D16" w:rsidTr="00E33FE8">
        <w:tc>
          <w:tcPr>
            <w:tcW w:w="675" w:type="dxa"/>
          </w:tcPr>
          <w:p w:rsidR="00FF213B" w:rsidRPr="00B94D16" w:rsidRDefault="00FF213B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</w:t>
            </w:r>
            <w:r w:rsidR="00B94D16" w:rsidRPr="00B94D16">
              <w:rPr>
                <w:sz w:val="24"/>
                <w:szCs w:val="24"/>
              </w:rPr>
              <w:t>2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FF213B" w:rsidRPr="00B94D16" w:rsidRDefault="00FF213B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Лыжные гонки «Белая олимпиада»</w:t>
            </w:r>
          </w:p>
        </w:tc>
        <w:tc>
          <w:tcPr>
            <w:tcW w:w="1414" w:type="dxa"/>
          </w:tcPr>
          <w:p w:rsidR="00FF213B" w:rsidRPr="00B94D16" w:rsidRDefault="00FF213B" w:rsidP="005E1192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F213B" w:rsidRPr="00B94D16" w:rsidRDefault="00FF213B" w:rsidP="00E325C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E325C6" w:rsidRPr="00B94D16" w:rsidTr="00E33FE8">
        <w:tc>
          <w:tcPr>
            <w:tcW w:w="675" w:type="dxa"/>
          </w:tcPr>
          <w:p w:rsidR="00E325C6" w:rsidRPr="00B94D16" w:rsidRDefault="00E325C6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lastRenderedPageBreak/>
              <w:t>2</w:t>
            </w:r>
            <w:r w:rsidR="00B94D16" w:rsidRPr="00B94D16">
              <w:rPr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E325C6" w:rsidRPr="00B94D16" w:rsidRDefault="00E325C6" w:rsidP="0020064C">
            <w:pPr>
              <w:tabs>
                <w:tab w:val="left" w:pos="5340"/>
              </w:tabs>
              <w:jc w:val="both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Спортивно - игровая программа на свежем воздухе «Выше, дальше, быстрее»</w:t>
            </w:r>
          </w:p>
        </w:tc>
        <w:tc>
          <w:tcPr>
            <w:tcW w:w="1414" w:type="dxa"/>
          </w:tcPr>
          <w:p w:rsidR="00E325C6" w:rsidRPr="00B94D16" w:rsidRDefault="00E325C6" w:rsidP="00B10AD1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325C6" w:rsidRPr="00B94D16" w:rsidRDefault="00E325C6" w:rsidP="002E136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E325C6" w:rsidRPr="00B94D16" w:rsidTr="00E33FE8">
        <w:tc>
          <w:tcPr>
            <w:tcW w:w="675" w:type="dxa"/>
          </w:tcPr>
          <w:p w:rsidR="00E325C6" w:rsidRPr="00B94D16" w:rsidRDefault="00E325C6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</w:t>
            </w:r>
            <w:r w:rsidR="00B94D16" w:rsidRPr="00B94D16">
              <w:rPr>
                <w:sz w:val="24"/>
                <w:szCs w:val="24"/>
              </w:rPr>
              <w:t>4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E325C6" w:rsidRPr="00B94D16" w:rsidRDefault="00E325C6" w:rsidP="00AD51D8">
            <w:pPr>
              <w:tabs>
                <w:tab w:val="left" w:pos="5340"/>
              </w:tabs>
              <w:jc w:val="both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Спортивное развлечение «</w:t>
            </w:r>
            <w:r w:rsidR="00AD51D8">
              <w:rPr>
                <w:sz w:val="24"/>
                <w:szCs w:val="24"/>
              </w:rPr>
              <w:t>Веселые старты</w:t>
            </w:r>
            <w:r w:rsidRPr="00B94D16">
              <w:rPr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E325C6" w:rsidRPr="00B94D16" w:rsidRDefault="00E325C6" w:rsidP="00B10AD1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325C6" w:rsidRPr="00B94D16" w:rsidRDefault="00E325C6" w:rsidP="00D41611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325C6" w:rsidRPr="00B94D16" w:rsidTr="00E33FE8">
        <w:tc>
          <w:tcPr>
            <w:tcW w:w="675" w:type="dxa"/>
          </w:tcPr>
          <w:p w:rsidR="00E325C6" w:rsidRPr="00B94D16" w:rsidRDefault="00E325C6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</w:t>
            </w:r>
            <w:r w:rsidR="00B94D16" w:rsidRPr="00B94D16">
              <w:rPr>
                <w:sz w:val="24"/>
                <w:szCs w:val="24"/>
              </w:rPr>
              <w:t>5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E325C6" w:rsidRPr="00B94D16" w:rsidRDefault="00E325C6" w:rsidP="00D53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Спортивное развлечение ко Дню защитника Отечества «</w:t>
            </w:r>
            <w:r w:rsidR="00D41611" w:rsidRPr="00B94D16">
              <w:rPr>
                <w:sz w:val="24"/>
                <w:szCs w:val="24"/>
              </w:rPr>
              <w:t>Будущие защитники»</w:t>
            </w:r>
          </w:p>
          <w:p w:rsidR="00E325C6" w:rsidRPr="00B94D16" w:rsidRDefault="00E325C6" w:rsidP="00D53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E325C6" w:rsidRPr="00B94D16" w:rsidRDefault="00E325C6" w:rsidP="00B10AD1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325C6" w:rsidRPr="00B94D16" w:rsidRDefault="00E325C6" w:rsidP="00B10AD1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E325C6" w:rsidRPr="00B94D16" w:rsidTr="00E33FE8">
        <w:tc>
          <w:tcPr>
            <w:tcW w:w="675" w:type="dxa"/>
          </w:tcPr>
          <w:p w:rsidR="00E325C6" w:rsidRPr="00B94D16" w:rsidRDefault="00E325C6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</w:t>
            </w:r>
            <w:r w:rsidR="00B94D16" w:rsidRPr="00B94D16">
              <w:rPr>
                <w:sz w:val="24"/>
                <w:szCs w:val="24"/>
              </w:rPr>
              <w:t>6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E325C6" w:rsidRPr="00B94D16" w:rsidRDefault="00E325C6" w:rsidP="007577CB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Эстафета ко дню 8 марта «</w:t>
            </w:r>
            <w:r w:rsidR="007577CB" w:rsidRPr="00B94D16">
              <w:rPr>
                <w:sz w:val="24"/>
                <w:szCs w:val="24"/>
              </w:rPr>
              <w:t>Девочки спортивные!»</w:t>
            </w:r>
          </w:p>
        </w:tc>
        <w:tc>
          <w:tcPr>
            <w:tcW w:w="1414" w:type="dxa"/>
          </w:tcPr>
          <w:p w:rsidR="00E325C6" w:rsidRPr="00B94D16" w:rsidRDefault="00E325C6" w:rsidP="0016653E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325C6" w:rsidRPr="00B94D16" w:rsidRDefault="007577CB" w:rsidP="0016653E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Воспитатель</w:t>
            </w:r>
          </w:p>
        </w:tc>
      </w:tr>
      <w:tr w:rsidR="007577CB" w:rsidRPr="00B94D16" w:rsidTr="00E33FE8">
        <w:tc>
          <w:tcPr>
            <w:tcW w:w="675" w:type="dxa"/>
          </w:tcPr>
          <w:p w:rsidR="007577CB" w:rsidRPr="00B94D16" w:rsidRDefault="007577CB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</w:t>
            </w:r>
            <w:r w:rsidR="00B94D16" w:rsidRPr="00B94D16">
              <w:rPr>
                <w:sz w:val="24"/>
                <w:szCs w:val="24"/>
              </w:rPr>
              <w:t>7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7577CB" w:rsidRPr="00B94D16" w:rsidRDefault="007577CB" w:rsidP="00AD51D8">
            <w:pPr>
              <w:widowControl w:val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Спортивно - игровая программа</w:t>
            </w:r>
            <w:r w:rsidRPr="00B94D16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="00AD51D8">
              <w:rPr>
                <w:sz w:val="24"/>
                <w:szCs w:val="24"/>
                <w:shd w:val="clear" w:color="auto" w:fill="FFFFFF"/>
              </w:rPr>
              <w:t>Большая игра</w:t>
            </w:r>
            <w:r w:rsidRPr="00B94D16"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4" w:type="dxa"/>
          </w:tcPr>
          <w:p w:rsidR="007577CB" w:rsidRPr="00B94D16" w:rsidRDefault="007577CB" w:rsidP="002E136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577CB" w:rsidRPr="00B94D16" w:rsidRDefault="007577CB" w:rsidP="002E136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Воспитатель</w:t>
            </w:r>
          </w:p>
        </w:tc>
      </w:tr>
      <w:tr w:rsidR="007577CB" w:rsidRPr="00B94D16" w:rsidTr="00E33FE8">
        <w:tc>
          <w:tcPr>
            <w:tcW w:w="675" w:type="dxa"/>
          </w:tcPr>
          <w:p w:rsidR="007577CB" w:rsidRPr="00B94D16" w:rsidRDefault="00B94D16" w:rsidP="00873767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28.</w:t>
            </w:r>
          </w:p>
        </w:tc>
        <w:tc>
          <w:tcPr>
            <w:tcW w:w="5390" w:type="dxa"/>
          </w:tcPr>
          <w:p w:rsidR="007577CB" w:rsidRPr="00B94D16" w:rsidRDefault="007577CB" w:rsidP="007577CB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Спортивное мероприятие: </w:t>
            </w:r>
          </w:p>
          <w:p w:rsidR="007577CB" w:rsidRPr="00B94D16" w:rsidRDefault="007577CB" w:rsidP="007577CB">
            <w:pPr>
              <w:widowControl w:val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«Делай раз, делай два!»</w:t>
            </w:r>
          </w:p>
        </w:tc>
        <w:tc>
          <w:tcPr>
            <w:tcW w:w="1414" w:type="dxa"/>
          </w:tcPr>
          <w:p w:rsidR="007577CB" w:rsidRPr="00B94D16" w:rsidRDefault="007577CB" w:rsidP="002E136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577CB" w:rsidRPr="00B94D16" w:rsidRDefault="007577CB" w:rsidP="002E136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Воспитатель</w:t>
            </w:r>
          </w:p>
        </w:tc>
      </w:tr>
      <w:tr w:rsidR="000B21F8" w:rsidRPr="00B94D16" w:rsidTr="00E33FE8">
        <w:tc>
          <w:tcPr>
            <w:tcW w:w="675" w:type="dxa"/>
          </w:tcPr>
          <w:p w:rsidR="000B21F8" w:rsidRPr="00B94D16" w:rsidRDefault="00B94D16" w:rsidP="00873767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29.</w:t>
            </w:r>
          </w:p>
        </w:tc>
        <w:tc>
          <w:tcPr>
            <w:tcW w:w="5390" w:type="dxa"/>
          </w:tcPr>
          <w:p w:rsidR="000B21F8" w:rsidRPr="00B94D16" w:rsidRDefault="000B21F8" w:rsidP="000B21F8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День здоровья «ГТО - путь к победе».</w:t>
            </w:r>
          </w:p>
        </w:tc>
        <w:tc>
          <w:tcPr>
            <w:tcW w:w="1414" w:type="dxa"/>
          </w:tcPr>
          <w:p w:rsidR="000B21F8" w:rsidRPr="00B94D16" w:rsidRDefault="000B21F8" w:rsidP="002E136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B21F8" w:rsidRPr="00B94D16" w:rsidRDefault="000B21F8" w:rsidP="002E136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Воспитатель</w:t>
            </w:r>
          </w:p>
        </w:tc>
      </w:tr>
      <w:tr w:rsidR="007577CB" w:rsidRPr="00B94D16" w:rsidTr="00E33FE8">
        <w:tc>
          <w:tcPr>
            <w:tcW w:w="675" w:type="dxa"/>
          </w:tcPr>
          <w:p w:rsidR="007577CB" w:rsidRPr="00B94D16" w:rsidRDefault="00B94D16" w:rsidP="00873767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30</w:t>
            </w:r>
            <w:r w:rsidR="007577CB"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7577CB" w:rsidRPr="00B94D16" w:rsidRDefault="006545F8" w:rsidP="00AD51D8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Весенний день здоровья. Спортивная  игра: «</w:t>
            </w:r>
            <w:r w:rsidR="00AD51D8">
              <w:rPr>
                <w:sz w:val="24"/>
                <w:szCs w:val="24"/>
              </w:rPr>
              <w:t>Спортивная весна»</w:t>
            </w:r>
          </w:p>
        </w:tc>
        <w:tc>
          <w:tcPr>
            <w:tcW w:w="1414" w:type="dxa"/>
          </w:tcPr>
          <w:p w:rsidR="007577CB" w:rsidRPr="00B94D16" w:rsidRDefault="007577CB" w:rsidP="0016653E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577CB" w:rsidRPr="00B94D16" w:rsidRDefault="007577CB" w:rsidP="0016653E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6545F8" w:rsidRPr="00B94D16" w:rsidTr="00E33FE8">
        <w:tc>
          <w:tcPr>
            <w:tcW w:w="675" w:type="dxa"/>
          </w:tcPr>
          <w:p w:rsidR="006545F8" w:rsidRPr="00B94D16" w:rsidRDefault="00B94D16" w:rsidP="0054489D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31</w:t>
            </w:r>
            <w:r w:rsidR="006545F8"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6545F8" w:rsidRPr="00B94D16" w:rsidRDefault="006545F8" w:rsidP="006545F8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Всемирный день охраны здоровья                    Спортивный праздник «Будь здоров без докторов»</w:t>
            </w:r>
          </w:p>
        </w:tc>
        <w:tc>
          <w:tcPr>
            <w:tcW w:w="1414" w:type="dxa"/>
          </w:tcPr>
          <w:p w:rsidR="006545F8" w:rsidRPr="00B94D16" w:rsidRDefault="006545F8" w:rsidP="0016653E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6545F8" w:rsidRPr="00B94D16" w:rsidRDefault="006545F8" w:rsidP="002E1363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6545F8" w:rsidRPr="00B94D16" w:rsidTr="00E33FE8">
        <w:tc>
          <w:tcPr>
            <w:tcW w:w="675" w:type="dxa"/>
          </w:tcPr>
          <w:p w:rsidR="006545F8" w:rsidRPr="00B94D16" w:rsidRDefault="006545F8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3</w:t>
            </w:r>
            <w:r w:rsidR="00B94D16" w:rsidRPr="00B94D16">
              <w:rPr>
                <w:sz w:val="24"/>
                <w:szCs w:val="24"/>
              </w:rPr>
              <w:t>2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6545F8" w:rsidRPr="00B94D16" w:rsidRDefault="006545F8" w:rsidP="0016653E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Спортивное мероприятие, посвященное дню труда</w:t>
            </w:r>
            <w:r w:rsidR="00AD51D8">
              <w:rPr>
                <w:sz w:val="24"/>
                <w:szCs w:val="24"/>
              </w:rPr>
              <w:t xml:space="preserve"> «Спортивный марафон»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6545F8" w:rsidRPr="00B94D16" w:rsidRDefault="006545F8" w:rsidP="0016653E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545F8" w:rsidRPr="00B94D16" w:rsidRDefault="006545F8" w:rsidP="003A6CA3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Воспитатели</w:t>
            </w:r>
          </w:p>
        </w:tc>
      </w:tr>
      <w:tr w:rsidR="003A6CA3" w:rsidRPr="00B94D16" w:rsidTr="00E33FE8">
        <w:tc>
          <w:tcPr>
            <w:tcW w:w="675" w:type="dxa"/>
          </w:tcPr>
          <w:p w:rsidR="003A6CA3" w:rsidRPr="00B94D16" w:rsidRDefault="003A6CA3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3</w:t>
            </w:r>
            <w:r w:rsidR="00B94D16" w:rsidRPr="00B94D16">
              <w:rPr>
                <w:sz w:val="24"/>
                <w:szCs w:val="24"/>
              </w:rPr>
              <w:t>3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3A6CA3" w:rsidRPr="00B94D16" w:rsidRDefault="003A6CA3" w:rsidP="003A6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Спортивно-музыкальное мероприятие «Весенние забавы»</w:t>
            </w:r>
          </w:p>
        </w:tc>
        <w:tc>
          <w:tcPr>
            <w:tcW w:w="1414" w:type="dxa"/>
          </w:tcPr>
          <w:p w:rsidR="003A6CA3" w:rsidRPr="00B94D16" w:rsidRDefault="003A6CA3" w:rsidP="0016653E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A6CA3" w:rsidRPr="00B94D16" w:rsidRDefault="003A6CA3" w:rsidP="002E1363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Воспитатели</w:t>
            </w:r>
          </w:p>
        </w:tc>
      </w:tr>
      <w:tr w:rsidR="006545F8" w:rsidRPr="00B94D16" w:rsidTr="00E33FE8">
        <w:tc>
          <w:tcPr>
            <w:tcW w:w="675" w:type="dxa"/>
          </w:tcPr>
          <w:p w:rsidR="006545F8" w:rsidRPr="00B94D16" w:rsidRDefault="006545F8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3</w:t>
            </w:r>
            <w:r w:rsidR="00B94D16" w:rsidRPr="00B94D16">
              <w:rPr>
                <w:sz w:val="24"/>
                <w:szCs w:val="24"/>
              </w:rPr>
              <w:t>4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6545F8" w:rsidRPr="00B94D16" w:rsidRDefault="006545F8" w:rsidP="00DD39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 xml:space="preserve">Однодневные походы выходного дня. </w:t>
            </w:r>
          </w:p>
          <w:p w:rsidR="006545F8" w:rsidRPr="00B94D16" w:rsidRDefault="006545F8" w:rsidP="004C47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545F8" w:rsidRPr="00B94D16" w:rsidRDefault="006545F8" w:rsidP="0016653E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Май-Август</w:t>
            </w:r>
          </w:p>
        </w:tc>
        <w:tc>
          <w:tcPr>
            <w:tcW w:w="2410" w:type="dxa"/>
          </w:tcPr>
          <w:p w:rsidR="006545F8" w:rsidRPr="00B94D16" w:rsidRDefault="006545F8" w:rsidP="0016653E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физкультуре, воспитатели</w:t>
            </w:r>
          </w:p>
        </w:tc>
      </w:tr>
      <w:tr w:rsidR="006545F8" w:rsidRPr="00B94D16" w:rsidTr="00E33FE8">
        <w:tc>
          <w:tcPr>
            <w:tcW w:w="675" w:type="dxa"/>
          </w:tcPr>
          <w:p w:rsidR="006545F8" w:rsidRPr="00B94D16" w:rsidRDefault="006545F8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3</w:t>
            </w:r>
            <w:r w:rsidR="00B94D16" w:rsidRPr="00B94D16">
              <w:rPr>
                <w:sz w:val="24"/>
                <w:szCs w:val="24"/>
              </w:rPr>
              <w:t>5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6545F8" w:rsidRPr="00B94D16" w:rsidRDefault="006545F8" w:rsidP="00642BE1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День физкультурника.</w:t>
            </w:r>
          </w:p>
        </w:tc>
        <w:tc>
          <w:tcPr>
            <w:tcW w:w="1414" w:type="dxa"/>
          </w:tcPr>
          <w:p w:rsidR="006545F8" w:rsidRPr="00B94D16" w:rsidRDefault="006545F8" w:rsidP="00642BE1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545F8" w:rsidRPr="00B94D16" w:rsidRDefault="006545F8" w:rsidP="00642BE1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физкультуре, воспитатели</w:t>
            </w:r>
          </w:p>
        </w:tc>
      </w:tr>
      <w:tr w:rsidR="006545F8" w:rsidRPr="00B94D16" w:rsidTr="00E33FE8">
        <w:tc>
          <w:tcPr>
            <w:tcW w:w="675" w:type="dxa"/>
          </w:tcPr>
          <w:p w:rsidR="006545F8" w:rsidRPr="00B94D16" w:rsidRDefault="006545F8" w:rsidP="00B94D16">
            <w:pPr>
              <w:pStyle w:val="a4"/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3</w:t>
            </w:r>
            <w:r w:rsidR="00B94D16" w:rsidRPr="00B94D16">
              <w:rPr>
                <w:sz w:val="24"/>
                <w:szCs w:val="24"/>
              </w:rPr>
              <w:t>6</w:t>
            </w:r>
            <w:r w:rsidRPr="00B94D16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6545F8" w:rsidRPr="00B94D16" w:rsidRDefault="006545F8" w:rsidP="00642BE1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Международный Олимпийский день.</w:t>
            </w:r>
          </w:p>
        </w:tc>
        <w:tc>
          <w:tcPr>
            <w:tcW w:w="1414" w:type="dxa"/>
          </w:tcPr>
          <w:p w:rsidR="006545F8" w:rsidRPr="00B94D16" w:rsidRDefault="006545F8" w:rsidP="00642BE1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545F8" w:rsidRPr="00B94D16" w:rsidRDefault="006545F8" w:rsidP="00642BE1">
            <w:pPr>
              <w:rPr>
                <w:sz w:val="24"/>
                <w:szCs w:val="24"/>
              </w:rPr>
            </w:pPr>
            <w:r w:rsidRPr="00B94D16">
              <w:rPr>
                <w:sz w:val="24"/>
                <w:szCs w:val="24"/>
              </w:rPr>
              <w:t>Учитель по адаптивной физкультуре, воспитатели</w:t>
            </w:r>
          </w:p>
        </w:tc>
      </w:tr>
    </w:tbl>
    <w:p w:rsidR="004F42DF" w:rsidRPr="00DF63DC" w:rsidRDefault="004F42DF" w:rsidP="00E55D5D">
      <w:pPr>
        <w:pStyle w:val="a4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E55D5D" w:rsidRPr="00F80E70" w:rsidRDefault="003067CE" w:rsidP="00E55D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0E70">
        <w:rPr>
          <w:rFonts w:ascii="Times New Roman" w:hAnsi="Times New Roman" w:cs="Times New Roman"/>
          <w:b/>
          <w:sz w:val="24"/>
          <w:szCs w:val="24"/>
        </w:rPr>
        <w:t>Гражданско - п</w:t>
      </w:r>
      <w:r w:rsidR="00E55D5D" w:rsidRPr="00F80E70">
        <w:rPr>
          <w:rFonts w:ascii="Times New Roman" w:hAnsi="Times New Roman" w:cs="Times New Roman"/>
          <w:b/>
          <w:sz w:val="24"/>
          <w:szCs w:val="24"/>
        </w:rPr>
        <w:t>атриотическое воспитание.</w:t>
      </w:r>
    </w:p>
    <w:p w:rsidR="009C7AD7" w:rsidRPr="00021465" w:rsidRDefault="00E55D5D" w:rsidP="00021465">
      <w:pPr>
        <w:pStyle w:val="21"/>
        <w:ind w:firstLine="851"/>
        <w:jc w:val="both"/>
        <w:rPr>
          <w:noProof/>
          <w:sz w:val="24"/>
          <w:szCs w:val="24"/>
        </w:rPr>
      </w:pPr>
      <w:r w:rsidRPr="00F80E70">
        <w:rPr>
          <w:sz w:val="24"/>
          <w:szCs w:val="24"/>
        </w:rPr>
        <w:t>Цель:</w:t>
      </w:r>
      <w:r w:rsidR="00AF1427" w:rsidRPr="00F80E70">
        <w:rPr>
          <w:sz w:val="24"/>
          <w:szCs w:val="24"/>
        </w:rPr>
        <w:t xml:space="preserve"> </w:t>
      </w:r>
      <w:r w:rsidR="00DC568C" w:rsidRPr="00F80E70">
        <w:rPr>
          <w:noProof/>
          <w:sz w:val="24"/>
          <w:szCs w:val="24"/>
        </w:rPr>
        <w:t>Формирование гражданского самосознания (права и обязанности, экономическое просвещение, национальн</w:t>
      </w:r>
      <w:r w:rsidR="00096B31" w:rsidRPr="00F80E70">
        <w:rPr>
          <w:noProof/>
          <w:sz w:val="24"/>
          <w:szCs w:val="24"/>
        </w:rPr>
        <w:t>о</w:t>
      </w:r>
      <w:r w:rsidR="00DC568C" w:rsidRPr="00F80E70">
        <w:rPr>
          <w:noProof/>
          <w:sz w:val="24"/>
          <w:szCs w:val="24"/>
        </w:rPr>
        <w:t>е самознание).</w:t>
      </w:r>
      <w:r w:rsidR="00096B31" w:rsidRPr="00F80E70">
        <w:rPr>
          <w:noProof/>
          <w:sz w:val="24"/>
          <w:szCs w:val="24"/>
        </w:rPr>
        <w:t xml:space="preserve"> </w:t>
      </w:r>
      <w:r w:rsidR="00021465">
        <w:rPr>
          <w:noProof/>
          <w:sz w:val="24"/>
          <w:szCs w:val="24"/>
        </w:rPr>
        <w:t>Воспитание человека-патриота.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9"/>
        <w:gridCol w:w="5178"/>
        <w:gridCol w:w="1693"/>
        <w:gridCol w:w="2254"/>
      </w:tblGrid>
      <w:tr w:rsidR="004F42DF" w:rsidRPr="004F42DF" w:rsidTr="00E462FD">
        <w:tc>
          <w:tcPr>
            <w:tcW w:w="729" w:type="dxa"/>
          </w:tcPr>
          <w:p w:rsidR="008A220F" w:rsidRPr="004F42DF" w:rsidRDefault="008A220F" w:rsidP="007D08A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№ </w:t>
            </w:r>
            <w:proofErr w:type="gramStart"/>
            <w:r w:rsidRPr="004F42DF">
              <w:rPr>
                <w:sz w:val="24"/>
                <w:szCs w:val="24"/>
              </w:rPr>
              <w:t>п</w:t>
            </w:r>
            <w:proofErr w:type="gramEnd"/>
            <w:r w:rsidRPr="004F42DF">
              <w:rPr>
                <w:sz w:val="24"/>
                <w:szCs w:val="24"/>
              </w:rPr>
              <w:t>/п</w:t>
            </w:r>
          </w:p>
        </w:tc>
        <w:tc>
          <w:tcPr>
            <w:tcW w:w="5178" w:type="dxa"/>
          </w:tcPr>
          <w:p w:rsidR="008A220F" w:rsidRPr="004F42DF" w:rsidRDefault="008A220F" w:rsidP="007D08A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693" w:type="dxa"/>
          </w:tcPr>
          <w:p w:rsidR="008A220F" w:rsidRPr="004F42DF" w:rsidRDefault="008A220F" w:rsidP="007D08A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254" w:type="dxa"/>
          </w:tcPr>
          <w:p w:rsidR="008A220F" w:rsidRPr="004F42DF" w:rsidRDefault="008A220F" w:rsidP="007D08A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Ответственные</w:t>
            </w: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F80E70" w:rsidP="00FD0098">
            <w:pPr>
              <w:pStyle w:val="a4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F80E70" w:rsidRPr="004F42DF" w:rsidRDefault="00F80E70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Классный час, посвященный началу учебного года</w:t>
            </w:r>
          </w:p>
        </w:tc>
        <w:tc>
          <w:tcPr>
            <w:tcW w:w="1693" w:type="dxa"/>
          </w:tcPr>
          <w:p w:rsidR="00F80E70" w:rsidRPr="004F42DF" w:rsidRDefault="00F80E70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Сентябрь</w:t>
            </w:r>
          </w:p>
        </w:tc>
        <w:tc>
          <w:tcPr>
            <w:tcW w:w="2254" w:type="dxa"/>
          </w:tcPr>
          <w:p w:rsidR="00F80E70" w:rsidRPr="004F42DF" w:rsidRDefault="00F80E70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F80E70" w:rsidP="00FD0098">
            <w:pPr>
              <w:pStyle w:val="a4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F80E70" w:rsidRPr="004F42DF" w:rsidRDefault="00F80E70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rFonts w:eastAsia="Calibri"/>
                <w:sz w:val="24"/>
                <w:szCs w:val="24"/>
              </w:rPr>
              <w:t>Участие во Всероссийской акции «Капля жизни», приуроченной ко  Дню солидарности в борьбе с терроризмом.</w:t>
            </w:r>
          </w:p>
        </w:tc>
        <w:tc>
          <w:tcPr>
            <w:tcW w:w="1693" w:type="dxa"/>
          </w:tcPr>
          <w:p w:rsidR="00F80E70" w:rsidRPr="004F42DF" w:rsidRDefault="00F80E70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Сентябрь</w:t>
            </w:r>
          </w:p>
        </w:tc>
        <w:tc>
          <w:tcPr>
            <w:tcW w:w="2254" w:type="dxa"/>
          </w:tcPr>
          <w:p w:rsidR="00F80E70" w:rsidRPr="004F42DF" w:rsidRDefault="00F80E70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F80E70" w:rsidP="00FD0098">
            <w:pPr>
              <w:pStyle w:val="a4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F80E70" w:rsidRPr="004F42DF" w:rsidRDefault="00F80E70" w:rsidP="00AD51D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Классный час: «</w:t>
            </w:r>
            <w:r w:rsidR="00AD51D8">
              <w:rPr>
                <w:sz w:val="24"/>
                <w:szCs w:val="24"/>
              </w:rPr>
              <w:t>Три цвета Родины</w:t>
            </w:r>
            <w:r w:rsidRPr="004F42DF">
              <w:rPr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F80E70" w:rsidRPr="004F42DF" w:rsidRDefault="00F80E70" w:rsidP="007D08A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Октябрь</w:t>
            </w:r>
          </w:p>
        </w:tc>
        <w:tc>
          <w:tcPr>
            <w:tcW w:w="2254" w:type="dxa"/>
          </w:tcPr>
          <w:p w:rsidR="00F80E70" w:rsidRPr="004F42DF" w:rsidRDefault="00F80E70" w:rsidP="00E9567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80E70" w:rsidRPr="004F42DF" w:rsidTr="00E462FD">
        <w:tc>
          <w:tcPr>
            <w:tcW w:w="729" w:type="dxa"/>
          </w:tcPr>
          <w:p w:rsidR="00F80E70" w:rsidRPr="004F42DF" w:rsidRDefault="00F80E70" w:rsidP="00FD0098">
            <w:pPr>
              <w:pStyle w:val="a4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4.</w:t>
            </w:r>
          </w:p>
        </w:tc>
        <w:tc>
          <w:tcPr>
            <w:tcW w:w="5178" w:type="dxa"/>
          </w:tcPr>
          <w:p w:rsidR="00F80E70" w:rsidRPr="004F42DF" w:rsidRDefault="00F80E70" w:rsidP="00AD51D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Беседа</w:t>
            </w:r>
            <w:r w:rsidR="00AD51D8">
              <w:rPr>
                <w:sz w:val="24"/>
                <w:szCs w:val="24"/>
              </w:rPr>
              <w:t>:</w:t>
            </w:r>
            <w:r w:rsidRPr="004F42DF">
              <w:rPr>
                <w:sz w:val="24"/>
                <w:szCs w:val="24"/>
              </w:rPr>
              <w:t xml:space="preserve"> </w:t>
            </w:r>
            <w:r w:rsidR="00E9567B" w:rsidRPr="004F42DF">
              <w:rPr>
                <w:sz w:val="24"/>
                <w:szCs w:val="24"/>
              </w:rPr>
              <w:t>«</w:t>
            </w:r>
            <w:proofErr w:type="gramStart"/>
            <w:r w:rsidR="00AD51D8">
              <w:rPr>
                <w:sz w:val="24"/>
                <w:szCs w:val="24"/>
              </w:rPr>
              <w:t>Русские</w:t>
            </w:r>
            <w:proofErr w:type="gramEnd"/>
            <w:r w:rsidR="00AD51D8">
              <w:rPr>
                <w:sz w:val="24"/>
                <w:szCs w:val="24"/>
              </w:rPr>
              <w:t xml:space="preserve"> изменившие мир</w:t>
            </w:r>
            <w:r w:rsidR="00E9567B" w:rsidRPr="004F42DF">
              <w:rPr>
                <w:sz w:val="24"/>
                <w:szCs w:val="24"/>
              </w:rPr>
              <w:t>».</w:t>
            </w:r>
          </w:p>
        </w:tc>
        <w:tc>
          <w:tcPr>
            <w:tcW w:w="1693" w:type="dxa"/>
          </w:tcPr>
          <w:p w:rsidR="00F80E70" w:rsidRPr="004F42DF" w:rsidRDefault="00F80E70" w:rsidP="00096B31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Октябрь</w:t>
            </w:r>
          </w:p>
        </w:tc>
        <w:tc>
          <w:tcPr>
            <w:tcW w:w="2254" w:type="dxa"/>
          </w:tcPr>
          <w:p w:rsidR="00F80E70" w:rsidRPr="004F42DF" w:rsidRDefault="00F80E70" w:rsidP="00E9567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  <w:r w:rsidR="00E9567B" w:rsidRPr="004F42DF">
              <w:rPr>
                <w:sz w:val="24"/>
                <w:szCs w:val="24"/>
              </w:rPr>
              <w:t xml:space="preserve"> </w:t>
            </w:r>
          </w:p>
        </w:tc>
      </w:tr>
      <w:tr w:rsidR="004F42DF" w:rsidRPr="004F42DF" w:rsidTr="00E462FD">
        <w:tc>
          <w:tcPr>
            <w:tcW w:w="729" w:type="dxa"/>
          </w:tcPr>
          <w:p w:rsidR="00E9567B" w:rsidRPr="004F42DF" w:rsidRDefault="00E9567B" w:rsidP="00FD009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E9567B" w:rsidRPr="004F42DF" w:rsidRDefault="00E9567B" w:rsidP="00E9567B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Беседа:</w:t>
            </w:r>
            <w:r w:rsidRPr="004F42DF">
              <w:rPr>
                <w:b/>
                <w:sz w:val="24"/>
                <w:szCs w:val="24"/>
              </w:rPr>
              <w:t xml:space="preserve"> </w:t>
            </w:r>
            <w:r w:rsidRPr="004F42DF">
              <w:rPr>
                <w:sz w:val="24"/>
                <w:szCs w:val="24"/>
              </w:rPr>
              <w:t>«Настоящая дружба, как ты ее понимаешь?»</w:t>
            </w:r>
          </w:p>
          <w:p w:rsidR="00E9567B" w:rsidRPr="004F42DF" w:rsidRDefault="00E9567B" w:rsidP="00E9567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Чтение рассказа</w:t>
            </w:r>
            <w:r w:rsidRPr="004F42DF">
              <w:rPr>
                <w:b/>
                <w:sz w:val="24"/>
                <w:szCs w:val="24"/>
              </w:rPr>
              <w:t xml:space="preserve"> </w:t>
            </w:r>
            <w:r w:rsidRPr="004F42DF">
              <w:rPr>
                <w:sz w:val="24"/>
                <w:szCs w:val="24"/>
              </w:rPr>
              <w:t>Л.Н</w:t>
            </w:r>
            <w:r w:rsidRPr="004F42DF">
              <w:rPr>
                <w:b/>
                <w:sz w:val="24"/>
                <w:szCs w:val="24"/>
              </w:rPr>
              <w:t xml:space="preserve">. </w:t>
            </w:r>
            <w:r w:rsidRPr="004F42DF">
              <w:rPr>
                <w:sz w:val="24"/>
                <w:szCs w:val="24"/>
              </w:rPr>
              <w:t xml:space="preserve">Толстого </w:t>
            </w:r>
          </w:p>
          <w:p w:rsidR="00E9567B" w:rsidRPr="004F42DF" w:rsidRDefault="00E9567B" w:rsidP="00E9567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«Два товарища».</w:t>
            </w:r>
          </w:p>
        </w:tc>
        <w:tc>
          <w:tcPr>
            <w:tcW w:w="1693" w:type="dxa"/>
          </w:tcPr>
          <w:p w:rsidR="00E9567B" w:rsidRPr="004F42DF" w:rsidRDefault="00E9567B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Октябрь</w:t>
            </w:r>
          </w:p>
        </w:tc>
        <w:tc>
          <w:tcPr>
            <w:tcW w:w="2254" w:type="dxa"/>
          </w:tcPr>
          <w:p w:rsidR="00E9567B" w:rsidRPr="004F42DF" w:rsidRDefault="00E9567B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 </w:t>
            </w: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F80E70" w:rsidP="00FD0098">
            <w:pPr>
              <w:pStyle w:val="a4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5.</w:t>
            </w:r>
          </w:p>
        </w:tc>
        <w:tc>
          <w:tcPr>
            <w:tcW w:w="5178" w:type="dxa"/>
          </w:tcPr>
          <w:p w:rsidR="00F80E70" w:rsidRPr="004F42DF" w:rsidRDefault="00F80E70" w:rsidP="00F45A96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Викторина - знакомство с символами России </w:t>
            </w:r>
          </w:p>
          <w:p w:rsidR="00F45A96" w:rsidRPr="004F42DF" w:rsidRDefault="00F45A96" w:rsidP="00F45A96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«Матрешка, балалайка, самовар…»</w:t>
            </w:r>
          </w:p>
        </w:tc>
        <w:tc>
          <w:tcPr>
            <w:tcW w:w="1693" w:type="dxa"/>
          </w:tcPr>
          <w:p w:rsidR="00F80E70" w:rsidRPr="004F42DF" w:rsidRDefault="00F80E70" w:rsidP="00096B31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Ноябрь</w:t>
            </w:r>
          </w:p>
        </w:tc>
        <w:tc>
          <w:tcPr>
            <w:tcW w:w="2254" w:type="dxa"/>
          </w:tcPr>
          <w:p w:rsidR="00F80E70" w:rsidRPr="004F42DF" w:rsidRDefault="00F80E70" w:rsidP="00096B31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воспитатели, воспитатели</w:t>
            </w:r>
          </w:p>
        </w:tc>
      </w:tr>
      <w:tr w:rsidR="004F42DF" w:rsidRPr="004F42DF" w:rsidTr="00E462FD">
        <w:tc>
          <w:tcPr>
            <w:tcW w:w="729" w:type="dxa"/>
          </w:tcPr>
          <w:p w:rsidR="00F45A96" w:rsidRPr="004F42DF" w:rsidRDefault="004F42DF" w:rsidP="00FD0098">
            <w:pPr>
              <w:pStyle w:val="a4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6.</w:t>
            </w:r>
          </w:p>
        </w:tc>
        <w:tc>
          <w:tcPr>
            <w:tcW w:w="5178" w:type="dxa"/>
          </w:tcPr>
          <w:p w:rsidR="00F45A96" w:rsidRPr="004F42DF" w:rsidRDefault="00F45A96" w:rsidP="00AD51D8">
            <w:pPr>
              <w:pStyle w:val="a4"/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Праздничная программа ко Дню Народного единства «</w:t>
            </w:r>
            <w:r w:rsidR="00AD51D8">
              <w:rPr>
                <w:sz w:val="24"/>
                <w:szCs w:val="24"/>
              </w:rPr>
              <w:t>Дорогами поколений</w:t>
            </w:r>
            <w:r w:rsidRPr="004F42DF">
              <w:rPr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F45A96" w:rsidRPr="004F42DF" w:rsidRDefault="00F45A96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Ноябрь</w:t>
            </w:r>
          </w:p>
        </w:tc>
        <w:tc>
          <w:tcPr>
            <w:tcW w:w="2254" w:type="dxa"/>
          </w:tcPr>
          <w:p w:rsidR="00F45A96" w:rsidRPr="004F42DF" w:rsidRDefault="00F45A96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4F42DF" w:rsidRPr="004F42DF" w:rsidTr="00E462FD">
        <w:tc>
          <w:tcPr>
            <w:tcW w:w="729" w:type="dxa"/>
          </w:tcPr>
          <w:p w:rsidR="00F45A96" w:rsidRPr="004F42DF" w:rsidRDefault="004F42DF" w:rsidP="00FD0098">
            <w:pPr>
              <w:pStyle w:val="a4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78" w:type="dxa"/>
          </w:tcPr>
          <w:p w:rsidR="00F45A96" w:rsidRPr="004F42DF" w:rsidRDefault="00F45A96" w:rsidP="00F45A96">
            <w:pPr>
              <w:pStyle w:val="a4"/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Викторина «Знать ребенок должен каждый, безопасность - это важно»</w:t>
            </w:r>
          </w:p>
        </w:tc>
        <w:tc>
          <w:tcPr>
            <w:tcW w:w="1693" w:type="dxa"/>
          </w:tcPr>
          <w:p w:rsidR="00F45A96" w:rsidRPr="004F42DF" w:rsidRDefault="00F45A96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Ноябрь</w:t>
            </w:r>
          </w:p>
        </w:tc>
        <w:tc>
          <w:tcPr>
            <w:tcW w:w="2254" w:type="dxa"/>
          </w:tcPr>
          <w:p w:rsidR="00F45A96" w:rsidRPr="004F42DF" w:rsidRDefault="00F45A96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воспитатели, воспитатели</w:t>
            </w: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4F42DF" w:rsidP="00F80E70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5178" w:type="dxa"/>
          </w:tcPr>
          <w:p w:rsidR="00F80E70" w:rsidRPr="004F42DF" w:rsidRDefault="00F80E70" w:rsidP="005A58E0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«День конституции» </w:t>
            </w:r>
          </w:p>
          <w:p w:rsidR="00F80E70" w:rsidRPr="004F42DF" w:rsidRDefault="00F80E70" w:rsidP="005A58E0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Развлекательно - познавательное мероприятие </w:t>
            </w:r>
          </w:p>
        </w:tc>
        <w:tc>
          <w:tcPr>
            <w:tcW w:w="1693" w:type="dxa"/>
          </w:tcPr>
          <w:p w:rsidR="00F80E70" w:rsidRPr="004F42DF" w:rsidRDefault="00F80E70" w:rsidP="007D08A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Декабрь</w:t>
            </w:r>
          </w:p>
        </w:tc>
        <w:tc>
          <w:tcPr>
            <w:tcW w:w="2254" w:type="dxa"/>
          </w:tcPr>
          <w:p w:rsidR="00F80E70" w:rsidRPr="004F42DF" w:rsidRDefault="00F80E70" w:rsidP="00FF213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4F42DF" w:rsidP="00FD0098">
            <w:pPr>
              <w:pStyle w:val="a4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9</w:t>
            </w:r>
            <w:r w:rsidR="00F80E70" w:rsidRPr="004F42DF">
              <w:rPr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F80E70" w:rsidRPr="004F42DF" w:rsidRDefault="00F80E70" w:rsidP="00AD51D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Деловая игра «</w:t>
            </w:r>
            <w:r w:rsidR="00AD51D8">
              <w:rPr>
                <w:sz w:val="24"/>
                <w:szCs w:val="24"/>
              </w:rPr>
              <w:t>Ты живи, моя Россия</w:t>
            </w:r>
            <w:r w:rsidRPr="004F42DF">
              <w:rPr>
                <w:sz w:val="24"/>
                <w:szCs w:val="24"/>
              </w:rPr>
              <w:t>».</w:t>
            </w:r>
          </w:p>
        </w:tc>
        <w:tc>
          <w:tcPr>
            <w:tcW w:w="1693" w:type="dxa"/>
          </w:tcPr>
          <w:p w:rsidR="00F80E70" w:rsidRPr="004F42DF" w:rsidRDefault="00F80E70" w:rsidP="007D08A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Декабрь</w:t>
            </w:r>
          </w:p>
        </w:tc>
        <w:tc>
          <w:tcPr>
            <w:tcW w:w="2254" w:type="dxa"/>
          </w:tcPr>
          <w:p w:rsidR="00F80E70" w:rsidRPr="004F42DF" w:rsidRDefault="00F80E70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4F42DF" w:rsidP="00FD0098">
            <w:pPr>
              <w:pStyle w:val="a4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10</w:t>
            </w:r>
            <w:r w:rsidR="00F80E70" w:rsidRPr="004F42DF">
              <w:rPr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F80E70" w:rsidRPr="004F42DF" w:rsidRDefault="00F80E70" w:rsidP="00AD51D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Урок мужества:  «</w:t>
            </w:r>
            <w:r w:rsidR="00AD51D8">
              <w:rPr>
                <w:sz w:val="24"/>
                <w:szCs w:val="24"/>
              </w:rPr>
              <w:t>Учись у героев Отчизну беречь</w:t>
            </w:r>
            <w:r w:rsidRPr="004F42DF">
              <w:rPr>
                <w:sz w:val="24"/>
                <w:szCs w:val="24"/>
              </w:rPr>
              <w:t>» (освобождение д. Старки от немецко-</w:t>
            </w:r>
            <w:proofErr w:type="spellStart"/>
            <w:r w:rsidRPr="004F42DF">
              <w:rPr>
                <w:sz w:val="24"/>
                <w:szCs w:val="24"/>
              </w:rPr>
              <w:t>фашистких</w:t>
            </w:r>
            <w:proofErr w:type="spellEnd"/>
            <w:r w:rsidRPr="004F42DF">
              <w:rPr>
                <w:sz w:val="24"/>
                <w:szCs w:val="24"/>
              </w:rPr>
              <w:t xml:space="preserve"> захватчиков).</w:t>
            </w:r>
          </w:p>
        </w:tc>
        <w:tc>
          <w:tcPr>
            <w:tcW w:w="1693" w:type="dxa"/>
          </w:tcPr>
          <w:p w:rsidR="00F80E70" w:rsidRPr="004F42DF" w:rsidRDefault="00F80E70" w:rsidP="007D08A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Январь</w:t>
            </w:r>
          </w:p>
        </w:tc>
        <w:tc>
          <w:tcPr>
            <w:tcW w:w="2254" w:type="dxa"/>
          </w:tcPr>
          <w:p w:rsidR="00F80E70" w:rsidRPr="004F42DF" w:rsidRDefault="00E325C6" w:rsidP="00E325C6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</w:t>
            </w:r>
            <w:r w:rsidR="00F80E70" w:rsidRPr="004F42DF">
              <w:rPr>
                <w:sz w:val="24"/>
                <w:szCs w:val="24"/>
              </w:rPr>
              <w:t xml:space="preserve">оспитатели </w:t>
            </w: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4F42DF" w:rsidP="00F80E70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11</w:t>
            </w:r>
            <w:r w:rsidR="00F80E70" w:rsidRPr="004F42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78" w:type="dxa"/>
          </w:tcPr>
          <w:p w:rsidR="00F80E70" w:rsidRPr="004F42DF" w:rsidRDefault="00F80E70" w:rsidP="001E70E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Поэтический час «</w:t>
            </w:r>
            <w:r w:rsidR="00AD51D8">
              <w:rPr>
                <w:sz w:val="24"/>
                <w:szCs w:val="24"/>
              </w:rPr>
              <w:t>Один день в армии</w:t>
            </w:r>
            <w:r w:rsidRPr="004F42DF">
              <w:rPr>
                <w:sz w:val="24"/>
                <w:szCs w:val="24"/>
              </w:rPr>
              <w:t>»</w:t>
            </w:r>
          </w:p>
          <w:p w:rsidR="00F80E70" w:rsidRPr="004F42DF" w:rsidRDefault="00F80E70" w:rsidP="001E70E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ко Дню защитника Отечества </w:t>
            </w:r>
          </w:p>
        </w:tc>
        <w:tc>
          <w:tcPr>
            <w:tcW w:w="1693" w:type="dxa"/>
          </w:tcPr>
          <w:p w:rsidR="00F80E70" w:rsidRPr="004F42DF" w:rsidRDefault="00F80E70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2254" w:type="dxa"/>
          </w:tcPr>
          <w:p w:rsidR="00F80E70" w:rsidRPr="004F42DF" w:rsidRDefault="00F80E70" w:rsidP="003136E5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F42DF" w:rsidRPr="004F42DF" w:rsidTr="00E462FD">
        <w:tc>
          <w:tcPr>
            <w:tcW w:w="729" w:type="dxa"/>
          </w:tcPr>
          <w:p w:rsidR="003136E5" w:rsidRPr="004F42DF" w:rsidRDefault="004F42DF" w:rsidP="00F80E70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12.</w:t>
            </w:r>
          </w:p>
        </w:tc>
        <w:tc>
          <w:tcPr>
            <w:tcW w:w="5178" w:type="dxa"/>
          </w:tcPr>
          <w:p w:rsidR="003136E5" w:rsidRPr="004F42DF" w:rsidRDefault="003136E5" w:rsidP="003136E5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Выставка детского творчества «Служу России!».</w:t>
            </w:r>
          </w:p>
        </w:tc>
        <w:tc>
          <w:tcPr>
            <w:tcW w:w="1693" w:type="dxa"/>
          </w:tcPr>
          <w:p w:rsidR="003136E5" w:rsidRPr="004F42DF" w:rsidRDefault="003136E5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2254" w:type="dxa"/>
          </w:tcPr>
          <w:p w:rsidR="003136E5" w:rsidRPr="004F42DF" w:rsidRDefault="003136E5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4F42DF" w:rsidP="00F80E70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13</w:t>
            </w:r>
            <w:r w:rsidR="00F80E70" w:rsidRPr="004F42DF">
              <w:rPr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3136E5" w:rsidRPr="004F42DF" w:rsidRDefault="003136E5" w:rsidP="003136E5">
            <w:pPr>
              <w:widowControl w:val="0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Просмотр видеоматериала «</w:t>
            </w:r>
            <w:r w:rsidR="00AD51D8">
              <w:rPr>
                <w:sz w:val="24"/>
                <w:szCs w:val="24"/>
              </w:rPr>
              <w:t>Лишь об Отчизне думали солдаты</w:t>
            </w:r>
            <w:r w:rsidRPr="004F42DF">
              <w:rPr>
                <w:sz w:val="24"/>
                <w:szCs w:val="24"/>
              </w:rPr>
              <w:t xml:space="preserve">» </w:t>
            </w:r>
          </w:p>
          <w:p w:rsidR="00F80E70" w:rsidRPr="004F42DF" w:rsidRDefault="003136E5" w:rsidP="003136E5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(ко Дню защитника Отечества).</w:t>
            </w:r>
          </w:p>
        </w:tc>
        <w:tc>
          <w:tcPr>
            <w:tcW w:w="1693" w:type="dxa"/>
          </w:tcPr>
          <w:p w:rsidR="00F80E70" w:rsidRPr="004F42DF" w:rsidRDefault="00F80E70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2254" w:type="dxa"/>
          </w:tcPr>
          <w:p w:rsidR="00F80E70" w:rsidRPr="004F42DF" w:rsidRDefault="00F80E70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Воспитатели.</w:t>
            </w: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F80E70" w:rsidP="004F42DF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</w:t>
            </w:r>
            <w:r w:rsidR="004F42DF" w:rsidRPr="004F42DF">
              <w:rPr>
                <w:sz w:val="24"/>
                <w:szCs w:val="24"/>
              </w:rPr>
              <w:t>4</w:t>
            </w:r>
            <w:r w:rsidRPr="004F42DF">
              <w:rPr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F80E70" w:rsidRPr="004F42DF" w:rsidRDefault="005132BC" w:rsidP="00D35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Мероприятие ко Дню защитника Отечества «</w:t>
            </w:r>
            <w:r w:rsidR="00D35475">
              <w:rPr>
                <w:sz w:val="24"/>
                <w:szCs w:val="24"/>
              </w:rPr>
              <w:t>Вершина мужества</w:t>
            </w:r>
            <w:r w:rsidRPr="004F42DF">
              <w:rPr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F80E70" w:rsidRPr="004F42DF" w:rsidRDefault="00F80E70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2254" w:type="dxa"/>
          </w:tcPr>
          <w:p w:rsidR="00F80E70" w:rsidRPr="004F42DF" w:rsidRDefault="00F80E70" w:rsidP="001E70E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F80E70" w:rsidRPr="004F42DF" w:rsidTr="00E462FD">
        <w:tc>
          <w:tcPr>
            <w:tcW w:w="729" w:type="dxa"/>
          </w:tcPr>
          <w:p w:rsidR="00F80E70" w:rsidRPr="004F42DF" w:rsidRDefault="00F80E70" w:rsidP="004F42DF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</w:t>
            </w:r>
            <w:r w:rsidR="004F42DF" w:rsidRPr="004F42DF">
              <w:rPr>
                <w:sz w:val="24"/>
                <w:szCs w:val="24"/>
              </w:rPr>
              <w:t>5</w:t>
            </w:r>
            <w:r w:rsidRPr="004F42DF">
              <w:rPr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F80E70" w:rsidRPr="004F42DF" w:rsidRDefault="00F80E70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Час общения: «Живи в мире с собой</w:t>
            </w:r>
            <w:r w:rsidR="002E1363" w:rsidRPr="004F42DF">
              <w:rPr>
                <w:sz w:val="24"/>
                <w:szCs w:val="24"/>
              </w:rPr>
              <w:t>, природой и окружающими тебя людьми</w:t>
            </w:r>
            <w:r w:rsidRPr="004F42DF">
              <w:rPr>
                <w:sz w:val="24"/>
                <w:szCs w:val="24"/>
              </w:rPr>
              <w:t>».</w:t>
            </w:r>
          </w:p>
        </w:tc>
        <w:tc>
          <w:tcPr>
            <w:tcW w:w="1693" w:type="dxa"/>
          </w:tcPr>
          <w:p w:rsidR="00F80E70" w:rsidRPr="004F42DF" w:rsidRDefault="00F80E70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Март</w:t>
            </w:r>
          </w:p>
        </w:tc>
        <w:tc>
          <w:tcPr>
            <w:tcW w:w="2254" w:type="dxa"/>
          </w:tcPr>
          <w:p w:rsidR="00F80E70" w:rsidRPr="004F42DF" w:rsidRDefault="00F80E70" w:rsidP="002716BF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  <w:p w:rsidR="00F80E70" w:rsidRPr="004F42DF" w:rsidRDefault="00F80E70" w:rsidP="002716BF">
            <w:pPr>
              <w:pStyle w:val="a4"/>
              <w:rPr>
                <w:sz w:val="24"/>
                <w:szCs w:val="24"/>
              </w:rPr>
            </w:pPr>
          </w:p>
        </w:tc>
      </w:tr>
      <w:tr w:rsidR="004F42DF" w:rsidRPr="004F42DF" w:rsidTr="00E462FD">
        <w:tc>
          <w:tcPr>
            <w:tcW w:w="729" w:type="dxa"/>
          </w:tcPr>
          <w:p w:rsidR="00F80E70" w:rsidRPr="004F42DF" w:rsidRDefault="00F80E70" w:rsidP="004F42DF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</w:t>
            </w:r>
            <w:r w:rsidR="004F42DF" w:rsidRPr="004F42DF">
              <w:rPr>
                <w:sz w:val="24"/>
                <w:szCs w:val="24"/>
              </w:rPr>
              <w:t>6</w:t>
            </w:r>
            <w:r w:rsidRPr="004F42DF">
              <w:rPr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F80E70" w:rsidRPr="004F42DF" w:rsidRDefault="00F80E70" w:rsidP="00D35475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Классный час </w:t>
            </w:r>
            <w:r w:rsidR="006545F8" w:rsidRPr="004F42DF">
              <w:rPr>
                <w:sz w:val="24"/>
                <w:szCs w:val="24"/>
              </w:rPr>
              <w:t xml:space="preserve">ко дню космонавтики  </w:t>
            </w:r>
            <w:r w:rsidRPr="004F42DF">
              <w:rPr>
                <w:sz w:val="24"/>
                <w:szCs w:val="24"/>
              </w:rPr>
              <w:t>«</w:t>
            </w:r>
            <w:r w:rsidR="00D35475">
              <w:rPr>
                <w:sz w:val="24"/>
                <w:szCs w:val="24"/>
              </w:rPr>
              <w:t>Покорение космоса – гордость нашей страны</w:t>
            </w:r>
            <w:r w:rsidR="006545F8" w:rsidRPr="004F42DF">
              <w:rPr>
                <w:sz w:val="24"/>
                <w:szCs w:val="24"/>
              </w:rPr>
              <w:t>!»</w:t>
            </w:r>
          </w:p>
        </w:tc>
        <w:tc>
          <w:tcPr>
            <w:tcW w:w="1693" w:type="dxa"/>
          </w:tcPr>
          <w:p w:rsidR="00F80E70" w:rsidRPr="004F42DF" w:rsidRDefault="00F80E70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Апрель</w:t>
            </w:r>
          </w:p>
        </w:tc>
        <w:tc>
          <w:tcPr>
            <w:tcW w:w="2254" w:type="dxa"/>
          </w:tcPr>
          <w:p w:rsidR="00F80E70" w:rsidRPr="004F42DF" w:rsidRDefault="00F80E70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F42DF" w:rsidRPr="004F42DF" w:rsidTr="00E462FD">
        <w:tc>
          <w:tcPr>
            <w:tcW w:w="729" w:type="dxa"/>
          </w:tcPr>
          <w:p w:rsidR="006545F8" w:rsidRPr="004F42DF" w:rsidRDefault="004F42DF" w:rsidP="00F80E70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17.</w:t>
            </w:r>
          </w:p>
        </w:tc>
        <w:tc>
          <w:tcPr>
            <w:tcW w:w="5178" w:type="dxa"/>
          </w:tcPr>
          <w:p w:rsidR="00D35475" w:rsidRPr="004F42DF" w:rsidRDefault="006545F8" w:rsidP="006545F8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Выставка рисунков «</w:t>
            </w:r>
            <w:r w:rsidR="00D35475" w:rsidRPr="004F42DF">
              <w:rPr>
                <w:sz w:val="24"/>
                <w:szCs w:val="24"/>
              </w:rPr>
              <w:t>Время первых!</w:t>
            </w:r>
            <w:r w:rsidRPr="004F42DF">
              <w:rPr>
                <w:sz w:val="24"/>
                <w:szCs w:val="24"/>
              </w:rPr>
              <w:t>».</w:t>
            </w:r>
          </w:p>
        </w:tc>
        <w:tc>
          <w:tcPr>
            <w:tcW w:w="1693" w:type="dxa"/>
          </w:tcPr>
          <w:p w:rsidR="006545F8" w:rsidRPr="004F42DF" w:rsidRDefault="006545F8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Апрель</w:t>
            </w:r>
          </w:p>
        </w:tc>
        <w:tc>
          <w:tcPr>
            <w:tcW w:w="2254" w:type="dxa"/>
          </w:tcPr>
          <w:p w:rsidR="006545F8" w:rsidRPr="004F42DF" w:rsidRDefault="006545F8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F42DF" w:rsidRPr="004F42DF" w:rsidTr="00E462FD">
        <w:tc>
          <w:tcPr>
            <w:tcW w:w="729" w:type="dxa"/>
          </w:tcPr>
          <w:p w:rsidR="006545F8" w:rsidRPr="004F42DF" w:rsidRDefault="004F42DF" w:rsidP="00F80E70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18.</w:t>
            </w:r>
          </w:p>
        </w:tc>
        <w:tc>
          <w:tcPr>
            <w:tcW w:w="5178" w:type="dxa"/>
          </w:tcPr>
          <w:p w:rsidR="006545F8" w:rsidRPr="004F42DF" w:rsidRDefault="006545F8" w:rsidP="006545F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F42DF">
              <w:rPr>
                <w:rFonts w:eastAsia="Calibri"/>
                <w:sz w:val="24"/>
                <w:szCs w:val="24"/>
              </w:rPr>
              <w:t xml:space="preserve">Конкурс плакатов и рисунков </w:t>
            </w:r>
          </w:p>
          <w:p w:rsidR="006545F8" w:rsidRPr="004F42DF" w:rsidRDefault="006545F8" w:rsidP="006545F8">
            <w:pPr>
              <w:rPr>
                <w:sz w:val="24"/>
                <w:szCs w:val="24"/>
              </w:rPr>
            </w:pPr>
            <w:r w:rsidRPr="004F42DF">
              <w:rPr>
                <w:rFonts w:eastAsia="Calibri"/>
                <w:sz w:val="24"/>
                <w:szCs w:val="24"/>
              </w:rPr>
              <w:t>«Мы за мир!».</w:t>
            </w:r>
          </w:p>
        </w:tc>
        <w:tc>
          <w:tcPr>
            <w:tcW w:w="1693" w:type="dxa"/>
          </w:tcPr>
          <w:p w:rsidR="006545F8" w:rsidRPr="004F42DF" w:rsidRDefault="006545F8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Апрель</w:t>
            </w:r>
          </w:p>
        </w:tc>
        <w:tc>
          <w:tcPr>
            <w:tcW w:w="2254" w:type="dxa"/>
          </w:tcPr>
          <w:p w:rsidR="006545F8" w:rsidRPr="004F42DF" w:rsidRDefault="006545F8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F42DF" w:rsidRPr="004F42DF" w:rsidTr="00E462FD">
        <w:tc>
          <w:tcPr>
            <w:tcW w:w="729" w:type="dxa"/>
          </w:tcPr>
          <w:p w:rsidR="002E1363" w:rsidRPr="004F42DF" w:rsidRDefault="004F42DF" w:rsidP="00F80E70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19.</w:t>
            </w:r>
          </w:p>
        </w:tc>
        <w:tc>
          <w:tcPr>
            <w:tcW w:w="5178" w:type="dxa"/>
          </w:tcPr>
          <w:p w:rsidR="002E1363" w:rsidRPr="004F42DF" w:rsidRDefault="002E1363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Конкурс детского рисунка на асфальте «Мир! Труд! Май!»</w:t>
            </w:r>
          </w:p>
        </w:tc>
        <w:tc>
          <w:tcPr>
            <w:tcW w:w="1693" w:type="dxa"/>
          </w:tcPr>
          <w:p w:rsidR="002E1363" w:rsidRPr="004F42DF" w:rsidRDefault="002E1363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</w:tc>
        <w:tc>
          <w:tcPr>
            <w:tcW w:w="2254" w:type="dxa"/>
          </w:tcPr>
          <w:p w:rsidR="002E1363" w:rsidRPr="004F42DF" w:rsidRDefault="002E1363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воспитатель</w:t>
            </w:r>
          </w:p>
        </w:tc>
      </w:tr>
      <w:tr w:rsidR="004F42DF" w:rsidRPr="004F42DF" w:rsidTr="00E462FD">
        <w:tc>
          <w:tcPr>
            <w:tcW w:w="729" w:type="dxa"/>
          </w:tcPr>
          <w:p w:rsidR="006545F8" w:rsidRPr="004F42DF" w:rsidRDefault="004F42DF" w:rsidP="00F80E70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20</w:t>
            </w:r>
            <w:r w:rsidR="006545F8" w:rsidRPr="004F42DF">
              <w:rPr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2C177F" w:rsidRPr="004F42DF" w:rsidRDefault="006545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Цикл мероприятий, посвященных годовщине великой П</w:t>
            </w:r>
            <w:r w:rsidR="00021465">
              <w:rPr>
                <w:sz w:val="24"/>
                <w:szCs w:val="24"/>
              </w:rPr>
              <w:t>обеды.</w:t>
            </w:r>
          </w:p>
          <w:p w:rsidR="000B21F8" w:rsidRPr="004F42DF" w:rsidRDefault="000B21F8" w:rsidP="000B21F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Участие во Всероссийской акции «Окно Победы»</w:t>
            </w:r>
          </w:p>
          <w:p w:rsidR="006545F8" w:rsidRPr="004F42DF" w:rsidRDefault="006545F8" w:rsidP="000B21F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Просмотр видеоролика: «</w:t>
            </w:r>
            <w:r w:rsidR="000B21F8" w:rsidRPr="004F42DF">
              <w:rPr>
                <w:sz w:val="24"/>
                <w:szCs w:val="24"/>
              </w:rPr>
              <w:t>Мы память бережно храним</w:t>
            </w:r>
            <w:r w:rsidRPr="004F42DF">
              <w:rPr>
                <w:sz w:val="24"/>
                <w:szCs w:val="24"/>
              </w:rPr>
              <w:t>»</w:t>
            </w:r>
          </w:p>
          <w:p w:rsidR="006545F8" w:rsidRPr="004F42DF" w:rsidRDefault="006545F8" w:rsidP="000B21F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Участие во Всероссийской молодёжно </w:t>
            </w:r>
            <w:proofErr w:type="gramStart"/>
            <w:r w:rsidRPr="004F42DF">
              <w:rPr>
                <w:sz w:val="24"/>
                <w:szCs w:val="24"/>
              </w:rPr>
              <w:t>-п</w:t>
            </w:r>
            <w:proofErr w:type="gramEnd"/>
            <w:r w:rsidRPr="004F42DF">
              <w:rPr>
                <w:sz w:val="24"/>
                <w:szCs w:val="24"/>
              </w:rPr>
              <w:t>атриотической акции «Георгиевская ленточка» (изготовление нагрудного знака).</w:t>
            </w:r>
          </w:p>
          <w:p w:rsidR="006545F8" w:rsidRPr="004F42DF" w:rsidRDefault="006545F8" w:rsidP="000B21F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Выставка рисунков «</w:t>
            </w:r>
            <w:r w:rsidR="000B21F8" w:rsidRPr="004F42DF">
              <w:rPr>
                <w:sz w:val="24"/>
                <w:szCs w:val="24"/>
              </w:rPr>
              <w:t>В память о победе</w:t>
            </w:r>
            <w:r w:rsidRPr="004F42DF">
              <w:rPr>
                <w:sz w:val="24"/>
                <w:szCs w:val="24"/>
              </w:rPr>
              <w:t>».</w:t>
            </w:r>
          </w:p>
          <w:p w:rsidR="006545F8" w:rsidRPr="004F42DF" w:rsidRDefault="006545F8" w:rsidP="00E462FD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Проведение работ по благоустройству военных захоронений в местах боев ВОВ - трудовая вахта памяти: «</w:t>
            </w:r>
            <w:r w:rsidR="000B21F8" w:rsidRPr="004F42DF">
              <w:rPr>
                <w:sz w:val="24"/>
                <w:szCs w:val="24"/>
              </w:rPr>
              <w:t>Они сражались за Родину</w:t>
            </w:r>
            <w:r w:rsidRPr="004F42DF">
              <w:rPr>
                <w:sz w:val="24"/>
                <w:szCs w:val="24"/>
              </w:rPr>
              <w:t xml:space="preserve">».  </w:t>
            </w:r>
          </w:p>
          <w:p w:rsidR="006545F8" w:rsidRPr="004F42DF" w:rsidRDefault="006545F8" w:rsidP="000B21F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Музыкальная гостиная «Песни </w:t>
            </w:r>
            <w:r w:rsidR="000B21F8" w:rsidRPr="004F42DF">
              <w:rPr>
                <w:sz w:val="24"/>
                <w:szCs w:val="24"/>
              </w:rPr>
              <w:t>опаленные войной</w:t>
            </w:r>
            <w:r w:rsidRPr="004F42DF">
              <w:rPr>
                <w:sz w:val="24"/>
                <w:szCs w:val="24"/>
              </w:rPr>
              <w:t>»</w:t>
            </w:r>
          </w:p>
          <w:p w:rsidR="006545F8" w:rsidRPr="004F42DF" w:rsidRDefault="006545F8" w:rsidP="00E06D6D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Участие в торжественном шествии и митинге, посвященном Дню Победы «Поклонимся великим тем годам».</w:t>
            </w:r>
          </w:p>
          <w:p w:rsidR="006545F8" w:rsidRPr="004F42DF" w:rsidRDefault="006545F8" w:rsidP="000B21F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Беседа «9 мая – День Победы».</w:t>
            </w:r>
          </w:p>
          <w:p w:rsidR="002C177F" w:rsidRPr="004F42DF" w:rsidRDefault="002C177F" w:rsidP="002C177F">
            <w:pPr>
              <w:pStyle w:val="a4"/>
              <w:ind w:left="720"/>
              <w:rPr>
                <w:sz w:val="24"/>
                <w:szCs w:val="24"/>
              </w:rPr>
            </w:pPr>
          </w:p>
          <w:p w:rsidR="000B21F8" w:rsidRPr="004F42DF" w:rsidRDefault="000B21F8" w:rsidP="009C7AD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Праздничное мероприятие «Спасибо Вам за тишину»</w:t>
            </w:r>
          </w:p>
        </w:tc>
        <w:tc>
          <w:tcPr>
            <w:tcW w:w="1693" w:type="dxa"/>
          </w:tcPr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2C177F" w:rsidRPr="004F42DF" w:rsidRDefault="002C177F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462F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462F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462F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462F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0B21F8" w:rsidRPr="004F42DF" w:rsidRDefault="000B21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462F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  <w:p w:rsidR="006545F8" w:rsidRPr="004F42DF" w:rsidRDefault="006545F8" w:rsidP="002716BF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462F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  <w:p w:rsidR="006545F8" w:rsidRPr="004F42DF" w:rsidRDefault="006545F8" w:rsidP="002716BF">
            <w:pPr>
              <w:pStyle w:val="a4"/>
              <w:rPr>
                <w:sz w:val="24"/>
                <w:szCs w:val="24"/>
              </w:rPr>
            </w:pPr>
          </w:p>
          <w:p w:rsidR="000B21F8" w:rsidRPr="004F42DF" w:rsidRDefault="000B21F8" w:rsidP="002716BF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2716BF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  <w:p w:rsidR="002C177F" w:rsidRPr="004F42DF" w:rsidRDefault="002C177F" w:rsidP="002716BF">
            <w:pPr>
              <w:pStyle w:val="a4"/>
              <w:rPr>
                <w:sz w:val="24"/>
                <w:szCs w:val="24"/>
              </w:rPr>
            </w:pPr>
          </w:p>
          <w:p w:rsidR="000B21F8" w:rsidRPr="004F42DF" w:rsidRDefault="000B21F8" w:rsidP="002716BF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</w:tc>
        <w:tc>
          <w:tcPr>
            <w:tcW w:w="2254" w:type="dxa"/>
          </w:tcPr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2C177F" w:rsidRPr="004F42DF" w:rsidRDefault="002C177F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0B21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  <w:p w:rsidR="000B21F8" w:rsidRPr="004F42DF" w:rsidRDefault="000B21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0B21F8" w:rsidRPr="004F42DF" w:rsidRDefault="000B21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0B21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  <w:p w:rsidR="000B21F8" w:rsidRPr="004F42DF" w:rsidRDefault="000B21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0B21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  <w:p w:rsidR="000B21F8" w:rsidRPr="004F42DF" w:rsidRDefault="000B21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0B21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воспитатели</w:t>
            </w: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2C177F" w:rsidRPr="004F42DF" w:rsidRDefault="002C177F" w:rsidP="00E06D6D">
            <w:pPr>
              <w:pStyle w:val="a4"/>
              <w:rPr>
                <w:sz w:val="24"/>
                <w:szCs w:val="24"/>
              </w:rPr>
            </w:pPr>
          </w:p>
          <w:p w:rsidR="002C177F" w:rsidRPr="004F42DF" w:rsidRDefault="002C177F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0B21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2C177F" w:rsidRPr="004F42DF" w:rsidRDefault="000B21F8" w:rsidP="009302A4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Ст. воспитатели, </w:t>
            </w:r>
          </w:p>
          <w:p w:rsidR="002C177F" w:rsidRPr="004F42DF" w:rsidRDefault="002C177F" w:rsidP="009302A4">
            <w:pPr>
              <w:pStyle w:val="a4"/>
              <w:rPr>
                <w:sz w:val="24"/>
                <w:szCs w:val="24"/>
              </w:rPr>
            </w:pPr>
          </w:p>
          <w:p w:rsidR="002C177F" w:rsidRPr="004F42DF" w:rsidRDefault="002C177F" w:rsidP="009302A4">
            <w:pPr>
              <w:pStyle w:val="a4"/>
              <w:rPr>
                <w:sz w:val="24"/>
                <w:szCs w:val="24"/>
              </w:rPr>
            </w:pPr>
          </w:p>
          <w:p w:rsidR="000B21F8" w:rsidRPr="004F42DF" w:rsidRDefault="000B21F8" w:rsidP="009302A4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  <w:p w:rsidR="002C177F" w:rsidRPr="004F42DF" w:rsidRDefault="002C177F" w:rsidP="002C177F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2C177F" w:rsidP="002C177F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Учитель музыки</w:t>
            </w:r>
          </w:p>
        </w:tc>
      </w:tr>
      <w:tr w:rsidR="006545F8" w:rsidRPr="004F42DF" w:rsidTr="00E462FD">
        <w:tc>
          <w:tcPr>
            <w:tcW w:w="729" w:type="dxa"/>
          </w:tcPr>
          <w:p w:rsidR="006545F8" w:rsidRPr="004F42DF" w:rsidRDefault="004F42DF" w:rsidP="00F80E70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21</w:t>
            </w:r>
            <w:r w:rsidR="006545F8" w:rsidRPr="004F42DF">
              <w:rPr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Ко дню скорби и памяти.</w:t>
            </w:r>
          </w:p>
          <w:p w:rsidR="006545F8" w:rsidRPr="004F42DF" w:rsidRDefault="006545F8" w:rsidP="002E13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Урок мужества «</w:t>
            </w:r>
            <w:r w:rsidR="00D35475">
              <w:rPr>
                <w:sz w:val="24"/>
                <w:szCs w:val="24"/>
              </w:rPr>
              <w:t>От солдата до генерала</w:t>
            </w:r>
            <w:r w:rsidRPr="004F42DF">
              <w:rPr>
                <w:sz w:val="24"/>
                <w:szCs w:val="24"/>
              </w:rPr>
              <w:t xml:space="preserve">». </w:t>
            </w:r>
          </w:p>
          <w:p w:rsidR="006545F8" w:rsidRPr="004F42DF" w:rsidRDefault="006545F8" w:rsidP="002E13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Беседа «</w:t>
            </w:r>
            <w:r w:rsidR="002E1363" w:rsidRPr="004F42DF">
              <w:rPr>
                <w:sz w:val="24"/>
                <w:szCs w:val="24"/>
              </w:rPr>
              <w:t>Тот самый день…</w:t>
            </w:r>
            <w:r w:rsidRPr="004F42DF">
              <w:rPr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4F42DF" w:rsidP="00E06D6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D35475" w:rsidRDefault="00D35475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Июнь</w:t>
            </w:r>
          </w:p>
        </w:tc>
        <w:tc>
          <w:tcPr>
            <w:tcW w:w="2254" w:type="dxa"/>
          </w:tcPr>
          <w:p w:rsidR="006545F8" w:rsidRPr="004F42DF" w:rsidRDefault="006545F8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4F42DF" w:rsidP="00E06D6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D35475" w:rsidRDefault="00D35475" w:rsidP="00E06D6D">
            <w:pPr>
              <w:pStyle w:val="a4"/>
              <w:rPr>
                <w:sz w:val="24"/>
                <w:szCs w:val="24"/>
              </w:rPr>
            </w:pPr>
          </w:p>
          <w:p w:rsidR="006545F8" w:rsidRPr="004F42DF" w:rsidRDefault="004F42DF" w:rsidP="00E06D6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</w:tbl>
    <w:p w:rsidR="00E55D5D" w:rsidRPr="00F80E70" w:rsidRDefault="00E55D5D" w:rsidP="00DF63DC">
      <w:pPr>
        <w:pStyle w:val="a4"/>
        <w:jc w:val="both"/>
        <w:rPr>
          <w:rFonts w:ascii="Times New Roman" w:hAnsi="Times New Roman" w:cs="Times New Roman"/>
        </w:rPr>
      </w:pPr>
      <w:r w:rsidRPr="00F80E70">
        <w:rPr>
          <w:rFonts w:ascii="Times New Roman" w:hAnsi="Times New Roman" w:cs="Times New Roman"/>
          <w:b/>
        </w:rPr>
        <w:lastRenderedPageBreak/>
        <w:t>Эстетическое воспитание.</w:t>
      </w:r>
      <w:r w:rsidR="00C179DF" w:rsidRPr="00F80E70">
        <w:rPr>
          <w:rFonts w:ascii="Times New Roman" w:hAnsi="Times New Roman" w:cs="Times New Roman"/>
          <w:b/>
        </w:rPr>
        <w:t xml:space="preserve">  </w:t>
      </w:r>
      <w:r w:rsidRPr="00F80E70">
        <w:rPr>
          <w:rFonts w:ascii="Times New Roman" w:hAnsi="Times New Roman" w:cs="Times New Roman"/>
        </w:rPr>
        <w:t>(Циклограмма ключевых творческих дел)</w:t>
      </w:r>
    </w:p>
    <w:p w:rsidR="00052F94" w:rsidRPr="00F80E70" w:rsidRDefault="00E55D5D" w:rsidP="00DF63DC">
      <w:pPr>
        <w:pStyle w:val="21"/>
        <w:ind w:firstLine="720"/>
        <w:jc w:val="both"/>
        <w:rPr>
          <w:noProof/>
          <w:sz w:val="22"/>
          <w:szCs w:val="22"/>
        </w:rPr>
      </w:pPr>
      <w:r w:rsidRPr="00F80E70">
        <w:rPr>
          <w:sz w:val="22"/>
          <w:szCs w:val="22"/>
        </w:rPr>
        <w:t xml:space="preserve">Цель: </w:t>
      </w:r>
      <w:r w:rsidR="00052F94" w:rsidRPr="00F80E70">
        <w:rPr>
          <w:noProof/>
          <w:sz w:val="22"/>
          <w:szCs w:val="22"/>
        </w:rPr>
        <w:t>целенаправленное и систематическое влияние на формирование у воспитанников творческих способностей и эстетического вкуса.</w:t>
      </w:r>
    </w:p>
    <w:p w:rsidR="00052F94" w:rsidRPr="00F80E70" w:rsidRDefault="00052F94" w:rsidP="00DF63DC">
      <w:pPr>
        <w:pStyle w:val="21"/>
        <w:ind w:left="1276" w:hanging="1276"/>
        <w:jc w:val="both"/>
        <w:rPr>
          <w:noProof/>
          <w:sz w:val="22"/>
          <w:szCs w:val="22"/>
        </w:rPr>
      </w:pPr>
    </w:p>
    <w:p w:rsidR="00B931E2" w:rsidRPr="00021465" w:rsidRDefault="00E55D5D" w:rsidP="00DF63DC">
      <w:pPr>
        <w:pStyle w:val="a4"/>
        <w:jc w:val="both"/>
        <w:rPr>
          <w:rFonts w:ascii="Times New Roman" w:hAnsi="Times New Roman" w:cs="Times New Roman"/>
        </w:rPr>
      </w:pPr>
      <w:r w:rsidRPr="00F80E70">
        <w:rPr>
          <w:rFonts w:ascii="Times New Roman" w:hAnsi="Times New Roman" w:cs="Times New Roman"/>
        </w:rPr>
        <w:t>Подготовить и провести ставшие трад</w:t>
      </w:r>
      <w:r w:rsidR="00021465">
        <w:rPr>
          <w:rFonts w:ascii="Times New Roman" w:hAnsi="Times New Roman" w:cs="Times New Roman"/>
        </w:rPr>
        <w:t>иционными массовые мероприятия.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180"/>
        <w:gridCol w:w="1483"/>
        <w:gridCol w:w="2233"/>
      </w:tblGrid>
      <w:tr w:rsidR="00E177B7" w:rsidRPr="004F42DF" w:rsidTr="002D7513">
        <w:tc>
          <w:tcPr>
            <w:tcW w:w="675" w:type="dxa"/>
          </w:tcPr>
          <w:p w:rsidR="00E55D5D" w:rsidRPr="004F42DF" w:rsidRDefault="00E55D5D" w:rsidP="00E55D5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№ </w:t>
            </w:r>
            <w:proofErr w:type="gramStart"/>
            <w:r w:rsidRPr="004F42DF">
              <w:rPr>
                <w:sz w:val="24"/>
                <w:szCs w:val="24"/>
              </w:rPr>
              <w:t>п</w:t>
            </w:r>
            <w:proofErr w:type="gramEnd"/>
            <w:r w:rsidRPr="004F42DF">
              <w:rPr>
                <w:sz w:val="24"/>
                <w:szCs w:val="24"/>
              </w:rPr>
              <w:t>/п</w:t>
            </w:r>
          </w:p>
        </w:tc>
        <w:tc>
          <w:tcPr>
            <w:tcW w:w="5180" w:type="dxa"/>
          </w:tcPr>
          <w:p w:rsidR="00E55D5D" w:rsidRPr="004F42DF" w:rsidRDefault="00E55D5D" w:rsidP="00E55D5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483" w:type="dxa"/>
          </w:tcPr>
          <w:p w:rsidR="00E55D5D" w:rsidRPr="004F42DF" w:rsidRDefault="00E55D5D" w:rsidP="00E55D5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233" w:type="dxa"/>
          </w:tcPr>
          <w:p w:rsidR="00E55D5D" w:rsidRPr="004F42DF" w:rsidRDefault="00E55D5D" w:rsidP="00E55D5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Ответственные</w:t>
            </w:r>
          </w:p>
        </w:tc>
      </w:tr>
      <w:tr w:rsidR="00E177B7" w:rsidRPr="004F42DF" w:rsidTr="002D7513">
        <w:tc>
          <w:tcPr>
            <w:tcW w:w="675" w:type="dxa"/>
          </w:tcPr>
          <w:p w:rsidR="00E177B7" w:rsidRPr="004F42DF" w:rsidRDefault="00E177B7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1.</w:t>
            </w:r>
          </w:p>
        </w:tc>
        <w:tc>
          <w:tcPr>
            <w:tcW w:w="5180" w:type="dxa"/>
          </w:tcPr>
          <w:p w:rsidR="00E177B7" w:rsidRPr="004F42DF" w:rsidRDefault="00E177B7" w:rsidP="00E177B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Торжественная линейка</w:t>
            </w:r>
          </w:p>
          <w:p w:rsidR="00E177B7" w:rsidRPr="004F42DF" w:rsidRDefault="00E177B7" w:rsidP="00E177B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«Здравствуй школа!»</w:t>
            </w:r>
          </w:p>
        </w:tc>
        <w:tc>
          <w:tcPr>
            <w:tcW w:w="1483" w:type="dxa"/>
          </w:tcPr>
          <w:p w:rsidR="00E177B7" w:rsidRPr="004F42DF" w:rsidRDefault="00E177B7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E177B7" w:rsidRPr="004F42DF" w:rsidRDefault="00E177B7" w:rsidP="0022188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Учитель музыки</w:t>
            </w:r>
          </w:p>
        </w:tc>
      </w:tr>
      <w:tr w:rsidR="00384A96" w:rsidRPr="004F42DF" w:rsidTr="002D7513">
        <w:tc>
          <w:tcPr>
            <w:tcW w:w="675" w:type="dxa"/>
          </w:tcPr>
          <w:p w:rsidR="00384A96" w:rsidRPr="004F42DF" w:rsidRDefault="004F42DF" w:rsidP="004F42DF">
            <w:pPr>
              <w:pStyle w:val="a4"/>
              <w:ind w:right="-108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5180" w:type="dxa"/>
          </w:tcPr>
          <w:p w:rsidR="00384A96" w:rsidRPr="004F42DF" w:rsidRDefault="00384A96" w:rsidP="00E177B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Праздничная программа «</w:t>
            </w:r>
            <w:r w:rsidR="00E177B7" w:rsidRPr="004F42DF">
              <w:rPr>
                <w:sz w:val="24"/>
                <w:szCs w:val="24"/>
              </w:rPr>
              <w:t>Колобок идёт в школу</w:t>
            </w:r>
            <w:r w:rsidRPr="004F42DF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384A96" w:rsidRPr="004F42DF" w:rsidRDefault="00384A96" w:rsidP="00384A96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384A96" w:rsidRPr="004F42DF" w:rsidRDefault="00384A96" w:rsidP="00384A96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Учитель музыки</w:t>
            </w:r>
          </w:p>
        </w:tc>
      </w:tr>
      <w:tr w:rsidR="00384A96" w:rsidRPr="004F42DF" w:rsidTr="002D7513">
        <w:tc>
          <w:tcPr>
            <w:tcW w:w="675" w:type="dxa"/>
          </w:tcPr>
          <w:p w:rsidR="00384A96" w:rsidRPr="004F42DF" w:rsidRDefault="004F42DF" w:rsidP="004F42DF">
            <w:pPr>
              <w:pStyle w:val="a4"/>
              <w:ind w:right="-108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5180" w:type="dxa"/>
          </w:tcPr>
          <w:p w:rsidR="00384A96" w:rsidRPr="004F42DF" w:rsidRDefault="009302A4" w:rsidP="00D35475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Выставка детских рисунков </w:t>
            </w:r>
            <w:r w:rsidR="00E177B7" w:rsidRPr="004F42DF">
              <w:rPr>
                <w:sz w:val="24"/>
                <w:szCs w:val="24"/>
              </w:rPr>
              <w:t>«</w:t>
            </w:r>
            <w:r w:rsidR="00D35475">
              <w:rPr>
                <w:sz w:val="24"/>
                <w:szCs w:val="24"/>
              </w:rPr>
              <w:t>Кружит осенний лист</w:t>
            </w:r>
            <w:r w:rsidR="00E177B7" w:rsidRPr="004F42DF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384A96" w:rsidRPr="004F42DF" w:rsidRDefault="00384A96" w:rsidP="00384A96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384A96" w:rsidRPr="004F42DF" w:rsidRDefault="00384A96" w:rsidP="00384A96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воспитатель, воспитатели</w:t>
            </w:r>
          </w:p>
        </w:tc>
      </w:tr>
      <w:tr w:rsidR="00133687" w:rsidRPr="004F42DF" w:rsidTr="002D7513">
        <w:trPr>
          <w:trHeight w:val="573"/>
        </w:trPr>
        <w:tc>
          <w:tcPr>
            <w:tcW w:w="675" w:type="dxa"/>
          </w:tcPr>
          <w:p w:rsidR="00133687" w:rsidRPr="004F42DF" w:rsidRDefault="004F42DF" w:rsidP="004F42DF">
            <w:pPr>
              <w:pStyle w:val="a4"/>
              <w:ind w:right="-108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5180" w:type="dxa"/>
            <w:vAlign w:val="center"/>
          </w:tcPr>
          <w:p w:rsidR="00E177B7" w:rsidRPr="004F42DF" w:rsidRDefault="00E177B7" w:rsidP="00340C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День именинников (</w:t>
            </w:r>
            <w:r w:rsidR="00200315" w:rsidRPr="004F42DF">
              <w:rPr>
                <w:sz w:val="24"/>
                <w:szCs w:val="24"/>
              </w:rPr>
              <w:t>сентябрь</w:t>
            </w:r>
            <w:r w:rsidRPr="004F42DF">
              <w:rPr>
                <w:sz w:val="24"/>
                <w:szCs w:val="24"/>
              </w:rPr>
              <w:t>)</w:t>
            </w:r>
          </w:p>
          <w:p w:rsidR="00133687" w:rsidRPr="004F42DF" w:rsidRDefault="00E177B7" w:rsidP="00E177B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</w:t>
            </w:r>
            <w:r w:rsidR="00367742" w:rsidRPr="004F42DF">
              <w:rPr>
                <w:sz w:val="24"/>
                <w:szCs w:val="24"/>
              </w:rPr>
              <w:t xml:space="preserve">искотека </w:t>
            </w:r>
          </w:p>
        </w:tc>
        <w:tc>
          <w:tcPr>
            <w:tcW w:w="1483" w:type="dxa"/>
          </w:tcPr>
          <w:p w:rsidR="00133687" w:rsidRPr="004F42DF" w:rsidRDefault="00133687" w:rsidP="00133687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133687" w:rsidRPr="004F42DF" w:rsidRDefault="00367742" w:rsidP="00133687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133687" w:rsidRPr="004F42DF" w:rsidTr="002D7513">
        <w:tc>
          <w:tcPr>
            <w:tcW w:w="675" w:type="dxa"/>
          </w:tcPr>
          <w:p w:rsidR="00133687" w:rsidRPr="004F42DF" w:rsidRDefault="004F42DF" w:rsidP="004F42DF">
            <w:pPr>
              <w:pStyle w:val="a4"/>
              <w:ind w:right="-108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5180" w:type="dxa"/>
          </w:tcPr>
          <w:p w:rsidR="00200315" w:rsidRPr="00D35475" w:rsidRDefault="00200315" w:rsidP="009302A4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Выставка рисунков «Букет любимому учителю!»</w:t>
            </w:r>
            <w:r w:rsidR="00D35475">
              <w:rPr>
                <w:sz w:val="24"/>
                <w:szCs w:val="24"/>
              </w:rPr>
              <w:t xml:space="preserve"> </w:t>
            </w:r>
            <w:proofErr w:type="gramStart"/>
            <w:r w:rsidRPr="004F42DF">
              <w:rPr>
                <w:sz w:val="24"/>
                <w:szCs w:val="24"/>
              </w:rPr>
              <w:t>Посвященная</w:t>
            </w:r>
            <w:proofErr w:type="gramEnd"/>
            <w:r w:rsidRPr="004F42DF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483" w:type="dxa"/>
          </w:tcPr>
          <w:p w:rsidR="00133687" w:rsidRPr="004F42DF" w:rsidRDefault="00133687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133687" w:rsidRPr="004F42DF" w:rsidRDefault="00133687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воспитатель, воспитатели</w:t>
            </w:r>
          </w:p>
        </w:tc>
      </w:tr>
      <w:tr w:rsidR="00133687" w:rsidRPr="004F42DF" w:rsidTr="002D7513">
        <w:tc>
          <w:tcPr>
            <w:tcW w:w="675" w:type="dxa"/>
          </w:tcPr>
          <w:p w:rsidR="00133687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6.</w:t>
            </w:r>
          </w:p>
        </w:tc>
        <w:tc>
          <w:tcPr>
            <w:tcW w:w="5180" w:type="dxa"/>
          </w:tcPr>
          <w:p w:rsidR="00133687" w:rsidRPr="004F42DF" w:rsidRDefault="00133687" w:rsidP="002E1363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Музыкально-развлекательная программа «Осенний </w:t>
            </w:r>
            <w:r w:rsidR="002E1363" w:rsidRPr="004F42DF">
              <w:rPr>
                <w:sz w:val="24"/>
                <w:szCs w:val="24"/>
              </w:rPr>
              <w:t>марафон</w:t>
            </w:r>
            <w:r w:rsidRPr="004F42DF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133687" w:rsidRPr="004F42DF" w:rsidRDefault="00133687" w:rsidP="00133687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133687" w:rsidRPr="004F42DF" w:rsidRDefault="00200315" w:rsidP="00133687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200315" w:rsidRPr="004F42DF" w:rsidTr="002D7513">
        <w:tc>
          <w:tcPr>
            <w:tcW w:w="675" w:type="dxa"/>
          </w:tcPr>
          <w:p w:rsidR="00200315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7.</w:t>
            </w:r>
          </w:p>
        </w:tc>
        <w:tc>
          <w:tcPr>
            <w:tcW w:w="5180" w:type="dxa"/>
          </w:tcPr>
          <w:p w:rsidR="00200315" w:rsidRPr="004F42DF" w:rsidRDefault="00200315" w:rsidP="00340C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День именинников (октябрь)</w:t>
            </w:r>
          </w:p>
          <w:p w:rsidR="00200315" w:rsidRPr="004F42DF" w:rsidRDefault="00200315" w:rsidP="00340C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дискотека</w:t>
            </w:r>
          </w:p>
        </w:tc>
        <w:tc>
          <w:tcPr>
            <w:tcW w:w="1483" w:type="dxa"/>
          </w:tcPr>
          <w:p w:rsidR="00200315" w:rsidRPr="004F42DF" w:rsidRDefault="00200315" w:rsidP="0022188D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200315" w:rsidRPr="004F42DF" w:rsidRDefault="00200315" w:rsidP="0022188D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367742" w:rsidRPr="004F42DF" w:rsidTr="002D7513">
        <w:tc>
          <w:tcPr>
            <w:tcW w:w="675" w:type="dxa"/>
          </w:tcPr>
          <w:p w:rsidR="0036774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8.</w:t>
            </w:r>
          </w:p>
        </w:tc>
        <w:tc>
          <w:tcPr>
            <w:tcW w:w="5180" w:type="dxa"/>
          </w:tcPr>
          <w:p w:rsidR="00367742" w:rsidRPr="004F42DF" w:rsidRDefault="0022188D" w:rsidP="00D35475">
            <w:pPr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Игровая программа: «А ну-ка,  </w:t>
            </w:r>
            <w:r w:rsidR="00D35475">
              <w:rPr>
                <w:sz w:val="24"/>
                <w:szCs w:val="24"/>
              </w:rPr>
              <w:t>веселей</w:t>
            </w:r>
            <w:r w:rsidRPr="004F42DF">
              <w:rPr>
                <w:sz w:val="24"/>
                <w:szCs w:val="24"/>
              </w:rPr>
              <w:t>!» (конкурсы, загадки, дискотека)</w:t>
            </w:r>
          </w:p>
        </w:tc>
        <w:tc>
          <w:tcPr>
            <w:tcW w:w="1483" w:type="dxa"/>
          </w:tcPr>
          <w:p w:rsidR="00367742" w:rsidRPr="004F42DF" w:rsidRDefault="00367742" w:rsidP="00133687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367742" w:rsidRPr="004F42DF" w:rsidRDefault="00367742" w:rsidP="0022188D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  <w:r w:rsidR="00D37950" w:rsidRPr="004F42DF">
              <w:rPr>
                <w:sz w:val="24"/>
                <w:szCs w:val="24"/>
              </w:rPr>
              <w:t xml:space="preserve"> </w:t>
            </w:r>
          </w:p>
        </w:tc>
      </w:tr>
      <w:tr w:rsidR="00D37950" w:rsidRPr="004F42DF" w:rsidTr="002D7513">
        <w:tc>
          <w:tcPr>
            <w:tcW w:w="675" w:type="dxa"/>
          </w:tcPr>
          <w:p w:rsidR="00D37950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9.</w:t>
            </w:r>
          </w:p>
        </w:tc>
        <w:tc>
          <w:tcPr>
            <w:tcW w:w="5180" w:type="dxa"/>
          </w:tcPr>
          <w:p w:rsidR="00D37950" w:rsidRPr="004F42DF" w:rsidRDefault="00D37950" w:rsidP="0022188D">
            <w:pPr>
              <w:jc w:val="both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Фестиваль открыток «</w:t>
            </w:r>
            <w:r w:rsidR="0022188D" w:rsidRPr="004F42DF">
              <w:rPr>
                <w:sz w:val="24"/>
                <w:szCs w:val="24"/>
              </w:rPr>
              <w:t>Осенняя пора»</w:t>
            </w:r>
          </w:p>
        </w:tc>
        <w:tc>
          <w:tcPr>
            <w:tcW w:w="1483" w:type="dxa"/>
          </w:tcPr>
          <w:p w:rsidR="00D37950" w:rsidRPr="004F42DF" w:rsidRDefault="00D37950" w:rsidP="00194F8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D37950" w:rsidRPr="004F42DF" w:rsidRDefault="00D37950" w:rsidP="0022188D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2188D" w:rsidRPr="004F42DF" w:rsidTr="002D7513">
        <w:tc>
          <w:tcPr>
            <w:tcW w:w="675" w:type="dxa"/>
          </w:tcPr>
          <w:p w:rsidR="0022188D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10.</w:t>
            </w:r>
          </w:p>
        </w:tc>
        <w:tc>
          <w:tcPr>
            <w:tcW w:w="5180" w:type="dxa"/>
          </w:tcPr>
          <w:p w:rsidR="0022188D" w:rsidRPr="004F42DF" w:rsidRDefault="0022188D" w:rsidP="00194F83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День именинников (ноябрь)</w:t>
            </w:r>
          </w:p>
          <w:p w:rsidR="0022188D" w:rsidRPr="004F42DF" w:rsidRDefault="0022188D" w:rsidP="00194F83">
            <w:pPr>
              <w:jc w:val="both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дискотека</w:t>
            </w:r>
          </w:p>
        </w:tc>
        <w:tc>
          <w:tcPr>
            <w:tcW w:w="1483" w:type="dxa"/>
          </w:tcPr>
          <w:p w:rsidR="0022188D" w:rsidRPr="004F42DF" w:rsidRDefault="0022188D" w:rsidP="0022188D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22188D" w:rsidRPr="004F42DF" w:rsidRDefault="0022188D" w:rsidP="0022188D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D37950" w:rsidRPr="004F42DF" w:rsidTr="002D7513">
        <w:tc>
          <w:tcPr>
            <w:tcW w:w="675" w:type="dxa"/>
          </w:tcPr>
          <w:p w:rsidR="00D37950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11.</w:t>
            </w:r>
          </w:p>
        </w:tc>
        <w:tc>
          <w:tcPr>
            <w:tcW w:w="5180" w:type="dxa"/>
          </w:tcPr>
          <w:p w:rsidR="00D37950" w:rsidRPr="004F42DF" w:rsidRDefault="00D37950" w:rsidP="00D35475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Выставка детских зимних рисунков «</w:t>
            </w:r>
            <w:r w:rsidR="00D35475">
              <w:rPr>
                <w:sz w:val="24"/>
                <w:szCs w:val="24"/>
              </w:rPr>
              <w:t>Снежная сказка</w:t>
            </w:r>
            <w:r w:rsidRPr="004F42DF">
              <w:rPr>
                <w:sz w:val="24"/>
                <w:szCs w:val="24"/>
              </w:rPr>
              <w:t>».</w:t>
            </w:r>
          </w:p>
        </w:tc>
        <w:tc>
          <w:tcPr>
            <w:tcW w:w="1483" w:type="dxa"/>
          </w:tcPr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D37950" w:rsidRPr="004F42DF" w:rsidRDefault="00D37950" w:rsidP="005E02A4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D37950" w:rsidRPr="004F42DF" w:rsidTr="002D7513">
        <w:tc>
          <w:tcPr>
            <w:tcW w:w="675" w:type="dxa"/>
          </w:tcPr>
          <w:p w:rsidR="00D37950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12.</w:t>
            </w:r>
          </w:p>
        </w:tc>
        <w:tc>
          <w:tcPr>
            <w:tcW w:w="5180" w:type="dxa"/>
          </w:tcPr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«Операция - Новый год к нам идёт!»</w:t>
            </w:r>
            <w:r w:rsidRPr="004F42DF">
              <w:rPr>
                <w:sz w:val="24"/>
                <w:szCs w:val="24"/>
              </w:rPr>
              <w:tab/>
            </w:r>
          </w:p>
          <w:p w:rsidR="00D37950" w:rsidRPr="004F42DF" w:rsidRDefault="00D37950" w:rsidP="00367742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Мастерская Деда Мороза: </w:t>
            </w:r>
          </w:p>
          <w:p w:rsidR="00D37950" w:rsidRPr="004F42DF" w:rsidRDefault="00D37950" w:rsidP="00367742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-  «Чудеса под Новый год» (изготовление елочных игрушек и украшений).</w:t>
            </w:r>
          </w:p>
          <w:p w:rsidR="00D37950" w:rsidRPr="004F42DF" w:rsidRDefault="00D37950" w:rsidP="00367742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-      «Новогодний переполох» (изготовление украшений для оформления классных комнат, холла, коридоров и актового зала т.д.)</w:t>
            </w:r>
          </w:p>
          <w:p w:rsidR="00D37950" w:rsidRPr="004F42DF" w:rsidRDefault="00D37950" w:rsidP="00367742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-      «Символ Нового года - </w:t>
            </w:r>
            <w:r w:rsidR="003136E5" w:rsidRPr="004F42DF">
              <w:rPr>
                <w:sz w:val="24"/>
                <w:szCs w:val="24"/>
              </w:rPr>
              <w:t>Дракон</w:t>
            </w:r>
            <w:r w:rsidRPr="004F42DF">
              <w:rPr>
                <w:sz w:val="24"/>
                <w:szCs w:val="24"/>
              </w:rPr>
              <w:t>» (поделка).</w:t>
            </w:r>
          </w:p>
          <w:p w:rsidR="00D37950" w:rsidRPr="004F42DF" w:rsidRDefault="00D37950" w:rsidP="00367742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-   оформление </w:t>
            </w:r>
            <w:proofErr w:type="gramStart"/>
            <w:r w:rsidRPr="004F42DF">
              <w:rPr>
                <w:sz w:val="24"/>
                <w:szCs w:val="24"/>
              </w:rPr>
              <w:t>новогодней</w:t>
            </w:r>
            <w:proofErr w:type="gramEnd"/>
            <w:r w:rsidRPr="004F42DF">
              <w:rPr>
                <w:sz w:val="24"/>
                <w:szCs w:val="24"/>
              </w:rPr>
              <w:t xml:space="preserve"> стен-газеты «Новогодний серпантин».</w:t>
            </w:r>
          </w:p>
          <w:p w:rsidR="00D37950" w:rsidRPr="004F42DF" w:rsidRDefault="00D37950" w:rsidP="00367742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-       Изготовление маскарадных костюмов.</w:t>
            </w:r>
          </w:p>
          <w:p w:rsidR="00D37950" w:rsidRPr="004F42DF" w:rsidRDefault="00D37950" w:rsidP="00367742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-       Изготовление рождественской игрушки.</w:t>
            </w:r>
          </w:p>
        </w:tc>
        <w:tc>
          <w:tcPr>
            <w:tcW w:w="1483" w:type="dxa"/>
            <w:vAlign w:val="center"/>
          </w:tcPr>
          <w:p w:rsidR="00D37950" w:rsidRPr="004F42DF" w:rsidRDefault="0022188D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</w:t>
            </w:r>
            <w:r w:rsidR="00D37950" w:rsidRPr="004F42DF">
              <w:rPr>
                <w:sz w:val="24"/>
                <w:szCs w:val="24"/>
              </w:rPr>
              <w:t>екабрь</w:t>
            </w:r>
          </w:p>
          <w:p w:rsidR="0022188D" w:rsidRPr="004F42DF" w:rsidRDefault="0022188D" w:rsidP="001336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</w:p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</w:p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</w:p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</w:p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</w:p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воспитатели, воспитатели</w:t>
            </w:r>
            <w:r w:rsidR="003136E5" w:rsidRPr="004F42DF">
              <w:rPr>
                <w:sz w:val="24"/>
                <w:szCs w:val="24"/>
              </w:rPr>
              <w:t>,</w:t>
            </w:r>
          </w:p>
          <w:p w:rsidR="003136E5" w:rsidRPr="004F42DF" w:rsidRDefault="003136E5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учителя</w:t>
            </w:r>
          </w:p>
        </w:tc>
      </w:tr>
      <w:tr w:rsidR="00D37950" w:rsidRPr="004F42DF" w:rsidTr="002D7513">
        <w:tc>
          <w:tcPr>
            <w:tcW w:w="675" w:type="dxa"/>
          </w:tcPr>
          <w:p w:rsidR="00D37950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13.</w:t>
            </w:r>
          </w:p>
        </w:tc>
        <w:tc>
          <w:tcPr>
            <w:tcW w:w="5180" w:type="dxa"/>
          </w:tcPr>
          <w:p w:rsidR="00D37950" w:rsidRPr="004F42DF" w:rsidRDefault="00D37950" w:rsidP="00F7564E">
            <w:pPr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Новогодний утренник </w:t>
            </w:r>
          </w:p>
          <w:p w:rsidR="005E02A4" w:rsidRPr="004F42DF" w:rsidRDefault="005E02A4" w:rsidP="005E02A4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Новогоднее представление:</w:t>
            </w:r>
          </w:p>
          <w:p w:rsidR="00D37950" w:rsidRPr="004F42DF" w:rsidRDefault="00D37950" w:rsidP="005E02A4">
            <w:pPr>
              <w:pStyle w:val="a4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483" w:type="dxa"/>
          </w:tcPr>
          <w:p w:rsidR="00D37950" w:rsidRPr="004F42DF" w:rsidRDefault="00D37950" w:rsidP="00133687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Учитель музыки, </w:t>
            </w:r>
          </w:p>
          <w:p w:rsidR="005E02A4" w:rsidRPr="004F42DF" w:rsidRDefault="005E02A4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воспитатели,</w:t>
            </w:r>
          </w:p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ст. воспитатели, </w:t>
            </w:r>
          </w:p>
          <w:p w:rsidR="00D37950" w:rsidRPr="004F42DF" w:rsidRDefault="00D37950" w:rsidP="00133687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учителя</w:t>
            </w:r>
          </w:p>
        </w:tc>
      </w:tr>
      <w:tr w:rsidR="005E02A4" w:rsidRPr="004F42DF" w:rsidTr="002D7513">
        <w:tc>
          <w:tcPr>
            <w:tcW w:w="675" w:type="dxa"/>
          </w:tcPr>
          <w:p w:rsidR="005E02A4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14.</w:t>
            </w:r>
          </w:p>
        </w:tc>
        <w:tc>
          <w:tcPr>
            <w:tcW w:w="5180" w:type="dxa"/>
          </w:tcPr>
          <w:p w:rsidR="005E02A4" w:rsidRPr="004F42DF" w:rsidRDefault="005E02A4" w:rsidP="005E02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F42DF">
              <w:rPr>
                <w:bCs/>
                <w:color w:val="000000"/>
                <w:sz w:val="24"/>
                <w:szCs w:val="24"/>
              </w:rPr>
              <w:t>Новогодняя дискотека (игры, хороводы)</w:t>
            </w:r>
          </w:p>
        </w:tc>
        <w:tc>
          <w:tcPr>
            <w:tcW w:w="1483" w:type="dxa"/>
          </w:tcPr>
          <w:p w:rsidR="005E02A4" w:rsidRPr="004F42DF" w:rsidRDefault="005E02A4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5E02A4" w:rsidRPr="004F42DF" w:rsidRDefault="005E02A4" w:rsidP="002E1363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3136E5" w:rsidRPr="004F42DF" w:rsidTr="002E1363">
        <w:tc>
          <w:tcPr>
            <w:tcW w:w="675" w:type="dxa"/>
          </w:tcPr>
          <w:p w:rsidR="003136E5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15.</w:t>
            </w:r>
          </w:p>
        </w:tc>
        <w:tc>
          <w:tcPr>
            <w:tcW w:w="5180" w:type="dxa"/>
            <w:vAlign w:val="center"/>
          </w:tcPr>
          <w:p w:rsidR="003136E5" w:rsidRPr="004F42DF" w:rsidRDefault="003136E5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День именинников (декабрь)</w:t>
            </w:r>
          </w:p>
          <w:p w:rsidR="003136E5" w:rsidRPr="004F42DF" w:rsidRDefault="003136E5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483" w:type="dxa"/>
          </w:tcPr>
          <w:p w:rsidR="003136E5" w:rsidRPr="004F42DF" w:rsidRDefault="003136E5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3136E5" w:rsidRPr="004F42DF" w:rsidRDefault="003136E5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E325C6" w:rsidRPr="004F42DF" w:rsidTr="002D7513">
        <w:trPr>
          <w:trHeight w:val="307"/>
        </w:trPr>
        <w:tc>
          <w:tcPr>
            <w:tcW w:w="675" w:type="dxa"/>
          </w:tcPr>
          <w:p w:rsidR="00E325C6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16.</w:t>
            </w:r>
          </w:p>
        </w:tc>
        <w:tc>
          <w:tcPr>
            <w:tcW w:w="5180" w:type="dxa"/>
          </w:tcPr>
          <w:p w:rsidR="00E325C6" w:rsidRPr="004F42DF" w:rsidRDefault="00E325C6" w:rsidP="002E1363">
            <w:pPr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Конкурс снежных фигур среди групп «Чей снеговик больше?»</w:t>
            </w:r>
          </w:p>
        </w:tc>
        <w:tc>
          <w:tcPr>
            <w:tcW w:w="1483" w:type="dxa"/>
          </w:tcPr>
          <w:p w:rsidR="00E325C6" w:rsidRPr="004F42DF" w:rsidRDefault="00E325C6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E325C6" w:rsidRPr="004F42DF" w:rsidRDefault="00E325C6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Ст. воспитатели </w:t>
            </w:r>
          </w:p>
        </w:tc>
      </w:tr>
      <w:tr w:rsidR="00293862" w:rsidRPr="004F42DF" w:rsidTr="002D7513">
        <w:tc>
          <w:tcPr>
            <w:tcW w:w="675" w:type="dxa"/>
          </w:tcPr>
          <w:p w:rsidR="0029386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16.</w:t>
            </w:r>
          </w:p>
        </w:tc>
        <w:tc>
          <w:tcPr>
            <w:tcW w:w="5180" w:type="dxa"/>
          </w:tcPr>
          <w:p w:rsidR="00293862" w:rsidRPr="004F42DF" w:rsidRDefault="00293862" w:rsidP="00D35475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Игра-викторина </w:t>
            </w:r>
            <w:r w:rsidR="00E325C6" w:rsidRPr="004F42DF">
              <w:rPr>
                <w:sz w:val="24"/>
                <w:szCs w:val="24"/>
              </w:rPr>
              <w:t>«</w:t>
            </w:r>
            <w:r w:rsidR="00D35475">
              <w:rPr>
                <w:sz w:val="24"/>
                <w:szCs w:val="24"/>
              </w:rPr>
              <w:t>Когда родилась ёлочка?</w:t>
            </w:r>
            <w:r w:rsidR="00E325C6" w:rsidRPr="004F42DF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293862" w:rsidRPr="004F42DF" w:rsidRDefault="00293862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293862" w:rsidRPr="004F42DF" w:rsidRDefault="00293862" w:rsidP="00E325C6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D37950" w:rsidRPr="004F42DF" w:rsidTr="002D7513">
        <w:tc>
          <w:tcPr>
            <w:tcW w:w="675" w:type="dxa"/>
          </w:tcPr>
          <w:p w:rsidR="00D37950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17.</w:t>
            </w:r>
          </w:p>
        </w:tc>
        <w:tc>
          <w:tcPr>
            <w:tcW w:w="5180" w:type="dxa"/>
          </w:tcPr>
          <w:p w:rsidR="00D37950" w:rsidRPr="004F42DF" w:rsidRDefault="00E325C6" w:rsidP="00E325C6">
            <w:pPr>
              <w:widowControl w:val="0"/>
              <w:rPr>
                <w:color w:val="000000"/>
                <w:sz w:val="24"/>
                <w:szCs w:val="24"/>
              </w:rPr>
            </w:pPr>
            <w:r w:rsidRPr="004F42DF">
              <w:rPr>
                <w:color w:val="000000"/>
                <w:sz w:val="24"/>
                <w:szCs w:val="24"/>
              </w:rPr>
              <w:t>Литературный час «Светлый праздник Рождества - нет чудесней торжества».</w:t>
            </w:r>
          </w:p>
        </w:tc>
        <w:tc>
          <w:tcPr>
            <w:tcW w:w="1483" w:type="dxa"/>
          </w:tcPr>
          <w:p w:rsidR="00D37950" w:rsidRPr="004F42DF" w:rsidRDefault="00D37950" w:rsidP="00133687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D37950" w:rsidRPr="004F42DF" w:rsidRDefault="00D37950" w:rsidP="002D751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  <w:r w:rsidR="00293862" w:rsidRPr="004F42DF">
              <w:rPr>
                <w:sz w:val="24"/>
                <w:szCs w:val="24"/>
              </w:rPr>
              <w:t xml:space="preserve"> </w:t>
            </w:r>
          </w:p>
        </w:tc>
      </w:tr>
      <w:tr w:rsidR="00D37950" w:rsidRPr="004F42DF" w:rsidTr="002D7513">
        <w:tc>
          <w:tcPr>
            <w:tcW w:w="675" w:type="dxa"/>
          </w:tcPr>
          <w:p w:rsidR="00D37950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18.</w:t>
            </w:r>
          </w:p>
        </w:tc>
        <w:tc>
          <w:tcPr>
            <w:tcW w:w="5180" w:type="dxa"/>
          </w:tcPr>
          <w:p w:rsidR="00D37950" w:rsidRPr="004F42DF" w:rsidRDefault="00D37950" w:rsidP="00D35475">
            <w:pPr>
              <w:shd w:val="clear" w:color="auto" w:fill="FFFFFF"/>
              <w:rPr>
                <w:rStyle w:val="c2"/>
                <w:sz w:val="24"/>
                <w:szCs w:val="24"/>
              </w:rPr>
            </w:pPr>
            <w:r w:rsidRPr="004F42DF">
              <w:rPr>
                <w:rStyle w:val="c2"/>
                <w:sz w:val="24"/>
                <w:szCs w:val="24"/>
              </w:rPr>
              <w:t>Видео-сеанс «</w:t>
            </w:r>
            <w:proofErr w:type="gramStart"/>
            <w:r w:rsidRPr="004F42DF">
              <w:rPr>
                <w:rStyle w:val="c2"/>
                <w:sz w:val="24"/>
                <w:szCs w:val="24"/>
              </w:rPr>
              <w:t>Новогодний</w:t>
            </w:r>
            <w:proofErr w:type="gramEnd"/>
            <w:r w:rsidRPr="004F42DF">
              <w:rPr>
                <w:rStyle w:val="c2"/>
                <w:sz w:val="24"/>
                <w:szCs w:val="24"/>
              </w:rPr>
              <w:t xml:space="preserve"> </w:t>
            </w:r>
            <w:proofErr w:type="spellStart"/>
            <w:r w:rsidR="00D35475">
              <w:rPr>
                <w:rStyle w:val="c2"/>
                <w:sz w:val="24"/>
                <w:szCs w:val="24"/>
              </w:rPr>
              <w:t>мульт</w:t>
            </w:r>
            <w:proofErr w:type="spellEnd"/>
            <w:r w:rsidR="00D35475">
              <w:rPr>
                <w:rStyle w:val="c2"/>
                <w:sz w:val="24"/>
                <w:szCs w:val="24"/>
              </w:rPr>
              <w:t>-серпантин</w:t>
            </w:r>
            <w:r w:rsidRPr="004F42DF">
              <w:rPr>
                <w:rStyle w:val="c2"/>
                <w:sz w:val="24"/>
                <w:szCs w:val="24"/>
              </w:rPr>
              <w:t>».</w:t>
            </w:r>
          </w:p>
        </w:tc>
        <w:tc>
          <w:tcPr>
            <w:tcW w:w="1483" w:type="dxa"/>
          </w:tcPr>
          <w:p w:rsidR="00D37950" w:rsidRPr="004F42DF" w:rsidRDefault="00D37950" w:rsidP="00507A03">
            <w:pPr>
              <w:pStyle w:val="25"/>
              <w:shd w:val="clear" w:color="auto" w:fill="auto"/>
              <w:spacing w:after="0" w:line="300" w:lineRule="exact"/>
              <w:jc w:val="left"/>
              <w:rPr>
                <w:rStyle w:val="215pt1"/>
                <w:b w:val="0"/>
                <w:bCs w:val="0"/>
                <w:sz w:val="24"/>
                <w:szCs w:val="24"/>
              </w:rPr>
            </w:pPr>
            <w:r w:rsidRPr="004F42DF">
              <w:rPr>
                <w:rStyle w:val="215pt1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D37950" w:rsidRPr="004F42DF" w:rsidRDefault="00D37950" w:rsidP="00E27C90">
            <w:pPr>
              <w:pStyle w:val="25"/>
              <w:shd w:val="clear" w:color="auto" w:fill="auto"/>
              <w:spacing w:after="0" w:line="300" w:lineRule="exact"/>
              <w:ind w:right="340"/>
              <w:jc w:val="left"/>
              <w:rPr>
                <w:b w:val="0"/>
                <w:sz w:val="24"/>
                <w:szCs w:val="24"/>
              </w:rPr>
            </w:pPr>
            <w:r w:rsidRPr="004F42DF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D37950" w:rsidRPr="004F42DF" w:rsidTr="002D7513">
        <w:tc>
          <w:tcPr>
            <w:tcW w:w="675" w:type="dxa"/>
          </w:tcPr>
          <w:p w:rsidR="00D37950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19.</w:t>
            </w:r>
          </w:p>
        </w:tc>
        <w:tc>
          <w:tcPr>
            <w:tcW w:w="5180" w:type="dxa"/>
          </w:tcPr>
          <w:p w:rsidR="00D37950" w:rsidRPr="004F42DF" w:rsidRDefault="00293862" w:rsidP="00293862">
            <w:pPr>
              <w:widowControl w:val="0"/>
              <w:rPr>
                <w:rStyle w:val="c2"/>
                <w:sz w:val="24"/>
                <w:szCs w:val="24"/>
                <w:shd w:val="clear" w:color="auto" w:fill="FFFFFF"/>
              </w:rPr>
            </w:pPr>
            <w:r w:rsidRPr="004F42DF">
              <w:rPr>
                <w:rStyle w:val="c2"/>
                <w:sz w:val="24"/>
                <w:szCs w:val="24"/>
              </w:rPr>
              <w:t>Игровая</w:t>
            </w:r>
            <w:r w:rsidR="00D37950" w:rsidRPr="004F42DF">
              <w:rPr>
                <w:rStyle w:val="c2"/>
                <w:sz w:val="24"/>
                <w:szCs w:val="24"/>
              </w:rPr>
              <w:t xml:space="preserve"> программа </w:t>
            </w:r>
            <w:r w:rsidRPr="004F42DF">
              <w:rPr>
                <w:sz w:val="24"/>
                <w:szCs w:val="24"/>
              </w:rPr>
              <w:t>«Путешествие в Рождественскую сказку» (колядки).</w:t>
            </w:r>
            <w:r w:rsidRPr="004F42D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83" w:type="dxa"/>
          </w:tcPr>
          <w:p w:rsidR="00D37950" w:rsidRPr="004F42DF" w:rsidRDefault="00D37950" w:rsidP="00507A03">
            <w:pPr>
              <w:pStyle w:val="25"/>
              <w:shd w:val="clear" w:color="auto" w:fill="auto"/>
              <w:spacing w:after="0" w:line="300" w:lineRule="exact"/>
              <w:jc w:val="left"/>
              <w:rPr>
                <w:rStyle w:val="215pt1"/>
                <w:b w:val="0"/>
                <w:bCs w:val="0"/>
                <w:sz w:val="24"/>
                <w:szCs w:val="24"/>
              </w:rPr>
            </w:pPr>
            <w:r w:rsidRPr="004F42DF">
              <w:rPr>
                <w:rStyle w:val="215pt1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D37950" w:rsidRPr="004F42DF" w:rsidRDefault="00A57DBD" w:rsidP="00E325C6">
            <w:pPr>
              <w:pStyle w:val="25"/>
              <w:shd w:val="clear" w:color="auto" w:fill="auto"/>
              <w:spacing w:after="0" w:line="300" w:lineRule="exact"/>
              <w:ind w:right="-1"/>
              <w:jc w:val="left"/>
              <w:rPr>
                <w:b w:val="0"/>
                <w:sz w:val="24"/>
                <w:szCs w:val="24"/>
              </w:rPr>
            </w:pPr>
            <w:r w:rsidRPr="004F42DF">
              <w:rPr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2D7513" w:rsidRPr="004F42DF" w:rsidTr="002D7513">
        <w:tc>
          <w:tcPr>
            <w:tcW w:w="675" w:type="dxa"/>
          </w:tcPr>
          <w:p w:rsidR="002D7513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180" w:type="dxa"/>
          </w:tcPr>
          <w:p w:rsidR="002D7513" w:rsidRPr="004F42DF" w:rsidRDefault="002D7513" w:rsidP="002D7513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Праздничная программа «Кто стучится у ворот, </w:t>
            </w:r>
          </w:p>
          <w:p w:rsidR="002D7513" w:rsidRPr="004F42DF" w:rsidRDefault="002D7513" w:rsidP="002D7513">
            <w:pPr>
              <w:widowControl w:val="0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это Старый новый год!»</w:t>
            </w:r>
          </w:p>
        </w:tc>
        <w:tc>
          <w:tcPr>
            <w:tcW w:w="1483" w:type="dxa"/>
          </w:tcPr>
          <w:p w:rsidR="002D7513" w:rsidRPr="004F42DF" w:rsidRDefault="002D7513" w:rsidP="002E1363">
            <w:pPr>
              <w:pStyle w:val="25"/>
              <w:shd w:val="clear" w:color="auto" w:fill="auto"/>
              <w:spacing w:after="0" w:line="300" w:lineRule="exact"/>
              <w:jc w:val="left"/>
              <w:rPr>
                <w:rStyle w:val="215pt1"/>
                <w:b w:val="0"/>
                <w:bCs w:val="0"/>
                <w:sz w:val="24"/>
                <w:szCs w:val="24"/>
              </w:rPr>
            </w:pPr>
            <w:r w:rsidRPr="004F42DF">
              <w:rPr>
                <w:rStyle w:val="215pt1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2D7513" w:rsidRPr="004F42DF" w:rsidRDefault="002D7513" w:rsidP="002E1363">
            <w:pPr>
              <w:pStyle w:val="25"/>
              <w:shd w:val="clear" w:color="auto" w:fill="auto"/>
              <w:spacing w:after="0" w:line="300" w:lineRule="exact"/>
              <w:ind w:right="-1"/>
              <w:jc w:val="left"/>
              <w:rPr>
                <w:b w:val="0"/>
                <w:sz w:val="24"/>
                <w:szCs w:val="24"/>
              </w:rPr>
            </w:pPr>
            <w:r w:rsidRPr="004F42DF">
              <w:rPr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2D7513" w:rsidRPr="004F42DF" w:rsidTr="002D7513">
        <w:tc>
          <w:tcPr>
            <w:tcW w:w="675" w:type="dxa"/>
          </w:tcPr>
          <w:p w:rsidR="002D7513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21.</w:t>
            </w:r>
          </w:p>
        </w:tc>
        <w:tc>
          <w:tcPr>
            <w:tcW w:w="5180" w:type="dxa"/>
          </w:tcPr>
          <w:p w:rsidR="002D7513" w:rsidRPr="004F42DF" w:rsidRDefault="002D7513" w:rsidP="002D7513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2DF">
              <w:rPr>
                <w:color w:val="000000"/>
                <w:sz w:val="24"/>
                <w:szCs w:val="24"/>
                <w:shd w:val="clear" w:color="auto" w:fill="FFFFFF"/>
              </w:rPr>
              <w:t xml:space="preserve">Праздничная программа, прощанье с елкой </w:t>
            </w:r>
          </w:p>
          <w:p w:rsidR="002D7513" w:rsidRPr="004F42DF" w:rsidRDefault="002D7513" w:rsidP="00C97A6F">
            <w:pPr>
              <w:jc w:val="both"/>
              <w:rPr>
                <w:sz w:val="24"/>
                <w:szCs w:val="24"/>
              </w:rPr>
            </w:pPr>
            <w:r w:rsidRPr="004F42DF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97A6F">
              <w:rPr>
                <w:color w:val="000000"/>
                <w:sz w:val="24"/>
                <w:szCs w:val="24"/>
                <w:shd w:val="clear" w:color="auto" w:fill="FFFFFF"/>
              </w:rPr>
              <w:t>Новогодняя история</w:t>
            </w:r>
            <w:r w:rsidRPr="004F42D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83" w:type="dxa"/>
          </w:tcPr>
          <w:p w:rsidR="002D7513" w:rsidRPr="004F42DF" w:rsidRDefault="002D7513" w:rsidP="002E1363">
            <w:pPr>
              <w:pStyle w:val="25"/>
              <w:shd w:val="clear" w:color="auto" w:fill="auto"/>
              <w:spacing w:after="0" w:line="300" w:lineRule="exact"/>
              <w:jc w:val="left"/>
              <w:rPr>
                <w:rStyle w:val="215pt1"/>
                <w:b w:val="0"/>
                <w:bCs w:val="0"/>
                <w:sz w:val="24"/>
                <w:szCs w:val="24"/>
              </w:rPr>
            </w:pPr>
            <w:r w:rsidRPr="004F42DF">
              <w:rPr>
                <w:rStyle w:val="215pt1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2D7513" w:rsidRPr="004F42DF" w:rsidRDefault="002D7513" w:rsidP="002E1363">
            <w:pPr>
              <w:pStyle w:val="25"/>
              <w:shd w:val="clear" w:color="auto" w:fill="auto"/>
              <w:spacing w:after="0" w:line="300" w:lineRule="exact"/>
              <w:ind w:right="-1"/>
              <w:jc w:val="left"/>
              <w:rPr>
                <w:b w:val="0"/>
                <w:sz w:val="24"/>
                <w:szCs w:val="24"/>
              </w:rPr>
            </w:pPr>
            <w:r w:rsidRPr="004F42DF">
              <w:rPr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AC095B" w:rsidRPr="004F42DF" w:rsidTr="002D7513">
        <w:tc>
          <w:tcPr>
            <w:tcW w:w="675" w:type="dxa"/>
          </w:tcPr>
          <w:p w:rsidR="00AC095B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22.</w:t>
            </w:r>
          </w:p>
        </w:tc>
        <w:tc>
          <w:tcPr>
            <w:tcW w:w="5180" w:type="dxa"/>
          </w:tcPr>
          <w:p w:rsidR="00AC095B" w:rsidRPr="004F42DF" w:rsidRDefault="00AC095B" w:rsidP="00C97A6F">
            <w:pPr>
              <w:widowControl w:val="0"/>
              <w:spacing w:line="300" w:lineRule="exact"/>
              <w:rPr>
                <w:bCs/>
                <w:sz w:val="24"/>
                <w:szCs w:val="24"/>
                <w:shd w:val="clear" w:color="auto" w:fill="FFFFFF"/>
              </w:rPr>
            </w:pPr>
            <w:r w:rsidRPr="004F42DF">
              <w:rPr>
                <w:bCs/>
                <w:sz w:val="24"/>
                <w:szCs w:val="24"/>
                <w:shd w:val="clear" w:color="auto" w:fill="FFFFFF"/>
              </w:rPr>
              <w:t>Литературная гостиная</w:t>
            </w:r>
            <w:r w:rsidRPr="004F42DF">
              <w:rPr>
                <w:sz w:val="24"/>
                <w:szCs w:val="24"/>
              </w:rPr>
              <w:t xml:space="preserve"> "</w:t>
            </w:r>
            <w:r w:rsidR="00C97A6F">
              <w:rPr>
                <w:sz w:val="24"/>
                <w:szCs w:val="24"/>
              </w:rPr>
              <w:t>Забавы у новогодней елки</w:t>
            </w:r>
            <w:r w:rsidRPr="004F42DF">
              <w:rPr>
                <w:sz w:val="24"/>
                <w:szCs w:val="24"/>
              </w:rPr>
              <w:t>"</w:t>
            </w:r>
          </w:p>
        </w:tc>
        <w:tc>
          <w:tcPr>
            <w:tcW w:w="1483" w:type="dxa"/>
          </w:tcPr>
          <w:p w:rsidR="00AC095B" w:rsidRPr="004F42DF" w:rsidRDefault="00AC095B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AC095B" w:rsidRPr="004F42DF" w:rsidRDefault="00AC095B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AC095B" w:rsidRPr="004F42DF" w:rsidTr="002D7513">
        <w:tc>
          <w:tcPr>
            <w:tcW w:w="675" w:type="dxa"/>
          </w:tcPr>
          <w:p w:rsidR="00AC095B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23.</w:t>
            </w:r>
          </w:p>
        </w:tc>
        <w:tc>
          <w:tcPr>
            <w:tcW w:w="5180" w:type="dxa"/>
          </w:tcPr>
          <w:p w:rsidR="00AC095B" w:rsidRPr="004F42DF" w:rsidRDefault="00AC095B" w:rsidP="00A57DBD">
            <w:pPr>
              <w:widowControl w:val="0"/>
              <w:spacing w:line="300" w:lineRule="exact"/>
              <w:rPr>
                <w:b/>
                <w:bCs/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Выставка детского творчества: «До свидания Новый год!</w:t>
            </w:r>
          </w:p>
        </w:tc>
        <w:tc>
          <w:tcPr>
            <w:tcW w:w="1483" w:type="dxa"/>
          </w:tcPr>
          <w:p w:rsidR="00AC095B" w:rsidRPr="004F42DF" w:rsidRDefault="00AC095B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AC095B" w:rsidRPr="004F42DF" w:rsidRDefault="00AC095B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3136E5" w:rsidRPr="004F42DF" w:rsidTr="002E1363">
        <w:tc>
          <w:tcPr>
            <w:tcW w:w="675" w:type="dxa"/>
          </w:tcPr>
          <w:p w:rsidR="003136E5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24.</w:t>
            </w:r>
          </w:p>
        </w:tc>
        <w:tc>
          <w:tcPr>
            <w:tcW w:w="5180" w:type="dxa"/>
            <w:vAlign w:val="center"/>
          </w:tcPr>
          <w:p w:rsidR="003136E5" w:rsidRPr="004F42DF" w:rsidRDefault="003136E5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День именинников (январь)</w:t>
            </w:r>
          </w:p>
          <w:p w:rsidR="003136E5" w:rsidRPr="004F42DF" w:rsidRDefault="003136E5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483" w:type="dxa"/>
          </w:tcPr>
          <w:p w:rsidR="003136E5" w:rsidRPr="004F42DF" w:rsidRDefault="003136E5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3136E5" w:rsidRPr="004F42DF" w:rsidRDefault="003136E5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2D7513" w:rsidRPr="004F42DF" w:rsidTr="002D7513">
        <w:tc>
          <w:tcPr>
            <w:tcW w:w="675" w:type="dxa"/>
          </w:tcPr>
          <w:p w:rsidR="002D7513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25.</w:t>
            </w:r>
          </w:p>
        </w:tc>
        <w:tc>
          <w:tcPr>
            <w:tcW w:w="5180" w:type="dxa"/>
          </w:tcPr>
          <w:p w:rsidR="002D7513" w:rsidRPr="004F42DF" w:rsidRDefault="002D7513" w:rsidP="003136E5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Праздник всех влюблённых «</w:t>
            </w:r>
            <w:proofErr w:type="spellStart"/>
            <w:r w:rsidRPr="004F42DF">
              <w:rPr>
                <w:sz w:val="24"/>
                <w:szCs w:val="24"/>
              </w:rPr>
              <w:t>Валентинк</w:t>
            </w:r>
            <w:r w:rsidR="003136E5" w:rsidRPr="004F42DF">
              <w:rPr>
                <w:sz w:val="24"/>
                <w:szCs w:val="24"/>
              </w:rPr>
              <w:t>и</w:t>
            </w:r>
            <w:proofErr w:type="spellEnd"/>
            <w:r w:rsidRPr="004F42DF">
              <w:rPr>
                <w:sz w:val="24"/>
                <w:szCs w:val="24"/>
              </w:rPr>
              <w:t xml:space="preserve"> </w:t>
            </w:r>
            <w:r w:rsidR="003136E5" w:rsidRPr="004F42DF">
              <w:rPr>
                <w:sz w:val="24"/>
                <w:szCs w:val="24"/>
              </w:rPr>
              <w:t>от души!</w:t>
            </w:r>
            <w:r w:rsidRPr="004F42DF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2D7513" w:rsidRPr="004F42DF" w:rsidRDefault="002D7513" w:rsidP="00507A0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2D7513" w:rsidRPr="004F42DF" w:rsidRDefault="003136E5" w:rsidP="00507A0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</w:t>
            </w:r>
            <w:r w:rsidR="002D7513" w:rsidRPr="004F42DF">
              <w:rPr>
                <w:sz w:val="24"/>
                <w:szCs w:val="24"/>
              </w:rPr>
              <w:t>оспитатели</w:t>
            </w:r>
          </w:p>
        </w:tc>
      </w:tr>
      <w:tr w:rsidR="003136E5" w:rsidRPr="004F42DF" w:rsidTr="002D7513">
        <w:tc>
          <w:tcPr>
            <w:tcW w:w="675" w:type="dxa"/>
          </w:tcPr>
          <w:p w:rsidR="003136E5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26.</w:t>
            </w:r>
          </w:p>
        </w:tc>
        <w:tc>
          <w:tcPr>
            <w:tcW w:w="5180" w:type="dxa"/>
          </w:tcPr>
          <w:p w:rsidR="003136E5" w:rsidRPr="004F42DF" w:rsidRDefault="003136E5" w:rsidP="00C97A6F">
            <w:pPr>
              <w:widowControl w:val="0"/>
              <w:rPr>
                <w:color w:val="00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Выставка детского творчества «</w:t>
            </w:r>
            <w:r w:rsidR="00C97A6F">
              <w:rPr>
                <w:sz w:val="24"/>
                <w:szCs w:val="24"/>
              </w:rPr>
              <w:t>Солдат – это звучит гордо</w:t>
            </w:r>
            <w:r w:rsidRPr="004F42DF">
              <w:rPr>
                <w:sz w:val="24"/>
                <w:szCs w:val="24"/>
              </w:rPr>
              <w:t>!».</w:t>
            </w:r>
          </w:p>
        </w:tc>
        <w:tc>
          <w:tcPr>
            <w:tcW w:w="1483" w:type="dxa"/>
          </w:tcPr>
          <w:p w:rsidR="003136E5" w:rsidRPr="004F42DF" w:rsidRDefault="003136E5" w:rsidP="00507A0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3136E5" w:rsidRPr="004F42DF" w:rsidRDefault="003136E5" w:rsidP="00507A0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3136E5" w:rsidRPr="004F42DF" w:rsidTr="004F42DF">
        <w:trPr>
          <w:trHeight w:val="555"/>
        </w:trPr>
        <w:tc>
          <w:tcPr>
            <w:tcW w:w="675" w:type="dxa"/>
          </w:tcPr>
          <w:p w:rsidR="003136E5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27.</w:t>
            </w:r>
          </w:p>
        </w:tc>
        <w:tc>
          <w:tcPr>
            <w:tcW w:w="5180" w:type="dxa"/>
            <w:vAlign w:val="center"/>
          </w:tcPr>
          <w:p w:rsidR="003136E5" w:rsidRPr="004F42DF" w:rsidRDefault="003136E5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День именинников (февраль)</w:t>
            </w:r>
          </w:p>
          <w:p w:rsidR="003136E5" w:rsidRPr="004F42DF" w:rsidRDefault="003136E5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483" w:type="dxa"/>
          </w:tcPr>
          <w:p w:rsidR="003136E5" w:rsidRPr="004F42DF" w:rsidRDefault="003136E5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3136E5" w:rsidRPr="004F42DF" w:rsidRDefault="003136E5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E820C2" w:rsidRPr="004F42DF" w:rsidTr="002E1363">
        <w:tc>
          <w:tcPr>
            <w:tcW w:w="675" w:type="dxa"/>
          </w:tcPr>
          <w:p w:rsidR="00E820C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28.</w:t>
            </w:r>
          </w:p>
        </w:tc>
        <w:tc>
          <w:tcPr>
            <w:tcW w:w="5180" w:type="dxa"/>
            <w:vAlign w:val="center"/>
          </w:tcPr>
          <w:p w:rsidR="00E820C2" w:rsidRPr="004F42DF" w:rsidRDefault="00E820C2" w:rsidP="00E820C2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Выставка детского рисунка к празднику 8 марта </w:t>
            </w:r>
          </w:p>
          <w:p w:rsidR="00E820C2" w:rsidRPr="004F42DF" w:rsidRDefault="00E820C2" w:rsidP="00E820C2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«Весенний букет».</w:t>
            </w:r>
          </w:p>
        </w:tc>
        <w:tc>
          <w:tcPr>
            <w:tcW w:w="1483" w:type="dxa"/>
          </w:tcPr>
          <w:p w:rsidR="00E820C2" w:rsidRPr="004F42DF" w:rsidRDefault="00E820C2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E820C2" w:rsidRPr="004F42DF" w:rsidRDefault="00E820C2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E820C2" w:rsidRPr="004F42DF" w:rsidTr="002E1363">
        <w:tc>
          <w:tcPr>
            <w:tcW w:w="675" w:type="dxa"/>
          </w:tcPr>
          <w:p w:rsidR="00E820C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29.</w:t>
            </w:r>
          </w:p>
        </w:tc>
        <w:tc>
          <w:tcPr>
            <w:tcW w:w="5180" w:type="dxa"/>
            <w:vAlign w:val="center"/>
          </w:tcPr>
          <w:p w:rsidR="00E820C2" w:rsidRPr="004F42DF" w:rsidRDefault="00E820C2" w:rsidP="00E820C2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Праздничное </w:t>
            </w:r>
            <w:proofErr w:type="gramStart"/>
            <w:r w:rsidRPr="004F42DF">
              <w:rPr>
                <w:sz w:val="24"/>
                <w:szCs w:val="24"/>
              </w:rPr>
              <w:t>мероприятие</w:t>
            </w:r>
            <w:proofErr w:type="gramEnd"/>
            <w:r w:rsidRPr="004F42DF">
              <w:rPr>
                <w:sz w:val="24"/>
                <w:szCs w:val="24"/>
              </w:rPr>
              <w:t xml:space="preserve"> посвященное Международному женскому дню</w:t>
            </w:r>
            <w:r w:rsidR="00C97A6F">
              <w:rPr>
                <w:sz w:val="24"/>
                <w:szCs w:val="24"/>
              </w:rPr>
              <w:t xml:space="preserve"> «Кто на свете всех милее?»</w:t>
            </w:r>
          </w:p>
        </w:tc>
        <w:tc>
          <w:tcPr>
            <w:tcW w:w="1483" w:type="dxa"/>
          </w:tcPr>
          <w:p w:rsidR="00E820C2" w:rsidRPr="004F42DF" w:rsidRDefault="00E820C2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E820C2" w:rsidRPr="004F42DF" w:rsidRDefault="00E820C2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Учитель музыки</w:t>
            </w:r>
          </w:p>
          <w:p w:rsidR="00E820C2" w:rsidRPr="004F42DF" w:rsidRDefault="00E820C2" w:rsidP="002E1363">
            <w:pPr>
              <w:pStyle w:val="a4"/>
              <w:rPr>
                <w:sz w:val="24"/>
                <w:szCs w:val="24"/>
              </w:rPr>
            </w:pPr>
          </w:p>
        </w:tc>
      </w:tr>
      <w:tr w:rsidR="00E820C2" w:rsidRPr="004F42DF" w:rsidTr="002D7513">
        <w:tc>
          <w:tcPr>
            <w:tcW w:w="675" w:type="dxa"/>
          </w:tcPr>
          <w:p w:rsidR="00E820C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30.</w:t>
            </w:r>
          </w:p>
        </w:tc>
        <w:tc>
          <w:tcPr>
            <w:tcW w:w="5180" w:type="dxa"/>
          </w:tcPr>
          <w:p w:rsidR="00E820C2" w:rsidRPr="004F42DF" w:rsidRDefault="00E820C2" w:rsidP="002E1363">
            <w:pPr>
              <w:widowControl w:val="0"/>
              <w:rPr>
                <w:color w:val="000000"/>
                <w:sz w:val="24"/>
                <w:szCs w:val="24"/>
              </w:rPr>
            </w:pPr>
            <w:r w:rsidRPr="004F42DF">
              <w:rPr>
                <w:color w:val="000000"/>
                <w:sz w:val="24"/>
                <w:szCs w:val="24"/>
              </w:rPr>
              <w:t>Музыкальная гостиная «Мелодии весны»</w:t>
            </w:r>
          </w:p>
        </w:tc>
        <w:tc>
          <w:tcPr>
            <w:tcW w:w="1483" w:type="dxa"/>
          </w:tcPr>
          <w:p w:rsidR="00E820C2" w:rsidRPr="004F42DF" w:rsidRDefault="00E820C2" w:rsidP="00507A03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E820C2" w:rsidRPr="004F42DF" w:rsidRDefault="00E820C2" w:rsidP="00E820C2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20C2" w:rsidRPr="004F42DF" w:rsidTr="002D7513">
        <w:tc>
          <w:tcPr>
            <w:tcW w:w="675" w:type="dxa"/>
          </w:tcPr>
          <w:p w:rsidR="00E820C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31.</w:t>
            </w:r>
          </w:p>
        </w:tc>
        <w:tc>
          <w:tcPr>
            <w:tcW w:w="5180" w:type="dxa"/>
          </w:tcPr>
          <w:p w:rsidR="00E820C2" w:rsidRPr="004F42DF" w:rsidRDefault="00E820C2" w:rsidP="00E820C2">
            <w:pPr>
              <w:rPr>
                <w:sz w:val="24"/>
                <w:szCs w:val="24"/>
                <w:shd w:val="clear" w:color="auto" w:fill="FFFFFF"/>
              </w:rPr>
            </w:pPr>
            <w:r w:rsidRPr="004F42DF">
              <w:rPr>
                <w:sz w:val="24"/>
                <w:szCs w:val="24"/>
                <w:shd w:val="clear" w:color="auto" w:fill="FFFFFF"/>
              </w:rPr>
              <w:t>Игровая программа «Сказочный ларец»</w:t>
            </w:r>
          </w:p>
        </w:tc>
        <w:tc>
          <w:tcPr>
            <w:tcW w:w="1483" w:type="dxa"/>
          </w:tcPr>
          <w:p w:rsidR="00E820C2" w:rsidRPr="004F42DF" w:rsidRDefault="00E820C2" w:rsidP="002E1363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E820C2" w:rsidRPr="004F42DF" w:rsidRDefault="00E820C2" w:rsidP="002E1363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20C2" w:rsidRPr="004F42DF" w:rsidTr="002D7513">
        <w:tc>
          <w:tcPr>
            <w:tcW w:w="675" w:type="dxa"/>
          </w:tcPr>
          <w:p w:rsidR="00E820C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32.</w:t>
            </w:r>
          </w:p>
        </w:tc>
        <w:tc>
          <w:tcPr>
            <w:tcW w:w="5180" w:type="dxa"/>
          </w:tcPr>
          <w:p w:rsidR="00E820C2" w:rsidRPr="004F42DF" w:rsidRDefault="00E820C2" w:rsidP="002E1363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Выставка детского творчества «Мир моих увлечений»</w:t>
            </w:r>
          </w:p>
        </w:tc>
        <w:tc>
          <w:tcPr>
            <w:tcW w:w="1483" w:type="dxa"/>
          </w:tcPr>
          <w:p w:rsidR="00E820C2" w:rsidRPr="004F42DF" w:rsidRDefault="00E820C2" w:rsidP="002E1363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E820C2" w:rsidRPr="004F42DF" w:rsidRDefault="00E820C2" w:rsidP="002E1363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20C2" w:rsidRPr="004F42DF" w:rsidTr="002D7513">
        <w:tc>
          <w:tcPr>
            <w:tcW w:w="675" w:type="dxa"/>
          </w:tcPr>
          <w:p w:rsidR="00E820C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33.</w:t>
            </w:r>
          </w:p>
        </w:tc>
        <w:tc>
          <w:tcPr>
            <w:tcW w:w="5180" w:type="dxa"/>
          </w:tcPr>
          <w:p w:rsidR="00E820C2" w:rsidRPr="004F42DF" w:rsidRDefault="00E820C2" w:rsidP="00E820C2">
            <w:pPr>
              <w:rPr>
                <w:sz w:val="24"/>
                <w:szCs w:val="24"/>
                <w:shd w:val="clear" w:color="auto" w:fill="FFFFFF"/>
              </w:rPr>
            </w:pPr>
            <w:r w:rsidRPr="004F42DF">
              <w:rPr>
                <w:sz w:val="24"/>
                <w:szCs w:val="24"/>
                <w:shd w:val="clear" w:color="auto" w:fill="FFFFFF"/>
              </w:rPr>
              <w:t>Драматизация сказки «Теремок»</w:t>
            </w:r>
          </w:p>
        </w:tc>
        <w:tc>
          <w:tcPr>
            <w:tcW w:w="1483" w:type="dxa"/>
          </w:tcPr>
          <w:p w:rsidR="00E820C2" w:rsidRPr="004F42DF" w:rsidRDefault="00E820C2" w:rsidP="002E1363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E820C2" w:rsidRPr="004F42DF" w:rsidRDefault="00E820C2" w:rsidP="002E1363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20C2" w:rsidRPr="004F42DF" w:rsidTr="002E1363">
        <w:tc>
          <w:tcPr>
            <w:tcW w:w="675" w:type="dxa"/>
          </w:tcPr>
          <w:p w:rsidR="00E820C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34.</w:t>
            </w:r>
          </w:p>
        </w:tc>
        <w:tc>
          <w:tcPr>
            <w:tcW w:w="5180" w:type="dxa"/>
            <w:vAlign w:val="center"/>
          </w:tcPr>
          <w:p w:rsidR="00E820C2" w:rsidRPr="004F42DF" w:rsidRDefault="00E820C2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День именинников (март)</w:t>
            </w:r>
          </w:p>
          <w:p w:rsidR="00E820C2" w:rsidRPr="004F42DF" w:rsidRDefault="00E820C2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483" w:type="dxa"/>
          </w:tcPr>
          <w:p w:rsidR="00E820C2" w:rsidRPr="004F42DF" w:rsidRDefault="00E820C2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E820C2" w:rsidRPr="004F42DF" w:rsidRDefault="00E820C2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E820C2" w:rsidRPr="004F42DF" w:rsidTr="002D7513">
        <w:tc>
          <w:tcPr>
            <w:tcW w:w="675" w:type="dxa"/>
          </w:tcPr>
          <w:p w:rsidR="00E820C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35.</w:t>
            </w:r>
          </w:p>
        </w:tc>
        <w:tc>
          <w:tcPr>
            <w:tcW w:w="5180" w:type="dxa"/>
          </w:tcPr>
          <w:p w:rsidR="00E820C2" w:rsidRPr="004F42DF" w:rsidRDefault="00E820C2" w:rsidP="003A6CA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Праздник юмора «</w:t>
            </w:r>
            <w:r w:rsidR="003A6CA3" w:rsidRPr="004F42DF">
              <w:rPr>
                <w:sz w:val="24"/>
                <w:szCs w:val="24"/>
              </w:rPr>
              <w:t>Посмеемся от души</w:t>
            </w:r>
            <w:r w:rsidRPr="004F42DF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E820C2" w:rsidRPr="004F42DF" w:rsidRDefault="00E820C2" w:rsidP="002D6394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E820C2" w:rsidRPr="004F42DF" w:rsidRDefault="00E820C2" w:rsidP="002D6394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E820C2" w:rsidRPr="004F42DF" w:rsidTr="002D7513">
        <w:tc>
          <w:tcPr>
            <w:tcW w:w="675" w:type="dxa"/>
          </w:tcPr>
          <w:p w:rsidR="00E820C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36.</w:t>
            </w:r>
          </w:p>
        </w:tc>
        <w:tc>
          <w:tcPr>
            <w:tcW w:w="5180" w:type="dxa"/>
          </w:tcPr>
          <w:p w:rsidR="00E820C2" w:rsidRPr="004F42DF" w:rsidRDefault="003A6CA3" w:rsidP="00340C6D">
            <w:pPr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Выставка рисунков </w:t>
            </w:r>
            <w:r w:rsidR="00C97A6F" w:rsidRPr="004F42DF">
              <w:rPr>
                <w:sz w:val="24"/>
                <w:szCs w:val="24"/>
              </w:rPr>
              <w:t>«Время первых!».</w:t>
            </w:r>
          </w:p>
        </w:tc>
        <w:tc>
          <w:tcPr>
            <w:tcW w:w="1483" w:type="dxa"/>
          </w:tcPr>
          <w:p w:rsidR="00E820C2" w:rsidRPr="004F42DF" w:rsidRDefault="00E820C2" w:rsidP="002D6394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3A6CA3" w:rsidRPr="004F42DF" w:rsidRDefault="00E820C2" w:rsidP="003A6CA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20C2" w:rsidRPr="004F42DF" w:rsidTr="002E1363">
        <w:tc>
          <w:tcPr>
            <w:tcW w:w="675" w:type="dxa"/>
          </w:tcPr>
          <w:p w:rsidR="00E820C2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37.</w:t>
            </w:r>
          </w:p>
        </w:tc>
        <w:tc>
          <w:tcPr>
            <w:tcW w:w="5180" w:type="dxa"/>
            <w:vAlign w:val="center"/>
          </w:tcPr>
          <w:p w:rsidR="00E820C2" w:rsidRPr="004F42DF" w:rsidRDefault="00E820C2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День именинников (апрель)</w:t>
            </w:r>
          </w:p>
          <w:p w:rsidR="00E820C2" w:rsidRPr="004F42DF" w:rsidRDefault="00E820C2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483" w:type="dxa"/>
          </w:tcPr>
          <w:p w:rsidR="00E820C2" w:rsidRPr="004F42DF" w:rsidRDefault="00E820C2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E820C2" w:rsidRPr="004F42DF" w:rsidRDefault="00E820C2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2E1363" w:rsidRPr="004F42DF" w:rsidTr="002E1363">
        <w:tc>
          <w:tcPr>
            <w:tcW w:w="675" w:type="dxa"/>
          </w:tcPr>
          <w:p w:rsidR="002E1363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38.</w:t>
            </w:r>
          </w:p>
        </w:tc>
        <w:tc>
          <w:tcPr>
            <w:tcW w:w="5180" w:type="dxa"/>
            <w:vAlign w:val="center"/>
          </w:tcPr>
          <w:p w:rsidR="002E1363" w:rsidRPr="004F42DF" w:rsidRDefault="002E1363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  <w:shd w:val="clear" w:color="auto" w:fill="FFFFFF"/>
              </w:rPr>
              <w:t>Викторина</w:t>
            </w:r>
            <w:r w:rsidRPr="004F42DF">
              <w:rPr>
                <w:sz w:val="24"/>
                <w:szCs w:val="24"/>
              </w:rPr>
              <w:t xml:space="preserve"> «Праздник весны и труда»</w:t>
            </w:r>
          </w:p>
        </w:tc>
        <w:tc>
          <w:tcPr>
            <w:tcW w:w="1483" w:type="dxa"/>
          </w:tcPr>
          <w:p w:rsidR="002E1363" w:rsidRPr="004F42DF" w:rsidRDefault="002E1363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2E1363" w:rsidRPr="004F42DF" w:rsidRDefault="002E1363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2E1363" w:rsidRPr="004F42DF" w:rsidTr="002D7513">
        <w:tc>
          <w:tcPr>
            <w:tcW w:w="675" w:type="dxa"/>
          </w:tcPr>
          <w:p w:rsidR="002E1363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39.</w:t>
            </w:r>
          </w:p>
        </w:tc>
        <w:tc>
          <w:tcPr>
            <w:tcW w:w="5180" w:type="dxa"/>
          </w:tcPr>
          <w:p w:rsidR="002E1363" w:rsidRPr="004F42DF" w:rsidRDefault="002E1363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Выставка детских рисунков: «Тебе весна, всегда мы рады!»</w:t>
            </w:r>
          </w:p>
        </w:tc>
        <w:tc>
          <w:tcPr>
            <w:tcW w:w="1483" w:type="dxa"/>
          </w:tcPr>
          <w:p w:rsidR="002E1363" w:rsidRPr="004F42DF" w:rsidRDefault="002E1363" w:rsidP="002D6394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2E1363" w:rsidRPr="004F42DF" w:rsidRDefault="002E1363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Воспитатели.</w:t>
            </w:r>
          </w:p>
        </w:tc>
      </w:tr>
      <w:tr w:rsidR="002E1363" w:rsidRPr="004F42DF" w:rsidTr="002D7513">
        <w:tc>
          <w:tcPr>
            <w:tcW w:w="675" w:type="dxa"/>
          </w:tcPr>
          <w:p w:rsidR="002E1363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40.</w:t>
            </w:r>
          </w:p>
        </w:tc>
        <w:tc>
          <w:tcPr>
            <w:tcW w:w="5180" w:type="dxa"/>
          </w:tcPr>
          <w:p w:rsidR="002E1363" w:rsidRPr="004F42DF" w:rsidRDefault="002E1363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Пушкинский день России. Литературн</w:t>
            </w:r>
            <w:proofErr w:type="gramStart"/>
            <w:r w:rsidRPr="004F42DF">
              <w:rPr>
                <w:sz w:val="24"/>
                <w:szCs w:val="24"/>
              </w:rPr>
              <w:t>о-</w:t>
            </w:r>
            <w:proofErr w:type="gramEnd"/>
            <w:r w:rsidRPr="004F42DF">
              <w:rPr>
                <w:sz w:val="24"/>
                <w:szCs w:val="24"/>
              </w:rPr>
              <w:t xml:space="preserve"> музыкальная </w:t>
            </w:r>
            <w:proofErr w:type="spellStart"/>
            <w:r w:rsidRPr="004F42DF">
              <w:rPr>
                <w:sz w:val="24"/>
                <w:szCs w:val="24"/>
              </w:rPr>
              <w:t>гостинная</w:t>
            </w:r>
            <w:proofErr w:type="spellEnd"/>
            <w:r w:rsidRPr="004F42DF">
              <w:rPr>
                <w:sz w:val="24"/>
                <w:szCs w:val="24"/>
              </w:rPr>
              <w:t xml:space="preserve"> «По Пушкинским строкам».</w:t>
            </w:r>
          </w:p>
        </w:tc>
        <w:tc>
          <w:tcPr>
            <w:tcW w:w="1483" w:type="dxa"/>
          </w:tcPr>
          <w:p w:rsidR="002E1363" w:rsidRPr="004F42DF" w:rsidRDefault="002E1363" w:rsidP="002D6394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2E1363" w:rsidRPr="004F42DF" w:rsidRDefault="002E1363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E1363" w:rsidRPr="004F42DF" w:rsidTr="002E1363">
        <w:tc>
          <w:tcPr>
            <w:tcW w:w="675" w:type="dxa"/>
          </w:tcPr>
          <w:p w:rsidR="002E1363" w:rsidRPr="004F42DF" w:rsidRDefault="004F42DF" w:rsidP="004F42DF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41.</w:t>
            </w:r>
          </w:p>
        </w:tc>
        <w:tc>
          <w:tcPr>
            <w:tcW w:w="5180" w:type="dxa"/>
            <w:vAlign w:val="center"/>
          </w:tcPr>
          <w:p w:rsidR="002E1363" w:rsidRPr="004F42DF" w:rsidRDefault="002E1363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День именинников (май)</w:t>
            </w:r>
          </w:p>
          <w:p w:rsidR="002E1363" w:rsidRPr="004F42DF" w:rsidRDefault="002E1363" w:rsidP="002E1363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483" w:type="dxa"/>
          </w:tcPr>
          <w:p w:rsidR="002E1363" w:rsidRPr="004F42DF" w:rsidRDefault="002E1363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2E1363" w:rsidRPr="004F42DF" w:rsidRDefault="002E1363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</w:tbl>
    <w:p w:rsidR="00754FF4" w:rsidRPr="00DF63DC" w:rsidRDefault="00754FF4" w:rsidP="00E55D5D">
      <w:pPr>
        <w:pStyle w:val="a4"/>
        <w:rPr>
          <w:rFonts w:ascii="Times New Roman" w:hAnsi="Times New Roman" w:cs="Times New Roman"/>
          <w:color w:val="76923C" w:themeColor="accent3" w:themeShade="BF"/>
        </w:rPr>
      </w:pPr>
    </w:p>
    <w:p w:rsidR="00E55D5D" w:rsidRPr="00F80E70" w:rsidRDefault="00E55D5D" w:rsidP="00E55D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0E70">
        <w:rPr>
          <w:rFonts w:ascii="Times New Roman" w:hAnsi="Times New Roman" w:cs="Times New Roman"/>
          <w:b/>
          <w:sz w:val="24"/>
          <w:szCs w:val="24"/>
        </w:rPr>
        <w:t xml:space="preserve">Духовно - нравственное воспитание. </w:t>
      </w:r>
    </w:p>
    <w:p w:rsidR="00DC568C" w:rsidRPr="00F80E70" w:rsidRDefault="00E55D5D" w:rsidP="00DF63DC">
      <w:pPr>
        <w:pStyle w:val="21"/>
        <w:ind w:left="1230" w:hanging="804"/>
        <w:rPr>
          <w:sz w:val="22"/>
          <w:szCs w:val="22"/>
        </w:rPr>
      </w:pPr>
      <w:r w:rsidRPr="00F80E70">
        <w:rPr>
          <w:sz w:val="22"/>
          <w:szCs w:val="22"/>
        </w:rPr>
        <w:t>Цел</w:t>
      </w:r>
      <w:r w:rsidR="00DF63DC" w:rsidRPr="00F80E70">
        <w:rPr>
          <w:sz w:val="22"/>
          <w:szCs w:val="22"/>
        </w:rPr>
        <w:t>и</w:t>
      </w:r>
      <w:r w:rsidRPr="00F80E70">
        <w:rPr>
          <w:sz w:val="22"/>
          <w:szCs w:val="22"/>
        </w:rPr>
        <w:t>:</w:t>
      </w:r>
    </w:p>
    <w:p w:rsidR="00DC568C" w:rsidRPr="00F80E70" w:rsidRDefault="00DC568C" w:rsidP="00DF63DC">
      <w:pPr>
        <w:pStyle w:val="21"/>
        <w:numPr>
          <w:ilvl w:val="0"/>
          <w:numId w:val="3"/>
        </w:numPr>
        <w:tabs>
          <w:tab w:val="clear" w:pos="1230"/>
          <w:tab w:val="num" w:pos="0"/>
        </w:tabs>
        <w:ind w:left="0" w:firstLine="426"/>
        <w:rPr>
          <w:noProof/>
          <w:sz w:val="22"/>
          <w:szCs w:val="22"/>
        </w:rPr>
      </w:pPr>
      <w:r w:rsidRPr="00F80E70">
        <w:rPr>
          <w:noProof/>
          <w:sz w:val="22"/>
          <w:szCs w:val="22"/>
        </w:rPr>
        <w:t>Целенаправленное и систематическое формирование у детей нравственных качеств.Развитие представлений о моральных нормах и ценностях.</w:t>
      </w:r>
    </w:p>
    <w:p w:rsidR="00DC568C" w:rsidRPr="00F80E70" w:rsidRDefault="00DC568C" w:rsidP="00DF63DC">
      <w:pPr>
        <w:pStyle w:val="21"/>
        <w:numPr>
          <w:ilvl w:val="0"/>
          <w:numId w:val="3"/>
        </w:numPr>
        <w:tabs>
          <w:tab w:val="clear" w:pos="1230"/>
          <w:tab w:val="num" w:pos="0"/>
        </w:tabs>
        <w:ind w:left="0" w:firstLine="426"/>
        <w:rPr>
          <w:noProof/>
          <w:sz w:val="22"/>
          <w:szCs w:val="22"/>
        </w:rPr>
      </w:pPr>
      <w:r w:rsidRPr="00F80E70">
        <w:rPr>
          <w:noProof/>
          <w:sz w:val="22"/>
          <w:szCs w:val="22"/>
        </w:rPr>
        <w:t>Усвоение различных моделей поведения и развитие умения самостоятельно определять форму поведения в различных жизненных ситуациях.</w:t>
      </w:r>
    </w:p>
    <w:p w:rsidR="00DC568C" w:rsidRPr="00F80E70" w:rsidRDefault="00DC568C" w:rsidP="00DF63DC">
      <w:pPr>
        <w:pStyle w:val="21"/>
        <w:numPr>
          <w:ilvl w:val="0"/>
          <w:numId w:val="3"/>
        </w:numPr>
        <w:tabs>
          <w:tab w:val="clear" w:pos="1230"/>
          <w:tab w:val="num" w:pos="0"/>
        </w:tabs>
        <w:ind w:left="0" w:firstLine="426"/>
        <w:rPr>
          <w:noProof/>
          <w:sz w:val="22"/>
          <w:szCs w:val="22"/>
        </w:rPr>
      </w:pPr>
      <w:r w:rsidRPr="00F80E70">
        <w:rPr>
          <w:noProof/>
          <w:sz w:val="22"/>
          <w:szCs w:val="22"/>
        </w:rPr>
        <w:t>Становление личностной позиции: “Я сам”, “Я и другие”.</w:t>
      </w:r>
    </w:p>
    <w:p w:rsidR="00B931E2" w:rsidRPr="00021465" w:rsidRDefault="00DC568C" w:rsidP="00021465">
      <w:pPr>
        <w:pStyle w:val="21"/>
        <w:numPr>
          <w:ilvl w:val="0"/>
          <w:numId w:val="3"/>
        </w:numPr>
        <w:tabs>
          <w:tab w:val="clear" w:pos="1230"/>
          <w:tab w:val="num" w:pos="0"/>
        </w:tabs>
        <w:ind w:left="0" w:firstLine="426"/>
        <w:rPr>
          <w:sz w:val="22"/>
          <w:szCs w:val="22"/>
        </w:rPr>
      </w:pPr>
      <w:r w:rsidRPr="00F80E70">
        <w:rPr>
          <w:noProof/>
          <w:sz w:val="22"/>
          <w:szCs w:val="22"/>
        </w:rPr>
        <w:t>Изучение истории культуры, народных традиций.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193"/>
        <w:gridCol w:w="1800"/>
        <w:gridCol w:w="1903"/>
      </w:tblGrid>
      <w:tr w:rsidR="005B37F1" w:rsidRPr="004F42DF" w:rsidTr="0094065A">
        <w:tc>
          <w:tcPr>
            <w:tcW w:w="675" w:type="dxa"/>
          </w:tcPr>
          <w:p w:rsidR="00E55D5D" w:rsidRPr="004F42DF" w:rsidRDefault="00E55D5D" w:rsidP="00E55D5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№ </w:t>
            </w:r>
            <w:proofErr w:type="gramStart"/>
            <w:r w:rsidRPr="004F42DF">
              <w:rPr>
                <w:sz w:val="24"/>
                <w:szCs w:val="24"/>
              </w:rPr>
              <w:t>п</w:t>
            </w:r>
            <w:proofErr w:type="gramEnd"/>
            <w:r w:rsidRPr="004F42DF">
              <w:rPr>
                <w:sz w:val="24"/>
                <w:szCs w:val="24"/>
              </w:rPr>
              <w:t>/п</w:t>
            </w:r>
          </w:p>
        </w:tc>
        <w:tc>
          <w:tcPr>
            <w:tcW w:w="5193" w:type="dxa"/>
          </w:tcPr>
          <w:p w:rsidR="00E55D5D" w:rsidRPr="004F42DF" w:rsidRDefault="00E55D5D" w:rsidP="00E55D5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800" w:type="dxa"/>
          </w:tcPr>
          <w:p w:rsidR="00E55D5D" w:rsidRPr="004F42DF" w:rsidRDefault="00E55D5D" w:rsidP="00E55D5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03" w:type="dxa"/>
          </w:tcPr>
          <w:p w:rsidR="00E55D5D" w:rsidRPr="004F42DF" w:rsidRDefault="00E55D5D" w:rsidP="00E55D5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Ответственные</w:t>
            </w:r>
          </w:p>
        </w:tc>
      </w:tr>
      <w:tr w:rsidR="0083182C" w:rsidRPr="004F42DF" w:rsidTr="001770FD">
        <w:tc>
          <w:tcPr>
            <w:tcW w:w="675" w:type="dxa"/>
          </w:tcPr>
          <w:p w:rsidR="001770FD" w:rsidRPr="004F42DF" w:rsidRDefault="001770FD" w:rsidP="001770FD">
            <w:pPr>
              <w:pStyle w:val="a4"/>
              <w:numPr>
                <w:ilvl w:val="0"/>
                <w:numId w:val="27"/>
              </w:numPr>
              <w:ind w:left="530"/>
              <w:rPr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1770FD" w:rsidRPr="004F42DF" w:rsidRDefault="00DC4E10" w:rsidP="00DC4E10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Беседа: «Школа мой дом, будь хозяином в нем» </w:t>
            </w:r>
          </w:p>
        </w:tc>
        <w:tc>
          <w:tcPr>
            <w:tcW w:w="1800" w:type="dxa"/>
          </w:tcPr>
          <w:p w:rsidR="001770FD" w:rsidRPr="004F42DF" w:rsidRDefault="001770FD" w:rsidP="001770FD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</w:tcPr>
          <w:p w:rsidR="001770FD" w:rsidRPr="004F42DF" w:rsidRDefault="00877DBD" w:rsidP="00DC4E10">
            <w:pPr>
              <w:ind w:right="-100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воспитатель</w:t>
            </w:r>
          </w:p>
        </w:tc>
      </w:tr>
      <w:tr w:rsidR="0083182C" w:rsidRPr="004F42DF" w:rsidTr="001770FD">
        <w:tc>
          <w:tcPr>
            <w:tcW w:w="675" w:type="dxa"/>
          </w:tcPr>
          <w:p w:rsidR="008C0D20" w:rsidRPr="004F42DF" w:rsidRDefault="008C0D20" w:rsidP="008C0D20">
            <w:pPr>
              <w:pStyle w:val="a4"/>
              <w:numPr>
                <w:ilvl w:val="0"/>
                <w:numId w:val="27"/>
              </w:numPr>
              <w:ind w:left="530"/>
              <w:rPr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8C0D20" w:rsidRPr="004F42DF" w:rsidRDefault="00225C7D" w:rsidP="008C0D20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«Русский костюм» посещение русской избы.</w:t>
            </w:r>
          </w:p>
        </w:tc>
        <w:tc>
          <w:tcPr>
            <w:tcW w:w="1800" w:type="dxa"/>
          </w:tcPr>
          <w:p w:rsidR="008C0D20" w:rsidRPr="004F42DF" w:rsidRDefault="008C0D20" w:rsidP="008C0D20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8C0D20" w:rsidRPr="004F42DF" w:rsidRDefault="009D0E25" w:rsidP="008C0D20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</w:t>
            </w:r>
            <w:r w:rsidR="00225C7D" w:rsidRPr="004F42DF">
              <w:rPr>
                <w:sz w:val="24"/>
                <w:szCs w:val="24"/>
              </w:rPr>
              <w:t xml:space="preserve">оспитатели </w:t>
            </w:r>
          </w:p>
        </w:tc>
      </w:tr>
      <w:tr w:rsidR="0083182C" w:rsidRPr="004F42DF" w:rsidTr="00133687">
        <w:trPr>
          <w:trHeight w:val="285"/>
        </w:trPr>
        <w:tc>
          <w:tcPr>
            <w:tcW w:w="675" w:type="dxa"/>
          </w:tcPr>
          <w:p w:rsidR="008C0D20" w:rsidRPr="004F42DF" w:rsidRDefault="008C0D20" w:rsidP="008C0D20">
            <w:pPr>
              <w:pStyle w:val="a4"/>
              <w:numPr>
                <w:ilvl w:val="0"/>
                <w:numId w:val="27"/>
              </w:numPr>
              <w:ind w:left="530"/>
              <w:rPr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8C0D20" w:rsidRPr="004F42DF" w:rsidRDefault="008C0D20" w:rsidP="005B37F1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«Урок доброты»</w:t>
            </w:r>
            <w:r w:rsidR="005B37F1" w:rsidRPr="004F42DF">
              <w:rPr>
                <w:sz w:val="24"/>
                <w:szCs w:val="24"/>
              </w:rPr>
              <w:t xml:space="preserve">  к</w:t>
            </w:r>
            <w:r w:rsidRPr="004F42DF">
              <w:rPr>
                <w:sz w:val="24"/>
                <w:szCs w:val="24"/>
              </w:rPr>
              <w:t xml:space="preserve">о </w:t>
            </w:r>
            <w:r w:rsidR="005B37F1" w:rsidRPr="004F42DF">
              <w:rPr>
                <w:sz w:val="24"/>
                <w:szCs w:val="24"/>
              </w:rPr>
              <w:t>Д</w:t>
            </w:r>
            <w:r w:rsidRPr="004F42DF">
              <w:rPr>
                <w:sz w:val="24"/>
                <w:szCs w:val="24"/>
              </w:rPr>
              <w:t>ню пожилого человека</w:t>
            </w:r>
          </w:p>
        </w:tc>
        <w:tc>
          <w:tcPr>
            <w:tcW w:w="1800" w:type="dxa"/>
          </w:tcPr>
          <w:p w:rsidR="008C0D20" w:rsidRPr="004F42DF" w:rsidRDefault="008C0D20" w:rsidP="008C0D20">
            <w:pPr>
              <w:rPr>
                <w:b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8C0D20" w:rsidRPr="004F42DF" w:rsidRDefault="008C0D20" w:rsidP="00DC4E10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133687">
        <w:trPr>
          <w:trHeight w:val="285"/>
        </w:trPr>
        <w:tc>
          <w:tcPr>
            <w:tcW w:w="675" w:type="dxa"/>
          </w:tcPr>
          <w:p w:rsidR="00877DBD" w:rsidRPr="004F42DF" w:rsidRDefault="00877DBD" w:rsidP="008C0D20">
            <w:pPr>
              <w:pStyle w:val="a4"/>
              <w:numPr>
                <w:ilvl w:val="0"/>
                <w:numId w:val="27"/>
              </w:numPr>
              <w:ind w:left="530"/>
              <w:rPr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902E5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Беседа: «Мы в ответе за тех, кого приручили»</w:t>
            </w:r>
          </w:p>
        </w:tc>
        <w:tc>
          <w:tcPr>
            <w:tcW w:w="1800" w:type="dxa"/>
          </w:tcPr>
          <w:p w:rsidR="00877DBD" w:rsidRPr="004F42DF" w:rsidRDefault="00877DBD" w:rsidP="00902E58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877DBD" w:rsidRPr="004F42DF" w:rsidRDefault="00877DBD" w:rsidP="00902E58">
            <w:pPr>
              <w:ind w:right="-100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воспитатель</w:t>
            </w:r>
          </w:p>
        </w:tc>
      </w:tr>
      <w:tr w:rsidR="00877DBD" w:rsidRPr="004F42DF" w:rsidTr="008C0D20">
        <w:tc>
          <w:tcPr>
            <w:tcW w:w="675" w:type="dxa"/>
          </w:tcPr>
          <w:p w:rsidR="00877DBD" w:rsidRPr="004F42DF" w:rsidRDefault="00877DBD" w:rsidP="008C0D20">
            <w:pPr>
              <w:pStyle w:val="a4"/>
              <w:numPr>
                <w:ilvl w:val="0"/>
                <w:numId w:val="27"/>
              </w:numPr>
              <w:ind w:left="530"/>
              <w:rPr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8C0D20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Неделя добрых дел «Вылечим игрушки».</w:t>
            </w:r>
          </w:p>
        </w:tc>
        <w:tc>
          <w:tcPr>
            <w:tcW w:w="1800" w:type="dxa"/>
          </w:tcPr>
          <w:p w:rsidR="00877DBD" w:rsidRPr="004F42DF" w:rsidRDefault="00877DBD" w:rsidP="008C0D20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877DBD" w:rsidRPr="004F42DF" w:rsidRDefault="00877DBD" w:rsidP="008C0D20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877DBD" w:rsidRPr="004F42DF" w:rsidTr="004450C1">
        <w:tc>
          <w:tcPr>
            <w:tcW w:w="675" w:type="dxa"/>
          </w:tcPr>
          <w:p w:rsidR="00877DBD" w:rsidRPr="004F42DF" w:rsidRDefault="00877DBD" w:rsidP="004450C1">
            <w:pPr>
              <w:pStyle w:val="a4"/>
              <w:numPr>
                <w:ilvl w:val="0"/>
                <w:numId w:val="27"/>
              </w:numPr>
              <w:ind w:left="530"/>
              <w:rPr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DC4E10">
            <w:pPr>
              <w:rPr>
                <w:sz w:val="24"/>
                <w:szCs w:val="24"/>
              </w:rPr>
            </w:pPr>
            <w:proofErr w:type="gramStart"/>
            <w:r w:rsidRPr="004F42DF">
              <w:rPr>
                <w:sz w:val="24"/>
                <w:szCs w:val="24"/>
              </w:rPr>
              <w:t>Мероприятие</w:t>
            </w:r>
            <w:proofErr w:type="gramEnd"/>
            <w:r w:rsidRPr="004F42DF">
              <w:rPr>
                <w:sz w:val="24"/>
                <w:szCs w:val="24"/>
              </w:rPr>
              <w:t xml:space="preserve">  посвященное Дню матери  «Мамины глаза»</w:t>
            </w:r>
          </w:p>
        </w:tc>
        <w:tc>
          <w:tcPr>
            <w:tcW w:w="1800" w:type="dxa"/>
          </w:tcPr>
          <w:p w:rsidR="00877DBD" w:rsidRPr="004F42DF" w:rsidRDefault="00877DBD" w:rsidP="004450C1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877DBD" w:rsidRPr="004F42DF" w:rsidRDefault="00877DBD" w:rsidP="00DC4E10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4450C1">
        <w:tc>
          <w:tcPr>
            <w:tcW w:w="675" w:type="dxa"/>
          </w:tcPr>
          <w:p w:rsidR="00877DBD" w:rsidRPr="004F42DF" w:rsidRDefault="00877DBD" w:rsidP="004450C1">
            <w:pPr>
              <w:pStyle w:val="a4"/>
              <w:numPr>
                <w:ilvl w:val="0"/>
                <w:numId w:val="27"/>
              </w:numPr>
              <w:ind w:left="530"/>
              <w:rPr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DC4E10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Беседа: «Воспитание любви к </w:t>
            </w:r>
            <w:proofErr w:type="gramStart"/>
            <w:r w:rsidRPr="004F42DF">
              <w:rPr>
                <w:sz w:val="24"/>
                <w:szCs w:val="24"/>
              </w:rPr>
              <w:t>ближнему</w:t>
            </w:r>
            <w:proofErr w:type="gramEnd"/>
            <w:r w:rsidRPr="004F42DF">
              <w:rPr>
                <w:sz w:val="24"/>
                <w:szCs w:val="24"/>
              </w:rPr>
              <w:t>».</w:t>
            </w:r>
          </w:p>
        </w:tc>
        <w:tc>
          <w:tcPr>
            <w:tcW w:w="1800" w:type="dxa"/>
          </w:tcPr>
          <w:p w:rsidR="00877DBD" w:rsidRPr="004F42DF" w:rsidRDefault="00877DBD" w:rsidP="004450C1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877DBD" w:rsidRPr="004F42DF" w:rsidRDefault="00877DBD" w:rsidP="00DC4E10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4450C1">
            <w:pPr>
              <w:pStyle w:val="a4"/>
              <w:numPr>
                <w:ilvl w:val="0"/>
                <w:numId w:val="27"/>
              </w:numPr>
              <w:ind w:left="530"/>
              <w:rPr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AE2D21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Праздничная игровая программа ко Дню инвалидов «Мы всё можем»</w:t>
            </w:r>
          </w:p>
        </w:tc>
        <w:tc>
          <w:tcPr>
            <w:tcW w:w="1800" w:type="dxa"/>
          </w:tcPr>
          <w:p w:rsidR="00877DBD" w:rsidRPr="004F42DF" w:rsidRDefault="00877DBD" w:rsidP="004450C1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</w:tcPr>
          <w:p w:rsidR="00877DBD" w:rsidRPr="004F42DF" w:rsidRDefault="00877DBD" w:rsidP="004450C1">
            <w:pPr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Учитель по адаптивной физкультуре</w:t>
            </w:r>
          </w:p>
        </w:tc>
      </w:tr>
      <w:tr w:rsidR="00877DBD" w:rsidRPr="004F42DF" w:rsidTr="003E2CD6">
        <w:tc>
          <w:tcPr>
            <w:tcW w:w="675" w:type="dxa"/>
          </w:tcPr>
          <w:p w:rsidR="00877DBD" w:rsidRPr="004F42DF" w:rsidRDefault="00877DBD" w:rsidP="003E2CD6">
            <w:pPr>
              <w:pStyle w:val="a4"/>
              <w:numPr>
                <w:ilvl w:val="0"/>
                <w:numId w:val="27"/>
              </w:numPr>
              <w:ind w:left="530"/>
              <w:rPr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5E02A4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Практические занятия:</w:t>
            </w:r>
          </w:p>
          <w:p w:rsidR="00877DBD" w:rsidRPr="004F42DF" w:rsidRDefault="00877DBD" w:rsidP="005E02A4">
            <w:pPr>
              <w:tabs>
                <w:tab w:val="left" w:pos="5340"/>
              </w:tabs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«Я люблю помогать взрослым»</w:t>
            </w:r>
          </w:p>
        </w:tc>
        <w:tc>
          <w:tcPr>
            <w:tcW w:w="1800" w:type="dxa"/>
          </w:tcPr>
          <w:p w:rsidR="00877DBD" w:rsidRPr="004F42DF" w:rsidRDefault="00877DBD" w:rsidP="003E2CD6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</w:tcPr>
          <w:p w:rsidR="00877DBD" w:rsidRPr="004F42DF" w:rsidRDefault="00877DBD" w:rsidP="005E02A4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3E2CD6">
        <w:tc>
          <w:tcPr>
            <w:tcW w:w="675" w:type="dxa"/>
          </w:tcPr>
          <w:p w:rsidR="00877DBD" w:rsidRPr="004F42DF" w:rsidRDefault="00877DBD" w:rsidP="003E2CD6">
            <w:pPr>
              <w:pStyle w:val="a4"/>
              <w:numPr>
                <w:ilvl w:val="0"/>
                <w:numId w:val="27"/>
              </w:numPr>
              <w:ind w:left="530"/>
              <w:rPr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C97A6F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Классный час: «</w:t>
            </w:r>
            <w:r w:rsidR="00C97A6F">
              <w:rPr>
                <w:sz w:val="24"/>
                <w:szCs w:val="24"/>
              </w:rPr>
              <w:t>В стране вежливости</w:t>
            </w:r>
            <w:r w:rsidRPr="004F42DF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800" w:type="dxa"/>
          </w:tcPr>
          <w:p w:rsidR="00877DBD" w:rsidRPr="004F42DF" w:rsidRDefault="00877DBD" w:rsidP="003E2CD6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декабрь</w:t>
            </w:r>
          </w:p>
          <w:p w:rsidR="00877DBD" w:rsidRPr="004F42DF" w:rsidRDefault="00877DBD" w:rsidP="003E2C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877DBD" w:rsidRPr="004F42DF" w:rsidRDefault="00877DBD" w:rsidP="005E02A4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3E2CD6">
        <w:tc>
          <w:tcPr>
            <w:tcW w:w="675" w:type="dxa"/>
          </w:tcPr>
          <w:p w:rsidR="00877DBD" w:rsidRPr="004F42DF" w:rsidRDefault="00877DBD" w:rsidP="003E2CD6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1C093F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Рождественская история</w:t>
            </w:r>
            <w:r w:rsidR="001C093F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877DBD" w:rsidRPr="004F42DF" w:rsidRDefault="00877DBD" w:rsidP="003E2CD6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январь</w:t>
            </w:r>
          </w:p>
        </w:tc>
        <w:tc>
          <w:tcPr>
            <w:tcW w:w="1903" w:type="dxa"/>
          </w:tcPr>
          <w:p w:rsidR="00877DBD" w:rsidRPr="004F42DF" w:rsidRDefault="00877DBD" w:rsidP="00CC3E7D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</w:t>
            </w:r>
            <w:r w:rsidR="001C093F">
              <w:rPr>
                <w:sz w:val="24"/>
                <w:szCs w:val="24"/>
              </w:rPr>
              <w:t xml:space="preserve"> </w:t>
            </w:r>
            <w:r w:rsidRPr="004F42DF">
              <w:rPr>
                <w:sz w:val="24"/>
                <w:szCs w:val="24"/>
              </w:rPr>
              <w:t>воспитатель,</w:t>
            </w:r>
          </w:p>
          <w:p w:rsidR="00877DBD" w:rsidRPr="004F42DF" w:rsidRDefault="00877DBD" w:rsidP="00CC3E7D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учителя</w:t>
            </w:r>
          </w:p>
        </w:tc>
      </w:tr>
      <w:tr w:rsidR="00877DBD" w:rsidRPr="004F42DF" w:rsidTr="002E1363">
        <w:tc>
          <w:tcPr>
            <w:tcW w:w="675" w:type="dxa"/>
          </w:tcPr>
          <w:p w:rsidR="00877DBD" w:rsidRPr="004F42DF" w:rsidRDefault="00877DBD" w:rsidP="003E2CD6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877DBD" w:rsidRPr="004F42DF" w:rsidRDefault="00877DBD" w:rsidP="002E1363">
            <w:pPr>
              <w:widowControl w:val="0"/>
              <w:rPr>
                <w:color w:val="454444"/>
                <w:sz w:val="24"/>
                <w:szCs w:val="24"/>
                <w:shd w:val="clear" w:color="auto" w:fill="FFFFFF"/>
              </w:rPr>
            </w:pPr>
            <w:r w:rsidRPr="004F42DF">
              <w:rPr>
                <w:color w:val="000000"/>
                <w:sz w:val="24"/>
                <w:szCs w:val="24"/>
              </w:rPr>
              <w:t>«Путешествие в Рождественскую сказку» (колядки).</w:t>
            </w:r>
            <w:r w:rsidRPr="004F42DF">
              <w:rPr>
                <w:color w:val="45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</w:tcPr>
          <w:p w:rsidR="00877DBD" w:rsidRPr="004F42DF" w:rsidRDefault="00877DBD" w:rsidP="003E2CD6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январь</w:t>
            </w:r>
          </w:p>
        </w:tc>
        <w:tc>
          <w:tcPr>
            <w:tcW w:w="1903" w:type="dxa"/>
          </w:tcPr>
          <w:p w:rsidR="00877DBD" w:rsidRPr="004F42DF" w:rsidRDefault="00877DBD" w:rsidP="00AC095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3E2CD6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AC095B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Литературная гостиная </w:t>
            </w:r>
          </w:p>
          <w:p w:rsidR="00877DBD" w:rsidRPr="004F42DF" w:rsidRDefault="00877DBD" w:rsidP="00AC095B">
            <w:pPr>
              <w:pStyle w:val="a4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(чтение стихов и сказок о рождестве)</w:t>
            </w:r>
          </w:p>
        </w:tc>
        <w:tc>
          <w:tcPr>
            <w:tcW w:w="1800" w:type="dxa"/>
          </w:tcPr>
          <w:p w:rsidR="00877DBD" w:rsidRPr="004F42DF" w:rsidRDefault="00877DBD" w:rsidP="003E2CD6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январь</w:t>
            </w:r>
          </w:p>
        </w:tc>
        <w:tc>
          <w:tcPr>
            <w:tcW w:w="1903" w:type="dxa"/>
          </w:tcPr>
          <w:p w:rsidR="00877DBD" w:rsidRPr="004F42DF" w:rsidRDefault="00877DBD" w:rsidP="003E2CD6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3E2CD6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C97A6F">
            <w:pPr>
              <w:pStyle w:val="a4"/>
              <w:rPr>
                <w:sz w:val="24"/>
                <w:szCs w:val="24"/>
              </w:rPr>
            </w:pPr>
            <w:r w:rsidRPr="004F42DF"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Беседа: «Что такое </w:t>
            </w:r>
            <w:r w:rsidR="00C97A6F">
              <w:rPr>
                <w:color w:val="000000"/>
                <w:sz w:val="24"/>
                <w:szCs w:val="24"/>
                <w:shd w:val="clear" w:color="auto" w:fill="FFFFFF"/>
              </w:rPr>
              <w:t>хорошо и что такое плохо?</w:t>
            </w:r>
            <w:r w:rsidRPr="004F42D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00" w:type="dxa"/>
          </w:tcPr>
          <w:p w:rsidR="00877DBD" w:rsidRPr="004F42DF" w:rsidRDefault="00877DBD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877DBD" w:rsidRPr="004F42DF" w:rsidRDefault="00877DBD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3E2CD6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AC095B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2DF">
              <w:rPr>
                <w:color w:val="000000"/>
                <w:sz w:val="24"/>
                <w:szCs w:val="24"/>
                <w:shd w:val="clear" w:color="auto" w:fill="FFFFFF"/>
              </w:rPr>
              <w:t>Беседа: «Без друзей меня чуть-чуть, а друзьями много»</w:t>
            </w:r>
          </w:p>
        </w:tc>
        <w:tc>
          <w:tcPr>
            <w:tcW w:w="1800" w:type="dxa"/>
          </w:tcPr>
          <w:p w:rsidR="00877DBD" w:rsidRPr="004F42DF" w:rsidRDefault="00877DBD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877DBD" w:rsidRPr="004F42DF" w:rsidRDefault="00877DBD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3E2CD6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AC095B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2DF">
              <w:rPr>
                <w:color w:val="000000"/>
                <w:sz w:val="24"/>
                <w:szCs w:val="24"/>
                <w:shd w:val="clear" w:color="auto" w:fill="FFFFFF"/>
              </w:rPr>
              <w:t>Беседа: «Поговорим о жизни»</w:t>
            </w:r>
          </w:p>
        </w:tc>
        <w:tc>
          <w:tcPr>
            <w:tcW w:w="1800" w:type="dxa"/>
          </w:tcPr>
          <w:p w:rsidR="00877DBD" w:rsidRPr="004F42DF" w:rsidRDefault="00877DBD" w:rsidP="00902E58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877DBD" w:rsidRPr="004F42DF" w:rsidRDefault="00877DBD" w:rsidP="00902E58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воспитатель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E06D6D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Экскурсия в мини-музей «Русская изба».</w:t>
            </w:r>
          </w:p>
          <w:p w:rsidR="00877DBD" w:rsidRPr="004F42DF" w:rsidRDefault="00877DBD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Знакомство детей с традициями наших предков.</w:t>
            </w:r>
          </w:p>
        </w:tc>
        <w:tc>
          <w:tcPr>
            <w:tcW w:w="1800" w:type="dxa"/>
          </w:tcPr>
          <w:p w:rsidR="00877DBD" w:rsidRPr="004F42DF" w:rsidRDefault="00877DBD" w:rsidP="00E06D6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877DBD" w:rsidRPr="004F42DF" w:rsidRDefault="00877DBD" w:rsidP="00083C14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Ст. воспитатель, </w:t>
            </w:r>
          </w:p>
        </w:tc>
      </w:tr>
      <w:tr w:rsidR="00877DBD" w:rsidRPr="004F42DF" w:rsidTr="00E06D6D">
        <w:tc>
          <w:tcPr>
            <w:tcW w:w="675" w:type="dxa"/>
          </w:tcPr>
          <w:p w:rsidR="00877DBD" w:rsidRPr="004F42DF" w:rsidRDefault="00877DBD" w:rsidP="00E06D6D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F74FA5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  <w:shd w:val="clear" w:color="auto" w:fill="FFFFFF"/>
              </w:rPr>
              <w:t>Беседа о празднике Масленица «Блины румяные».</w:t>
            </w:r>
          </w:p>
        </w:tc>
        <w:tc>
          <w:tcPr>
            <w:tcW w:w="1800" w:type="dxa"/>
          </w:tcPr>
          <w:p w:rsidR="00877DBD" w:rsidRPr="004F42DF" w:rsidRDefault="00877DBD" w:rsidP="00E06D6D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877DBD" w:rsidRPr="004F42DF" w:rsidRDefault="00877DBD" w:rsidP="00225C7D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E06D6D">
        <w:tc>
          <w:tcPr>
            <w:tcW w:w="675" w:type="dxa"/>
          </w:tcPr>
          <w:p w:rsidR="00877DBD" w:rsidRPr="004F42DF" w:rsidRDefault="00877DBD" w:rsidP="00E06D6D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083C14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Праздничная программа «</w:t>
            </w:r>
            <w:r w:rsidR="00782134">
              <w:rPr>
                <w:sz w:val="24"/>
                <w:szCs w:val="24"/>
              </w:rPr>
              <w:t>В гостях у самовара</w:t>
            </w:r>
            <w:r w:rsidRPr="004F42DF">
              <w:rPr>
                <w:sz w:val="24"/>
                <w:szCs w:val="24"/>
              </w:rPr>
              <w:t>»</w:t>
            </w:r>
          </w:p>
          <w:p w:rsidR="00877DBD" w:rsidRPr="004F42DF" w:rsidRDefault="00877DBD" w:rsidP="00083C14">
            <w:pPr>
              <w:tabs>
                <w:tab w:val="left" w:pos="5340"/>
              </w:tabs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(Игры, хороводы на свежем воздухе).</w:t>
            </w:r>
          </w:p>
        </w:tc>
        <w:tc>
          <w:tcPr>
            <w:tcW w:w="1800" w:type="dxa"/>
          </w:tcPr>
          <w:p w:rsidR="00877DBD" w:rsidRPr="004F42DF" w:rsidRDefault="00877DBD" w:rsidP="00E06D6D">
            <w:pPr>
              <w:tabs>
                <w:tab w:val="left" w:pos="5340"/>
              </w:tabs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877DBD" w:rsidRPr="004F42DF" w:rsidRDefault="00877DBD" w:rsidP="002E1363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83182C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0A2829">
            <w:pPr>
              <w:jc w:val="both"/>
              <w:rPr>
                <w:color w:val="FF0000"/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Час общения «Жизнь дана на добрые дела».</w:t>
            </w:r>
          </w:p>
        </w:tc>
        <w:tc>
          <w:tcPr>
            <w:tcW w:w="1800" w:type="dxa"/>
          </w:tcPr>
          <w:p w:rsidR="00877DBD" w:rsidRPr="004F42DF" w:rsidRDefault="00877DBD" w:rsidP="0083182C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</w:tcPr>
          <w:p w:rsidR="00877DBD" w:rsidRPr="004F42DF" w:rsidRDefault="00877DBD" w:rsidP="00E820C2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83182C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0A2829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Беседа: «Все работы хороши, выбирай на вкус»</w:t>
            </w:r>
          </w:p>
        </w:tc>
        <w:tc>
          <w:tcPr>
            <w:tcW w:w="1800" w:type="dxa"/>
          </w:tcPr>
          <w:p w:rsidR="00877DBD" w:rsidRPr="004F42DF" w:rsidRDefault="00877DBD" w:rsidP="00902E5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</w:tcPr>
          <w:p w:rsidR="00877DBD" w:rsidRPr="004F42DF" w:rsidRDefault="00877DBD" w:rsidP="00902E5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воспитатель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83182C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0A2829">
            <w:pPr>
              <w:jc w:val="both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Час общения «Окно в жизнь»</w:t>
            </w:r>
          </w:p>
        </w:tc>
        <w:tc>
          <w:tcPr>
            <w:tcW w:w="1800" w:type="dxa"/>
          </w:tcPr>
          <w:p w:rsidR="00877DBD" w:rsidRPr="004F42DF" w:rsidRDefault="00877DBD" w:rsidP="00902E5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</w:tcPr>
          <w:p w:rsidR="00877DBD" w:rsidRPr="004F42DF" w:rsidRDefault="00877DBD" w:rsidP="00902E58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83182C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225C7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Беседа с детьми «Что такое Вербное воскресенье».</w:t>
            </w:r>
          </w:p>
          <w:p w:rsidR="00877DBD" w:rsidRPr="004F42DF" w:rsidRDefault="00877DBD" w:rsidP="00225C7D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7DBD" w:rsidRPr="004F42DF" w:rsidRDefault="00877DBD" w:rsidP="0083182C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</w:tc>
        <w:tc>
          <w:tcPr>
            <w:tcW w:w="1903" w:type="dxa"/>
          </w:tcPr>
          <w:p w:rsidR="00877DBD" w:rsidRPr="004F42DF" w:rsidRDefault="00877DBD" w:rsidP="0083182C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83182C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DC4E10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Выставка совместного творчества «Пасхальные узоры».</w:t>
            </w:r>
          </w:p>
        </w:tc>
        <w:tc>
          <w:tcPr>
            <w:tcW w:w="1800" w:type="dxa"/>
          </w:tcPr>
          <w:p w:rsidR="00877DBD" w:rsidRPr="004F42DF" w:rsidRDefault="00877DBD" w:rsidP="0083182C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</w:tc>
        <w:tc>
          <w:tcPr>
            <w:tcW w:w="1903" w:type="dxa"/>
          </w:tcPr>
          <w:p w:rsidR="00877DBD" w:rsidRPr="004F42DF" w:rsidRDefault="00877DBD" w:rsidP="0083182C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воспитатели</w:t>
            </w:r>
          </w:p>
        </w:tc>
      </w:tr>
      <w:tr w:rsidR="00877DBD" w:rsidRPr="004F42DF" w:rsidTr="0094065A">
        <w:tc>
          <w:tcPr>
            <w:tcW w:w="675" w:type="dxa"/>
          </w:tcPr>
          <w:p w:rsidR="00877DBD" w:rsidRPr="004F42DF" w:rsidRDefault="00877DBD" w:rsidP="0083182C">
            <w:pPr>
              <w:pStyle w:val="a4"/>
              <w:numPr>
                <w:ilvl w:val="0"/>
                <w:numId w:val="27"/>
              </w:numPr>
              <w:ind w:left="53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193" w:type="dxa"/>
          </w:tcPr>
          <w:p w:rsidR="00877DBD" w:rsidRPr="004F42DF" w:rsidRDefault="00877DBD" w:rsidP="00877DBD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Беседа: «Красота спасет мир»</w:t>
            </w:r>
          </w:p>
        </w:tc>
        <w:tc>
          <w:tcPr>
            <w:tcW w:w="1800" w:type="dxa"/>
          </w:tcPr>
          <w:p w:rsidR="00877DBD" w:rsidRPr="004F42DF" w:rsidRDefault="00877DBD" w:rsidP="0083182C">
            <w:pPr>
              <w:pStyle w:val="a4"/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май</w:t>
            </w:r>
          </w:p>
        </w:tc>
        <w:tc>
          <w:tcPr>
            <w:tcW w:w="1903" w:type="dxa"/>
          </w:tcPr>
          <w:p w:rsidR="00877DBD" w:rsidRPr="004F42DF" w:rsidRDefault="00877DBD" w:rsidP="0083182C">
            <w:pPr>
              <w:rPr>
                <w:sz w:val="24"/>
                <w:szCs w:val="24"/>
              </w:rPr>
            </w:pPr>
            <w:r w:rsidRPr="004F42DF">
              <w:rPr>
                <w:sz w:val="24"/>
                <w:szCs w:val="24"/>
              </w:rPr>
              <w:t>Ст. воспитатель</w:t>
            </w:r>
          </w:p>
        </w:tc>
      </w:tr>
    </w:tbl>
    <w:p w:rsidR="00E55D5D" w:rsidRPr="00DF63DC" w:rsidRDefault="00E55D5D" w:rsidP="00E55D5D">
      <w:pPr>
        <w:pStyle w:val="a4"/>
        <w:rPr>
          <w:rFonts w:ascii="Times New Roman" w:hAnsi="Times New Roman" w:cs="Times New Roman"/>
          <w:color w:val="76923C" w:themeColor="accent3" w:themeShade="BF"/>
        </w:rPr>
      </w:pPr>
    </w:p>
    <w:p w:rsidR="00E55D5D" w:rsidRPr="00F80E70" w:rsidRDefault="00E55D5D" w:rsidP="00E55D5D">
      <w:pPr>
        <w:pStyle w:val="a4"/>
        <w:rPr>
          <w:rFonts w:ascii="Times New Roman" w:hAnsi="Times New Roman" w:cs="Times New Roman"/>
          <w:b/>
        </w:rPr>
      </w:pPr>
      <w:r w:rsidRPr="00F80E70">
        <w:rPr>
          <w:rFonts w:ascii="Times New Roman" w:hAnsi="Times New Roman" w:cs="Times New Roman"/>
          <w:b/>
        </w:rPr>
        <w:t>Экологическое воспитание.</w:t>
      </w:r>
    </w:p>
    <w:p w:rsidR="00DF63DC" w:rsidRPr="00021465" w:rsidRDefault="00E55D5D" w:rsidP="000214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80E70">
        <w:rPr>
          <w:rFonts w:ascii="Times New Roman" w:hAnsi="Times New Roman" w:cs="Times New Roman"/>
        </w:rPr>
        <w:t xml:space="preserve">Цель: </w:t>
      </w:r>
      <w:r w:rsidR="00052F94" w:rsidRPr="00F80E70">
        <w:rPr>
          <w:rFonts w:ascii="Times New Roman" w:hAnsi="Times New Roman" w:cs="Times New Roman"/>
        </w:rPr>
        <w:t>Развивать у детей экологические представления, знания о ценности природы и правила поведения в ней.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193"/>
        <w:gridCol w:w="1800"/>
        <w:gridCol w:w="1903"/>
      </w:tblGrid>
      <w:tr w:rsidR="007E7B15" w:rsidRPr="00E64ECC" w:rsidTr="00317DE7">
        <w:tc>
          <w:tcPr>
            <w:tcW w:w="675" w:type="dxa"/>
          </w:tcPr>
          <w:p w:rsidR="00E55D5D" w:rsidRPr="00E64ECC" w:rsidRDefault="00E55D5D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№ </w:t>
            </w:r>
            <w:proofErr w:type="gramStart"/>
            <w:r w:rsidRPr="00E64ECC">
              <w:rPr>
                <w:sz w:val="24"/>
                <w:szCs w:val="24"/>
              </w:rPr>
              <w:t>п</w:t>
            </w:r>
            <w:proofErr w:type="gramEnd"/>
            <w:r w:rsidRPr="00E64ECC">
              <w:rPr>
                <w:sz w:val="24"/>
                <w:szCs w:val="24"/>
              </w:rPr>
              <w:t>/п</w:t>
            </w:r>
          </w:p>
        </w:tc>
        <w:tc>
          <w:tcPr>
            <w:tcW w:w="5193" w:type="dxa"/>
          </w:tcPr>
          <w:p w:rsidR="00E55D5D" w:rsidRPr="00E64ECC" w:rsidRDefault="00E55D5D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800" w:type="dxa"/>
          </w:tcPr>
          <w:p w:rsidR="00E55D5D" w:rsidRPr="00E64ECC" w:rsidRDefault="00E55D5D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03" w:type="dxa"/>
          </w:tcPr>
          <w:p w:rsidR="00E55D5D" w:rsidRPr="00E64ECC" w:rsidRDefault="00E55D5D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Ответственные</w:t>
            </w:r>
          </w:p>
        </w:tc>
      </w:tr>
      <w:tr w:rsidR="00E177B7" w:rsidRPr="00E64ECC" w:rsidTr="00317DE7">
        <w:tc>
          <w:tcPr>
            <w:tcW w:w="675" w:type="dxa"/>
          </w:tcPr>
          <w:p w:rsidR="00E177B7" w:rsidRPr="00E64ECC" w:rsidRDefault="00E177B7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E177B7" w:rsidRPr="00E64ECC" w:rsidRDefault="00E177B7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Экологическая викторина </w:t>
            </w:r>
            <w:r w:rsidR="004F42DF" w:rsidRPr="00E64ECC">
              <w:rPr>
                <w:sz w:val="24"/>
                <w:szCs w:val="24"/>
              </w:rPr>
              <w:t xml:space="preserve"> «Я </w:t>
            </w:r>
            <w:r w:rsidR="00E64ECC" w:rsidRPr="00E64ECC">
              <w:rPr>
                <w:sz w:val="24"/>
                <w:szCs w:val="24"/>
              </w:rPr>
              <w:t>-</w:t>
            </w:r>
            <w:r w:rsidR="004F42DF" w:rsidRPr="00E64ECC">
              <w:rPr>
                <w:sz w:val="24"/>
                <w:szCs w:val="24"/>
              </w:rPr>
              <w:t xml:space="preserve"> друг природы»</w:t>
            </w:r>
            <w:r w:rsidRPr="00E64ECC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00" w:type="dxa"/>
          </w:tcPr>
          <w:p w:rsidR="00E177B7" w:rsidRPr="00E64ECC" w:rsidRDefault="004F42DF" w:rsidP="0022188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сентябрь</w:t>
            </w:r>
            <w:r w:rsidR="00E177B7" w:rsidRPr="00E64ECC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903" w:type="dxa"/>
          </w:tcPr>
          <w:p w:rsidR="00E177B7" w:rsidRPr="00E64ECC" w:rsidRDefault="00E177B7" w:rsidP="00E177B7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E7B15" w:rsidRPr="00E64ECC" w:rsidTr="00317DE7">
        <w:tc>
          <w:tcPr>
            <w:tcW w:w="675" w:type="dxa"/>
          </w:tcPr>
          <w:p w:rsidR="00317DE7" w:rsidRPr="00E64ECC" w:rsidRDefault="00317DE7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17DE7" w:rsidRPr="00E64ECC" w:rsidRDefault="00200315" w:rsidP="00F74FA5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Экологический праздник «Берегите природу!»</w:t>
            </w:r>
          </w:p>
        </w:tc>
        <w:tc>
          <w:tcPr>
            <w:tcW w:w="1800" w:type="dxa"/>
          </w:tcPr>
          <w:p w:rsidR="00317DE7" w:rsidRPr="00E64ECC" w:rsidRDefault="00317DE7" w:rsidP="00317DE7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317DE7" w:rsidRPr="00E64ECC" w:rsidRDefault="00317DE7" w:rsidP="00200315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E7B15" w:rsidRPr="00E64ECC" w:rsidTr="00317DE7">
        <w:tc>
          <w:tcPr>
            <w:tcW w:w="675" w:type="dxa"/>
          </w:tcPr>
          <w:p w:rsidR="00E55D5D" w:rsidRPr="00E64ECC" w:rsidRDefault="00E55D5D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200315" w:rsidRPr="00E64ECC" w:rsidRDefault="00200315" w:rsidP="00200315">
            <w:pPr>
              <w:jc w:val="both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Экологическая викторина </w:t>
            </w:r>
          </w:p>
          <w:p w:rsidR="00CB390F" w:rsidRPr="00E64ECC" w:rsidRDefault="00200315" w:rsidP="00782134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«</w:t>
            </w:r>
            <w:r w:rsidR="00782134">
              <w:rPr>
                <w:sz w:val="24"/>
                <w:szCs w:val="24"/>
              </w:rPr>
              <w:t>Осень, осень в гости просим!</w:t>
            </w:r>
            <w:r w:rsidRPr="00E64ECC">
              <w:rPr>
                <w:sz w:val="24"/>
                <w:szCs w:val="24"/>
              </w:rPr>
              <w:t>».</w:t>
            </w:r>
          </w:p>
        </w:tc>
        <w:tc>
          <w:tcPr>
            <w:tcW w:w="1800" w:type="dxa"/>
          </w:tcPr>
          <w:p w:rsidR="00E55D5D" w:rsidRPr="00E64ECC" w:rsidRDefault="008E3362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E55D5D" w:rsidRPr="00E64ECC" w:rsidRDefault="00317DE7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</w:t>
            </w:r>
            <w:r w:rsidR="00E55D5D" w:rsidRPr="00E64ECC">
              <w:rPr>
                <w:sz w:val="24"/>
                <w:szCs w:val="24"/>
              </w:rPr>
              <w:t>оспитател</w:t>
            </w:r>
            <w:r w:rsidR="004E5B01" w:rsidRPr="00E64ECC">
              <w:rPr>
                <w:sz w:val="24"/>
                <w:szCs w:val="24"/>
              </w:rPr>
              <w:t>и</w:t>
            </w:r>
          </w:p>
        </w:tc>
      </w:tr>
      <w:tr w:rsidR="00742A86" w:rsidRPr="00E64ECC" w:rsidTr="00317DE7">
        <w:tc>
          <w:tcPr>
            <w:tcW w:w="675" w:type="dxa"/>
          </w:tcPr>
          <w:p w:rsidR="00742A86" w:rsidRPr="00E64ECC" w:rsidRDefault="00742A86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742A86" w:rsidRPr="00E64ECC" w:rsidRDefault="00FF213B" w:rsidP="00FF213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Экологический п</w:t>
            </w:r>
            <w:r w:rsidR="00F74FA5" w:rsidRPr="00E64ECC">
              <w:rPr>
                <w:sz w:val="24"/>
                <w:szCs w:val="24"/>
              </w:rPr>
              <w:t>раздник</w:t>
            </w:r>
            <w:r w:rsidR="008E3362" w:rsidRPr="00E64ECC">
              <w:rPr>
                <w:sz w:val="24"/>
                <w:szCs w:val="24"/>
              </w:rPr>
              <w:t xml:space="preserve"> «</w:t>
            </w:r>
            <w:r w:rsidRPr="00E64ECC">
              <w:rPr>
                <w:sz w:val="24"/>
                <w:szCs w:val="24"/>
              </w:rPr>
              <w:t>Друзья природы</w:t>
            </w:r>
            <w:r w:rsidR="008E3362" w:rsidRPr="00E64ECC">
              <w:rPr>
                <w:sz w:val="24"/>
                <w:szCs w:val="24"/>
              </w:rPr>
              <w:t>».</w:t>
            </w:r>
          </w:p>
        </w:tc>
        <w:tc>
          <w:tcPr>
            <w:tcW w:w="1800" w:type="dxa"/>
          </w:tcPr>
          <w:p w:rsidR="00742A86" w:rsidRPr="00E64ECC" w:rsidRDefault="00742A86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742A86" w:rsidRPr="00E64ECC" w:rsidRDefault="00742A86" w:rsidP="0022188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  <w:r w:rsidR="00067C84" w:rsidRPr="00E64ECC">
              <w:rPr>
                <w:sz w:val="24"/>
                <w:szCs w:val="24"/>
              </w:rPr>
              <w:t xml:space="preserve"> </w:t>
            </w:r>
          </w:p>
        </w:tc>
      </w:tr>
      <w:tr w:rsidR="00F74FA5" w:rsidRPr="00E64ECC" w:rsidTr="00317DE7">
        <w:tc>
          <w:tcPr>
            <w:tcW w:w="675" w:type="dxa"/>
          </w:tcPr>
          <w:p w:rsidR="00F74FA5" w:rsidRPr="00E64ECC" w:rsidRDefault="00F74FA5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E64ECC" w:rsidRDefault="00067C84" w:rsidP="00067C84">
            <w:pPr>
              <w:jc w:val="both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Природоохранная</w:t>
            </w:r>
            <w:r w:rsidR="00E64ECC">
              <w:rPr>
                <w:sz w:val="24"/>
                <w:szCs w:val="24"/>
              </w:rPr>
              <w:t xml:space="preserve"> акция </w:t>
            </w:r>
          </w:p>
          <w:p w:rsidR="00F74FA5" w:rsidRPr="00E64ECC" w:rsidRDefault="00E64ECC" w:rsidP="00067C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«Столовая для пернатых» </w:t>
            </w:r>
            <w:r w:rsidR="00067C84" w:rsidRPr="00E64ECC">
              <w:rPr>
                <w:sz w:val="24"/>
                <w:szCs w:val="24"/>
              </w:rPr>
              <w:t>(изготовление кормушек).</w:t>
            </w:r>
          </w:p>
        </w:tc>
        <w:tc>
          <w:tcPr>
            <w:tcW w:w="1800" w:type="dxa"/>
          </w:tcPr>
          <w:p w:rsidR="00F74FA5" w:rsidRPr="00E64ECC" w:rsidRDefault="00067C84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F74FA5" w:rsidRPr="00E64ECC" w:rsidRDefault="00067C84" w:rsidP="008E3362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Инструктор по труду, воспитатели</w:t>
            </w:r>
          </w:p>
        </w:tc>
      </w:tr>
      <w:tr w:rsidR="00891F92" w:rsidRPr="00E64ECC" w:rsidTr="00317DE7">
        <w:tc>
          <w:tcPr>
            <w:tcW w:w="675" w:type="dxa"/>
          </w:tcPr>
          <w:p w:rsidR="004E5B01" w:rsidRPr="00E64ECC" w:rsidRDefault="004E5B01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A851C8" w:rsidRPr="00E64ECC" w:rsidRDefault="008E3362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Участие в акции «Покорми зимой</w:t>
            </w:r>
            <w:r w:rsidR="000A2829" w:rsidRPr="00E64ECC">
              <w:rPr>
                <w:sz w:val="24"/>
                <w:szCs w:val="24"/>
              </w:rPr>
              <w:t xml:space="preserve"> пернатых</w:t>
            </w:r>
            <w:r w:rsidRPr="00E64ECC">
              <w:rPr>
                <w:sz w:val="24"/>
                <w:szCs w:val="24"/>
              </w:rPr>
              <w:t>».</w:t>
            </w:r>
          </w:p>
        </w:tc>
        <w:tc>
          <w:tcPr>
            <w:tcW w:w="1800" w:type="dxa"/>
          </w:tcPr>
          <w:p w:rsidR="004E5B01" w:rsidRPr="00E64ECC" w:rsidRDefault="00317DE7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д</w:t>
            </w:r>
            <w:r w:rsidR="004E5B01" w:rsidRPr="00E64ECC">
              <w:rPr>
                <w:sz w:val="24"/>
                <w:szCs w:val="24"/>
              </w:rPr>
              <w:t>екабрь</w:t>
            </w:r>
          </w:p>
        </w:tc>
        <w:tc>
          <w:tcPr>
            <w:tcW w:w="1903" w:type="dxa"/>
          </w:tcPr>
          <w:p w:rsidR="004E5B01" w:rsidRPr="00E64ECC" w:rsidRDefault="00742A86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</w:t>
            </w:r>
            <w:r w:rsidR="004E5B01" w:rsidRPr="00E64ECC">
              <w:rPr>
                <w:sz w:val="24"/>
                <w:szCs w:val="24"/>
              </w:rPr>
              <w:t>оспитатели</w:t>
            </w:r>
          </w:p>
        </w:tc>
      </w:tr>
      <w:tr w:rsidR="005E02A4" w:rsidRPr="00E64ECC" w:rsidTr="00317DE7">
        <w:tc>
          <w:tcPr>
            <w:tcW w:w="675" w:type="dxa"/>
          </w:tcPr>
          <w:p w:rsidR="007E7B15" w:rsidRPr="00E64ECC" w:rsidRDefault="007E7B15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7E7B15" w:rsidRPr="00E64ECC" w:rsidRDefault="007E7B15" w:rsidP="00782134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Викторина </w:t>
            </w:r>
            <w:r w:rsidR="00782134">
              <w:rPr>
                <w:sz w:val="24"/>
                <w:szCs w:val="24"/>
              </w:rPr>
              <w:t>«Здравствуй – гостья зима»</w:t>
            </w:r>
          </w:p>
        </w:tc>
        <w:tc>
          <w:tcPr>
            <w:tcW w:w="1800" w:type="dxa"/>
          </w:tcPr>
          <w:p w:rsidR="007E7B15" w:rsidRPr="00E64ECC" w:rsidRDefault="005E02A4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</w:tcPr>
          <w:p w:rsidR="007E7B15" w:rsidRPr="00E64ECC" w:rsidRDefault="007E7B15" w:rsidP="005E02A4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E7B15" w:rsidRPr="00E64ECC" w:rsidTr="00317DE7">
        <w:tc>
          <w:tcPr>
            <w:tcW w:w="675" w:type="dxa"/>
          </w:tcPr>
          <w:p w:rsidR="007E7B15" w:rsidRPr="00E64ECC" w:rsidRDefault="007E7B15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7E7B15" w:rsidRPr="00E64ECC" w:rsidRDefault="00AC095B" w:rsidP="00AC095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Викторина «К</w:t>
            </w:r>
            <w:r w:rsidR="007E7B15" w:rsidRPr="00E64ECC">
              <w:rPr>
                <w:sz w:val="24"/>
                <w:szCs w:val="24"/>
              </w:rPr>
              <w:t>расная книга</w:t>
            </w:r>
            <w:r w:rsidRPr="00E64ECC">
              <w:rPr>
                <w:sz w:val="24"/>
                <w:szCs w:val="24"/>
              </w:rPr>
              <w:t xml:space="preserve"> Калужской области</w:t>
            </w:r>
            <w:r w:rsidR="007E7B15" w:rsidRPr="00E64ECC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7E7B15" w:rsidRPr="00E64ECC" w:rsidRDefault="007E7B15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январь</w:t>
            </w:r>
          </w:p>
        </w:tc>
        <w:tc>
          <w:tcPr>
            <w:tcW w:w="1903" w:type="dxa"/>
          </w:tcPr>
          <w:p w:rsidR="007E7B15" w:rsidRPr="00E64ECC" w:rsidRDefault="007E7B15" w:rsidP="00317DE7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B64624" w:rsidRPr="00E64ECC" w:rsidTr="00317DE7">
        <w:tc>
          <w:tcPr>
            <w:tcW w:w="675" w:type="dxa"/>
          </w:tcPr>
          <w:p w:rsidR="00B64624" w:rsidRPr="00E64ECC" w:rsidRDefault="00B64624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B64624" w:rsidRPr="00E64ECC" w:rsidRDefault="00B64624" w:rsidP="00782134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Викторина </w:t>
            </w:r>
            <w:r w:rsidR="00782134" w:rsidRPr="00E64ECC">
              <w:rPr>
                <w:sz w:val="24"/>
                <w:szCs w:val="24"/>
              </w:rPr>
              <w:t>«Зимние приметы»</w:t>
            </w:r>
          </w:p>
        </w:tc>
        <w:tc>
          <w:tcPr>
            <w:tcW w:w="1800" w:type="dxa"/>
          </w:tcPr>
          <w:p w:rsidR="00B64624" w:rsidRPr="00E64ECC" w:rsidRDefault="00A2066B" w:rsidP="00317DE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B64624" w:rsidRPr="00E64ECC" w:rsidRDefault="00B64624" w:rsidP="00083C14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 </w:t>
            </w:r>
          </w:p>
        </w:tc>
      </w:tr>
      <w:tr w:rsidR="00B64624" w:rsidRPr="00E64ECC" w:rsidTr="00317DE7">
        <w:tc>
          <w:tcPr>
            <w:tcW w:w="675" w:type="dxa"/>
          </w:tcPr>
          <w:p w:rsidR="00B64624" w:rsidRPr="00E64ECC" w:rsidRDefault="00B64624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B64624" w:rsidRPr="00E64ECC" w:rsidRDefault="00B64624" w:rsidP="00742A86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Наблюдения за изменениями в природе с приходом весны.</w:t>
            </w:r>
          </w:p>
        </w:tc>
        <w:tc>
          <w:tcPr>
            <w:tcW w:w="1800" w:type="dxa"/>
          </w:tcPr>
          <w:p w:rsidR="00B64624" w:rsidRPr="00E64ECC" w:rsidRDefault="00B64624" w:rsidP="00742A86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</w:tcPr>
          <w:p w:rsidR="00B64624" w:rsidRPr="00E64ECC" w:rsidRDefault="00B64624" w:rsidP="00742A86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B64624" w:rsidRPr="00E64ECC" w:rsidTr="00317DE7">
        <w:tc>
          <w:tcPr>
            <w:tcW w:w="675" w:type="dxa"/>
          </w:tcPr>
          <w:p w:rsidR="00B64624" w:rsidRPr="00E64ECC" w:rsidRDefault="00B64624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B64624" w:rsidRPr="00E64ECC" w:rsidRDefault="006545F8" w:rsidP="00A851C8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Экскурсия, прохождение по экологической тропе «Весенняя капель»  (работа в группах с календарем природы).</w:t>
            </w:r>
          </w:p>
        </w:tc>
        <w:tc>
          <w:tcPr>
            <w:tcW w:w="1800" w:type="dxa"/>
          </w:tcPr>
          <w:p w:rsidR="00B64624" w:rsidRPr="00E64ECC" w:rsidRDefault="00B64624" w:rsidP="00742A86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</w:tcPr>
          <w:p w:rsidR="00B64624" w:rsidRPr="00E64ECC" w:rsidRDefault="00B64624" w:rsidP="00742A86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317DE7">
        <w:tc>
          <w:tcPr>
            <w:tcW w:w="675" w:type="dxa"/>
          </w:tcPr>
          <w:p w:rsidR="00782134" w:rsidRPr="00E64ECC" w:rsidRDefault="00782134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782134" w:rsidRPr="00E64ECC" w:rsidRDefault="00782134" w:rsidP="00782134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Экологическая викторина «</w:t>
            </w:r>
            <w:r>
              <w:rPr>
                <w:sz w:val="24"/>
                <w:szCs w:val="24"/>
              </w:rPr>
              <w:t>Весна в окно стучится!»</w:t>
            </w:r>
          </w:p>
        </w:tc>
        <w:tc>
          <w:tcPr>
            <w:tcW w:w="1800" w:type="dxa"/>
          </w:tcPr>
          <w:p w:rsidR="00782134" w:rsidRPr="00E64ECC" w:rsidRDefault="00782134" w:rsidP="001C093F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</w:tcPr>
          <w:p w:rsidR="00782134" w:rsidRPr="00E64ECC" w:rsidRDefault="00782134" w:rsidP="001C093F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A2066B" w:rsidRPr="00E64ECC" w:rsidTr="00317DE7">
        <w:tc>
          <w:tcPr>
            <w:tcW w:w="675" w:type="dxa"/>
          </w:tcPr>
          <w:p w:rsidR="00A2066B" w:rsidRPr="00E64ECC" w:rsidRDefault="00A2066B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A2066B" w:rsidRPr="00E64ECC" w:rsidRDefault="00D85656" w:rsidP="00A2066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КВН </w:t>
            </w:r>
            <w:r w:rsidR="00A2066B" w:rsidRPr="00E64ECC">
              <w:rPr>
                <w:sz w:val="24"/>
                <w:szCs w:val="24"/>
              </w:rPr>
              <w:t xml:space="preserve"> «В лабиринтах природы».</w:t>
            </w:r>
          </w:p>
        </w:tc>
        <w:tc>
          <w:tcPr>
            <w:tcW w:w="1800" w:type="dxa"/>
          </w:tcPr>
          <w:p w:rsidR="00A2066B" w:rsidRPr="00E64ECC" w:rsidRDefault="00A2066B" w:rsidP="00742A86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</w:tcPr>
          <w:p w:rsidR="00A2066B" w:rsidRPr="00E64ECC" w:rsidRDefault="00A2066B" w:rsidP="00D85656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A2066B" w:rsidRPr="00E64ECC" w:rsidTr="00317DE7">
        <w:tc>
          <w:tcPr>
            <w:tcW w:w="675" w:type="dxa"/>
          </w:tcPr>
          <w:p w:rsidR="00A2066B" w:rsidRPr="00E64ECC" w:rsidRDefault="00A2066B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A2066B" w:rsidRPr="00E64ECC" w:rsidRDefault="006545F8" w:rsidP="006545F8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Экологическая викторина «Земля - наш дом!»</w:t>
            </w:r>
          </w:p>
        </w:tc>
        <w:tc>
          <w:tcPr>
            <w:tcW w:w="1800" w:type="dxa"/>
          </w:tcPr>
          <w:p w:rsidR="00A2066B" w:rsidRPr="00E64ECC" w:rsidRDefault="00A2066B" w:rsidP="00742A86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</w:tcPr>
          <w:p w:rsidR="00A2066B" w:rsidRPr="00E64ECC" w:rsidRDefault="006545F8" w:rsidP="00A2066B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01861" w:rsidRPr="00E64ECC" w:rsidTr="00317DE7">
        <w:tc>
          <w:tcPr>
            <w:tcW w:w="675" w:type="dxa"/>
          </w:tcPr>
          <w:p w:rsidR="00801861" w:rsidRPr="00E64ECC" w:rsidRDefault="00801861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801861" w:rsidRPr="00E64ECC" w:rsidRDefault="00801861" w:rsidP="00801861">
            <w:pPr>
              <w:jc w:val="both"/>
              <w:rPr>
                <w:bCs/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Экологическая акция «Батарейки собери -</w:t>
            </w:r>
            <w:r w:rsidR="00A851C8" w:rsidRPr="00E64ECC">
              <w:rPr>
                <w:sz w:val="24"/>
                <w:szCs w:val="24"/>
              </w:rPr>
              <w:t xml:space="preserve"> </w:t>
            </w:r>
            <w:r w:rsidRPr="00E64ECC">
              <w:rPr>
                <w:sz w:val="24"/>
                <w:szCs w:val="24"/>
              </w:rPr>
              <w:t>ежика спаси».</w:t>
            </w:r>
          </w:p>
        </w:tc>
        <w:tc>
          <w:tcPr>
            <w:tcW w:w="1800" w:type="dxa"/>
          </w:tcPr>
          <w:p w:rsidR="00801861" w:rsidRPr="00E64ECC" w:rsidRDefault="00801861" w:rsidP="00742A86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</w:tcPr>
          <w:p w:rsidR="00801861" w:rsidRPr="00E64ECC" w:rsidRDefault="00801861" w:rsidP="00A2066B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3A6CA3" w:rsidRPr="00E64ECC" w:rsidTr="00317DE7">
        <w:tc>
          <w:tcPr>
            <w:tcW w:w="675" w:type="dxa"/>
          </w:tcPr>
          <w:p w:rsidR="003A6CA3" w:rsidRPr="00E64ECC" w:rsidRDefault="003A6CA3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A6CA3" w:rsidRPr="00E64ECC" w:rsidRDefault="003A6CA3" w:rsidP="003A6CA3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Мастерская </w:t>
            </w:r>
            <w:proofErr w:type="spellStart"/>
            <w:r w:rsidRPr="00E64ECC">
              <w:rPr>
                <w:sz w:val="24"/>
                <w:szCs w:val="24"/>
              </w:rPr>
              <w:t>Самоделкина</w:t>
            </w:r>
            <w:proofErr w:type="spellEnd"/>
            <w:r w:rsidRPr="00E64ECC">
              <w:rPr>
                <w:sz w:val="24"/>
                <w:szCs w:val="24"/>
              </w:rPr>
              <w:t xml:space="preserve"> «Домик для птиц»</w:t>
            </w:r>
          </w:p>
          <w:p w:rsidR="003A6CA3" w:rsidRPr="00E64ECC" w:rsidRDefault="003A6CA3" w:rsidP="003A6CA3">
            <w:pPr>
              <w:jc w:val="both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(изготовление и вывешивание скворечников)</w:t>
            </w:r>
          </w:p>
        </w:tc>
        <w:tc>
          <w:tcPr>
            <w:tcW w:w="1800" w:type="dxa"/>
          </w:tcPr>
          <w:p w:rsidR="003A6CA3" w:rsidRPr="00E64ECC" w:rsidRDefault="003A6CA3" w:rsidP="002E1363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</w:tcPr>
          <w:p w:rsidR="003A6CA3" w:rsidRPr="00E64ECC" w:rsidRDefault="003A6CA3" w:rsidP="002E1363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3A6CA3" w:rsidRPr="00E64ECC" w:rsidTr="002E1363">
        <w:tc>
          <w:tcPr>
            <w:tcW w:w="675" w:type="dxa"/>
          </w:tcPr>
          <w:p w:rsidR="003A6CA3" w:rsidRPr="00E64ECC" w:rsidRDefault="003A6CA3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3A6CA3" w:rsidRPr="00E64ECC" w:rsidRDefault="003A6CA3" w:rsidP="003A6CA3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E64ECC">
              <w:rPr>
                <w:sz w:val="24"/>
                <w:szCs w:val="24"/>
              </w:rPr>
              <w:t>Участие во Всероссийском экологическом субботнике «Зеленая Весна – 2024».</w:t>
            </w:r>
          </w:p>
        </w:tc>
        <w:tc>
          <w:tcPr>
            <w:tcW w:w="1800" w:type="dxa"/>
          </w:tcPr>
          <w:p w:rsidR="003A6CA3" w:rsidRPr="00E64ECC" w:rsidRDefault="003A6CA3" w:rsidP="002E1363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</w:tcPr>
          <w:p w:rsidR="003A6CA3" w:rsidRPr="00E64ECC" w:rsidRDefault="003A6CA3" w:rsidP="002E1363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3A6CA3" w:rsidRPr="00E64ECC" w:rsidTr="00317DE7">
        <w:tc>
          <w:tcPr>
            <w:tcW w:w="675" w:type="dxa"/>
          </w:tcPr>
          <w:p w:rsidR="003A6CA3" w:rsidRPr="00E64ECC" w:rsidRDefault="003A6CA3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A6CA3" w:rsidRPr="00E64ECC" w:rsidRDefault="003A6CA3" w:rsidP="00A851C8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Акция «Добрые дела» (высадка цветов, оформление клумб.)</w:t>
            </w:r>
          </w:p>
        </w:tc>
        <w:tc>
          <w:tcPr>
            <w:tcW w:w="1800" w:type="dxa"/>
          </w:tcPr>
          <w:p w:rsidR="003A6CA3" w:rsidRPr="00E64ECC" w:rsidRDefault="003A6CA3" w:rsidP="00742A86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03" w:type="dxa"/>
          </w:tcPr>
          <w:p w:rsidR="003A6CA3" w:rsidRPr="00E64ECC" w:rsidRDefault="003A6CA3" w:rsidP="00742A86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4F42DF" w:rsidRPr="00E64ECC" w:rsidTr="00317DE7">
        <w:tc>
          <w:tcPr>
            <w:tcW w:w="675" w:type="dxa"/>
          </w:tcPr>
          <w:p w:rsidR="003A6CA3" w:rsidRPr="00E64ECC" w:rsidRDefault="003A6CA3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A6CA3" w:rsidRPr="00E64ECC" w:rsidRDefault="003A6CA3" w:rsidP="00D85656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Праздник, посвящённый Международному дню защиты окружающей среды «Мы природ</w:t>
            </w:r>
            <w:r w:rsidR="00D85656" w:rsidRPr="00E64ECC">
              <w:rPr>
                <w:sz w:val="24"/>
                <w:szCs w:val="24"/>
              </w:rPr>
              <w:t>у защитим</w:t>
            </w:r>
            <w:r w:rsidRPr="00E64ECC">
              <w:rPr>
                <w:sz w:val="24"/>
                <w:szCs w:val="24"/>
              </w:rPr>
              <w:t>».</w:t>
            </w:r>
          </w:p>
        </w:tc>
        <w:tc>
          <w:tcPr>
            <w:tcW w:w="1800" w:type="dxa"/>
          </w:tcPr>
          <w:p w:rsidR="003A6CA3" w:rsidRPr="00E64ECC" w:rsidRDefault="003A6CA3" w:rsidP="00742A86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июнь</w:t>
            </w:r>
          </w:p>
        </w:tc>
        <w:tc>
          <w:tcPr>
            <w:tcW w:w="1903" w:type="dxa"/>
          </w:tcPr>
          <w:p w:rsidR="003A6CA3" w:rsidRPr="00E64ECC" w:rsidRDefault="003A6CA3" w:rsidP="00742A86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</w:tbl>
    <w:p w:rsidR="00801861" w:rsidRDefault="00801861" w:rsidP="00E55D5D">
      <w:pPr>
        <w:pStyle w:val="a4"/>
        <w:rPr>
          <w:rFonts w:ascii="Times New Roman" w:hAnsi="Times New Roman" w:cs="Times New Roman"/>
          <w:b/>
          <w:color w:val="FF0000"/>
        </w:rPr>
      </w:pPr>
    </w:p>
    <w:p w:rsidR="00E55D5D" w:rsidRPr="00F80E70" w:rsidRDefault="00E55D5D" w:rsidP="00E55D5D">
      <w:pPr>
        <w:pStyle w:val="a4"/>
        <w:rPr>
          <w:rFonts w:ascii="Times New Roman" w:hAnsi="Times New Roman" w:cs="Times New Roman"/>
          <w:b/>
        </w:rPr>
      </w:pPr>
      <w:r w:rsidRPr="00F80E70">
        <w:rPr>
          <w:rFonts w:ascii="Times New Roman" w:hAnsi="Times New Roman" w:cs="Times New Roman"/>
          <w:b/>
        </w:rPr>
        <w:t>Трудовое воспитание.</w:t>
      </w:r>
    </w:p>
    <w:p w:rsidR="00DF63DC" w:rsidRPr="00F80E70" w:rsidRDefault="00E55D5D" w:rsidP="000214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80E70">
        <w:rPr>
          <w:rFonts w:ascii="Times New Roman" w:hAnsi="Times New Roman" w:cs="Times New Roman"/>
        </w:rPr>
        <w:t xml:space="preserve">Цель: воспитание уважительного отношения к труду, людям труда; получение первоначальных трудовых </w:t>
      </w:r>
      <w:r w:rsidR="00021465">
        <w:rPr>
          <w:rFonts w:ascii="Times New Roman" w:hAnsi="Times New Roman" w:cs="Times New Roman"/>
        </w:rPr>
        <w:t>навыков в стенах детского дома.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193"/>
        <w:gridCol w:w="1800"/>
        <w:gridCol w:w="1903"/>
      </w:tblGrid>
      <w:tr w:rsidR="00E55D5D" w:rsidRPr="00E64ECC" w:rsidTr="0094065A">
        <w:tc>
          <w:tcPr>
            <w:tcW w:w="675" w:type="dxa"/>
          </w:tcPr>
          <w:p w:rsidR="00E55D5D" w:rsidRPr="00E64ECC" w:rsidRDefault="00E55D5D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№ </w:t>
            </w:r>
            <w:proofErr w:type="gramStart"/>
            <w:r w:rsidRPr="00E64ECC">
              <w:rPr>
                <w:sz w:val="24"/>
                <w:szCs w:val="24"/>
              </w:rPr>
              <w:t>п</w:t>
            </w:r>
            <w:proofErr w:type="gramEnd"/>
            <w:r w:rsidRPr="00E64ECC">
              <w:rPr>
                <w:sz w:val="24"/>
                <w:szCs w:val="24"/>
              </w:rPr>
              <w:t>/п</w:t>
            </w:r>
          </w:p>
        </w:tc>
        <w:tc>
          <w:tcPr>
            <w:tcW w:w="5193" w:type="dxa"/>
          </w:tcPr>
          <w:p w:rsidR="00E55D5D" w:rsidRPr="00E64ECC" w:rsidRDefault="00E55D5D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800" w:type="dxa"/>
          </w:tcPr>
          <w:p w:rsidR="00E55D5D" w:rsidRPr="00E64ECC" w:rsidRDefault="00E55D5D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03" w:type="dxa"/>
          </w:tcPr>
          <w:p w:rsidR="00E55D5D" w:rsidRPr="00E64ECC" w:rsidRDefault="00E55D5D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Ответственные</w:t>
            </w:r>
          </w:p>
        </w:tc>
      </w:tr>
      <w:tr w:rsidR="00E55D5D" w:rsidRPr="00E64ECC" w:rsidTr="0094065A">
        <w:tc>
          <w:tcPr>
            <w:tcW w:w="675" w:type="dxa"/>
          </w:tcPr>
          <w:p w:rsidR="00E55D5D" w:rsidRPr="00E64ECC" w:rsidRDefault="00E55D5D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1.</w:t>
            </w:r>
          </w:p>
        </w:tc>
        <w:tc>
          <w:tcPr>
            <w:tcW w:w="5193" w:type="dxa"/>
          </w:tcPr>
          <w:p w:rsidR="00683BF1" w:rsidRPr="00E64ECC" w:rsidRDefault="00E177B7" w:rsidP="00E177B7">
            <w:pPr>
              <w:jc w:val="both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«Что нам осень принесла» Работа на огороде.</w:t>
            </w:r>
          </w:p>
        </w:tc>
        <w:tc>
          <w:tcPr>
            <w:tcW w:w="1800" w:type="dxa"/>
          </w:tcPr>
          <w:p w:rsidR="00683BF1" w:rsidRPr="00E64ECC" w:rsidRDefault="00CF3D4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</w:t>
            </w:r>
            <w:r w:rsidR="00B2089C" w:rsidRPr="00E64ECC">
              <w:rPr>
                <w:sz w:val="24"/>
                <w:szCs w:val="24"/>
              </w:rPr>
              <w:t>ентябрь</w:t>
            </w:r>
          </w:p>
        </w:tc>
        <w:tc>
          <w:tcPr>
            <w:tcW w:w="1903" w:type="dxa"/>
          </w:tcPr>
          <w:p w:rsidR="00B2089C" w:rsidRPr="00E64ECC" w:rsidRDefault="00B2089C" w:rsidP="00801861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Ст. воспитатели</w:t>
            </w:r>
            <w:r w:rsidR="00801861" w:rsidRPr="00E64ECC">
              <w:rPr>
                <w:sz w:val="24"/>
                <w:szCs w:val="24"/>
              </w:rPr>
              <w:t xml:space="preserve">, воспитатели </w:t>
            </w:r>
          </w:p>
        </w:tc>
      </w:tr>
      <w:tr w:rsidR="00E64ECC" w:rsidRPr="00E64ECC" w:rsidTr="0094065A">
        <w:tc>
          <w:tcPr>
            <w:tcW w:w="675" w:type="dxa"/>
          </w:tcPr>
          <w:p w:rsidR="00683BF1" w:rsidRPr="00E64ECC" w:rsidRDefault="00260E19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CD0778" w:rsidRDefault="004F66DF" w:rsidP="00D85656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Благоустройство территории «</w:t>
            </w:r>
            <w:r w:rsidR="00D85656" w:rsidRPr="00E64ECC">
              <w:rPr>
                <w:sz w:val="24"/>
                <w:szCs w:val="24"/>
              </w:rPr>
              <w:t>Сделаем наш дом чище</w:t>
            </w:r>
            <w:r w:rsidRPr="00E64ECC">
              <w:rPr>
                <w:sz w:val="24"/>
                <w:szCs w:val="24"/>
              </w:rPr>
              <w:t>».</w:t>
            </w:r>
          </w:p>
          <w:p w:rsidR="00782134" w:rsidRPr="00E64ECC" w:rsidRDefault="00782134" w:rsidP="00D856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60E19" w:rsidRPr="00E64ECC" w:rsidRDefault="00CF3D44" w:rsidP="00BC0449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</w:tcPr>
          <w:p w:rsidR="00260E19" w:rsidRPr="00E64ECC" w:rsidRDefault="00A37880" w:rsidP="004F66DF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</w:t>
            </w:r>
            <w:r w:rsidR="009F7055" w:rsidRPr="00E64ECC">
              <w:rPr>
                <w:sz w:val="24"/>
                <w:szCs w:val="24"/>
              </w:rPr>
              <w:t xml:space="preserve">т. воспитатели, воспитатели 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782134" w:rsidRPr="00E64ECC" w:rsidRDefault="00782134" w:rsidP="001C093F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Трудовая </w:t>
            </w:r>
            <w:proofErr w:type="gramStart"/>
            <w:r w:rsidRPr="00E64ECC">
              <w:rPr>
                <w:sz w:val="24"/>
                <w:szCs w:val="24"/>
              </w:rPr>
              <w:t>акция</w:t>
            </w:r>
            <w:proofErr w:type="gramEnd"/>
            <w:r w:rsidRPr="00E64ECC">
              <w:rPr>
                <w:sz w:val="24"/>
                <w:szCs w:val="24"/>
              </w:rPr>
              <w:t xml:space="preserve"> «Вот </w:t>
            </w:r>
            <w:proofErr w:type="gramStart"/>
            <w:r w:rsidRPr="00E64ECC">
              <w:rPr>
                <w:sz w:val="24"/>
                <w:szCs w:val="24"/>
              </w:rPr>
              <w:t>какой</w:t>
            </w:r>
            <w:proofErr w:type="gramEnd"/>
            <w:r w:rsidRPr="00E64ECC">
              <w:rPr>
                <w:sz w:val="24"/>
                <w:szCs w:val="24"/>
              </w:rPr>
              <w:t xml:space="preserve"> урожай!» </w:t>
            </w:r>
          </w:p>
          <w:p w:rsidR="00782134" w:rsidRPr="00E64ECC" w:rsidRDefault="00782134" w:rsidP="001C093F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(Сбор урожая, уборка в теплице)</w:t>
            </w:r>
          </w:p>
        </w:tc>
        <w:tc>
          <w:tcPr>
            <w:tcW w:w="1800" w:type="dxa"/>
          </w:tcPr>
          <w:p w:rsidR="00782134" w:rsidRPr="00E64ECC" w:rsidRDefault="00782134" w:rsidP="001C093F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782134" w:rsidRPr="00E64ECC" w:rsidRDefault="00782134" w:rsidP="001C093F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Ст. воспитатели, воспитатели 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64ECC">
              <w:rPr>
                <w:sz w:val="24"/>
                <w:szCs w:val="24"/>
              </w:rPr>
              <w:t>.</w:t>
            </w:r>
          </w:p>
        </w:tc>
        <w:tc>
          <w:tcPr>
            <w:tcW w:w="5193" w:type="dxa"/>
          </w:tcPr>
          <w:p w:rsidR="00782134" w:rsidRPr="00E64ECC" w:rsidRDefault="00782134" w:rsidP="00801861">
            <w:pPr>
              <w:jc w:val="both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Трудовой десант «</w:t>
            </w:r>
            <w:r>
              <w:rPr>
                <w:sz w:val="24"/>
                <w:szCs w:val="24"/>
              </w:rPr>
              <w:t>Убираем желтый лист</w:t>
            </w:r>
            <w:r w:rsidRPr="00E64ECC">
              <w:rPr>
                <w:sz w:val="24"/>
                <w:szCs w:val="24"/>
              </w:rPr>
              <w:t xml:space="preserve">» </w:t>
            </w:r>
          </w:p>
          <w:p w:rsidR="00782134" w:rsidRPr="00E64ECC" w:rsidRDefault="00782134" w:rsidP="00801861">
            <w:pPr>
              <w:jc w:val="both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(уборка опавших листьев, работа с календарем природы)</w:t>
            </w:r>
          </w:p>
        </w:tc>
        <w:tc>
          <w:tcPr>
            <w:tcW w:w="1800" w:type="dxa"/>
          </w:tcPr>
          <w:p w:rsidR="00782134" w:rsidRPr="00E64ECC" w:rsidRDefault="00782134" w:rsidP="00BC0449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782134" w:rsidRPr="00E64ECC" w:rsidRDefault="00782134" w:rsidP="004F66DF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64ECC">
              <w:rPr>
                <w:sz w:val="24"/>
                <w:szCs w:val="24"/>
              </w:rPr>
              <w:t>.</w:t>
            </w:r>
          </w:p>
        </w:tc>
        <w:tc>
          <w:tcPr>
            <w:tcW w:w="519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Создание уюта и комфорта в детском доме:</w:t>
            </w:r>
          </w:p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- дежурства в группах;</w:t>
            </w:r>
          </w:p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- уход за комнатными растениями и животными;</w:t>
            </w:r>
          </w:p>
          <w:p w:rsidR="00782134" w:rsidRPr="00E64ECC" w:rsidRDefault="00782134" w:rsidP="00A851C8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- генеральные уборки;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</w:p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 течение года</w:t>
            </w:r>
          </w:p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</w:p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</w:p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</w:p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64ECC">
              <w:rPr>
                <w:sz w:val="24"/>
                <w:szCs w:val="24"/>
              </w:rPr>
              <w:t>.</w:t>
            </w:r>
          </w:p>
        </w:tc>
        <w:tc>
          <w:tcPr>
            <w:tcW w:w="519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Распределение и уборка участков прилегающей территории.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регулярно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Зав. отделением, Ст. 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4ECC">
              <w:rPr>
                <w:sz w:val="24"/>
                <w:szCs w:val="24"/>
              </w:rPr>
              <w:t>.</w:t>
            </w:r>
          </w:p>
        </w:tc>
        <w:tc>
          <w:tcPr>
            <w:tcW w:w="5193" w:type="dxa"/>
          </w:tcPr>
          <w:p w:rsidR="00782134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Приучение детей к самообслуживанию (уборка комнат, уход за мебелью, поддержание в порядке и мелкий ремонт одежды, обуви, дежурства по столовой, уборка мусора).</w:t>
            </w:r>
          </w:p>
          <w:p w:rsidR="00021465" w:rsidRPr="00E64ECC" w:rsidRDefault="00021465" w:rsidP="00E55D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8.</w:t>
            </w:r>
          </w:p>
        </w:tc>
        <w:tc>
          <w:tcPr>
            <w:tcW w:w="5193" w:type="dxa"/>
          </w:tcPr>
          <w:p w:rsidR="00782134" w:rsidRPr="00E64ECC" w:rsidRDefault="00782134" w:rsidP="00D85656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Экологически-трудовой десант   «Желтый лист</w:t>
            </w:r>
            <w:r>
              <w:rPr>
                <w:sz w:val="24"/>
                <w:szCs w:val="24"/>
              </w:rPr>
              <w:t xml:space="preserve"> кружится</w:t>
            </w:r>
            <w:r w:rsidRPr="00E64ECC">
              <w:rPr>
                <w:sz w:val="24"/>
                <w:szCs w:val="24"/>
              </w:rPr>
              <w:t>» (уборка опавших листьев, работа в группах с календарем природы).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9.</w:t>
            </w:r>
          </w:p>
        </w:tc>
        <w:tc>
          <w:tcPr>
            <w:tcW w:w="5193" w:type="dxa"/>
          </w:tcPr>
          <w:p w:rsidR="00782134" w:rsidRPr="00E64ECC" w:rsidRDefault="00782134" w:rsidP="00FF213B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Трудовой десант </w:t>
            </w:r>
          </w:p>
          <w:p w:rsidR="00782134" w:rsidRPr="00E64ECC" w:rsidRDefault="00782134" w:rsidP="00FF213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lastRenderedPageBreak/>
              <w:t>«Сделаем наш дом чище!» (уборка в группах)</w:t>
            </w:r>
          </w:p>
        </w:tc>
        <w:tc>
          <w:tcPr>
            <w:tcW w:w="1800" w:type="dxa"/>
          </w:tcPr>
          <w:p w:rsidR="00782134" w:rsidRPr="00E64ECC" w:rsidRDefault="00782134" w:rsidP="002E1363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03" w:type="dxa"/>
          </w:tcPr>
          <w:p w:rsidR="00782134" w:rsidRPr="00E64ECC" w:rsidRDefault="00782134" w:rsidP="002E1363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193" w:type="dxa"/>
          </w:tcPr>
          <w:p w:rsidR="00782134" w:rsidRPr="00E64ECC" w:rsidRDefault="00782134" w:rsidP="00D85656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Акция «Уберем мы чисто </w:t>
            </w:r>
            <w:r>
              <w:rPr>
                <w:sz w:val="24"/>
                <w:szCs w:val="24"/>
              </w:rPr>
              <w:t>двор»</w:t>
            </w:r>
            <w:r w:rsidRPr="00E64ECC">
              <w:rPr>
                <w:sz w:val="24"/>
                <w:szCs w:val="24"/>
              </w:rPr>
              <w:t xml:space="preserve"> (поддержание порядка на территории детского дома).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801861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11.</w:t>
            </w:r>
          </w:p>
        </w:tc>
        <w:tc>
          <w:tcPr>
            <w:tcW w:w="5193" w:type="dxa"/>
          </w:tcPr>
          <w:p w:rsidR="00782134" w:rsidRPr="00E64ECC" w:rsidRDefault="00782134" w:rsidP="00CF3D44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Мастерская </w:t>
            </w:r>
            <w:proofErr w:type="spellStart"/>
            <w:r w:rsidRPr="00E64ECC">
              <w:rPr>
                <w:sz w:val="24"/>
                <w:szCs w:val="24"/>
              </w:rPr>
              <w:t>Самоделкина</w:t>
            </w:r>
            <w:proofErr w:type="spellEnd"/>
            <w:r w:rsidRPr="00E64ECC">
              <w:rPr>
                <w:sz w:val="24"/>
                <w:szCs w:val="24"/>
              </w:rPr>
              <w:t xml:space="preserve"> </w:t>
            </w:r>
          </w:p>
          <w:p w:rsidR="00782134" w:rsidRPr="00E64ECC" w:rsidRDefault="00782134" w:rsidP="00CF3D44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«Изготовление кормушек для птиц»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Инструктор по труду, 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12.</w:t>
            </w:r>
          </w:p>
        </w:tc>
        <w:tc>
          <w:tcPr>
            <w:tcW w:w="5193" w:type="dxa"/>
          </w:tcPr>
          <w:p w:rsidR="00782134" w:rsidRPr="00E64ECC" w:rsidRDefault="00782134" w:rsidP="00A0006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Уборка снега на территории «Чей сугроб больше?»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13.</w:t>
            </w:r>
          </w:p>
        </w:tc>
        <w:tc>
          <w:tcPr>
            <w:tcW w:w="5193" w:type="dxa"/>
          </w:tcPr>
          <w:p w:rsidR="00782134" w:rsidRPr="00E64ECC" w:rsidRDefault="00782134" w:rsidP="00AC095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Трудовой десант «Все на уборку снега!» (организация работы по уборке снега).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14.</w:t>
            </w:r>
          </w:p>
        </w:tc>
        <w:tc>
          <w:tcPr>
            <w:tcW w:w="5193" w:type="dxa"/>
          </w:tcPr>
          <w:p w:rsidR="00782134" w:rsidRPr="00E64ECC" w:rsidRDefault="00782134" w:rsidP="000A2829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Трудовой десант «Посмотри в свое окно, сколько снегу намело» (организация работы по уборке снега).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январь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15.</w:t>
            </w:r>
          </w:p>
        </w:tc>
        <w:tc>
          <w:tcPr>
            <w:tcW w:w="5193" w:type="dxa"/>
          </w:tcPr>
          <w:p w:rsidR="00782134" w:rsidRPr="00E64ECC" w:rsidRDefault="00782134" w:rsidP="000A2829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Трудовой десант «Снегопад»</w:t>
            </w:r>
          </w:p>
          <w:p w:rsidR="00782134" w:rsidRPr="00E64ECC" w:rsidRDefault="00782134" w:rsidP="000A2829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(организация работы по уборке снега).</w:t>
            </w:r>
          </w:p>
        </w:tc>
        <w:tc>
          <w:tcPr>
            <w:tcW w:w="1800" w:type="dxa"/>
          </w:tcPr>
          <w:p w:rsidR="00782134" w:rsidRPr="00E64ECC" w:rsidRDefault="00782134" w:rsidP="002E1363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январь</w:t>
            </w:r>
          </w:p>
        </w:tc>
        <w:tc>
          <w:tcPr>
            <w:tcW w:w="1903" w:type="dxa"/>
          </w:tcPr>
          <w:p w:rsidR="00782134" w:rsidRPr="00E64ECC" w:rsidRDefault="00782134" w:rsidP="002E1363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16.</w:t>
            </w:r>
          </w:p>
        </w:tc>
        <w:tc>
          <w:tcPr>
            <w:tcW w:w="5193" w:type="dxa"/>
          </w:tcPr>
          <w:p w:rsidR="00782134" w:rsidRPr="00E64ECC" w:rsidRDefault="00782134" w:rsidP="00083C14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Практическая деятельность «Цветочки в горшочках».</w:t>
            </w:r>
          </w:p>
        </w:tc>
        <w:tc>
          <w:tcPr>
            <w:tcW w:w="1800" w:type="dxa"/>
          </w:tcPr>
          <w:p w:rsidR="00782134" w:rsidRPr="00E64ECC" w:rsidRDefault="00782134" w:rsidP="00B2089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17.</w:t>
            </w:r>
          </w:p>
        </w:tc>
        <w:tc>
          <w:tcPr>
            <w:tcW w:w="5193" w:type="dxa"/>
          </w:tcPr>
          <w:p w:rsidR="00782134" w:rsidRPr="00E64ECC" w:rsidRDefault="00782134" w:rsidP="00083C14">
            <w:pPr>
              <w:jc w:val="both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Практическая деятельность «Мы порядок наведем» (уборка игровых комнат).</w:t>
            </w:r>
          </w:p>
        </w:tc>
        <w:tc>
          <w:tcPr>
            <w:tcW w:w="1800" w:type="dxa"/>
          </w:tcPr>
          <w:p w:rsidR="00782134" w:rsidRPr="00E64ECC" w:rsidRDefault="00782134" w:rsidP="00B2089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18.</w:t>
            </w:r>
          </w:p>
        </w:tc>
        <w:tc>
          <w:tcPr>
            <w:tcW w:w="5193" w:type="dxa"/>
          </w:tcPr>
          <w:p w:rsidR="00782134" w:rsidRPr="00E64ECC" w:rsidRDefault="00782134" w:rsidP="00A0006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Огород на подоконнике. Посев семян на рассаду.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19.</w:t>
            </w:r>
          </w:p>
        </w:tc>
        <w:tc>
          <w:tcPr>
            <w:tcW w:w="519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Практическая деятельность.</w:t>
            </w:r>
            <w:r w:rsidRPr="00E64ECC">
              <w:rPr>
                <w:sz w:val="24"/>
                <w:szCs w:val="24"/>
                <w:shd w:val="clear" w:color="auto" w:fill="FFFFFF"/>
              </w:rPr>
              <w:t xml:space="preserve"> Посадка рассады цветов, уход за комнатными растениями</w:t>
            </w:r>
            <w:r w:rsidRPr="00E64ECC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20.</w:t>
            </w:r>
          </w:p>
        </w:tc>
        <w:tc>
          <w:tcPr>
            <w:tcW w:w="5193" w:type="dxa"/>
          </w:tcPr>
          <w:p w:rsidR="00782134" w:rsidRPr="00E64ECC" w:rsidRDefault="00782134" w:rsidP="006545F8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Участие во Всероссийском субботнике «Зеленая Россия - 2024».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21.</w:t>
            </w:r>
          </w:p>
        </w:tc>
        <w:tc>
          <w:tcPr>
            <w:tcW w:w="5193" w:type="dxa"/>
          </w:tcPr>
          <w:p w:rsidR="00782134" w:rsidRPr="00E64ECC" w:rsidRDefault="00782134" w:rsidP="003A6CA3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Благоустройство территории «Помоги природе делом!».</w:t>
            </w:r>
          </w:p>
        </w:tc>
        <w:tc>
          <w:tcPr>
            <w:tcW w:w="1800" w:type="dxa"/>
          </w:tcPr>
          <w:p w:rsidR="00782134" w:rsidRPr="00E64ECC" w:rsidRDefault="00782134" w:rsidP="00E56E50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</w:tcPr>
          <w:p w:rsidR="00782134" w:rsidRPr="00E64ECC" w:rsidRDefault="00782134" w:rsidP="00EC2AB2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22.</w:t>
            </w:r>
          </w:p>
        </w:tc>
        <w:tc>
          <w:tcPr>
            <w:tcW w:w="5193" w:type="dxa"/>
          </w:tcPr>
          <w:p w:rsidR="00782134" w:rsidRPr="00E64ECC" w:rsidRDefault="00782134" w:rsidP="00553A7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Акция «Украсим планету   цветами».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май</w:t>
            </w:r>
          </w:p>
        </w:tc>
        <w:tc>
          <w:tcPr>
            <w:tcW w:w="1903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782134" w:rsidRPr="00E64ECC" w:rsidTr="0094065A">
        <w:tc>
          <w:tcPr>
            <w:tcW w:w="675" w:type="dxa"/>
          </w:tcPr>
          <w:p w:rsidR="00782134" w:rsidRPr="00E64ECC" w:rsidRDefault="00782134" w:rsidP="00E64ECC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23.</w:t>
            </w:r>
          </w:p>
        </w:tc>
        <w:tc>
          <w:tcPr>
            <w:tcW w:w="5193" w:type="dxa"/>
          </w:tcPr>
          <w:p w:rsidR="00782134" w:rsidRPr="00E64ECC" w:rsidRDefault="00782134" w:rsidP="00D719F1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Работы по благоустройству территории детского дома, на огороде, в теплице.</w:t>
            </w:r>
          </w:p>
        </w:tc>
        <w:tc>
          <w:tcPr>
            <w:tcW w:w="1800" w:type="dxa"/>
          </w:tcPr>
          <w:p w:rsidR="00782134" w:rsidRPr="00E64ECC" w:rsidRDefault="00782134" w:rsidP="00E55D5D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май - август</w:t>
            </w:r>
          </w:p>
        </w:tc>
        <w:tc>
          <w:tcPr>
            <w:tcW w:w="1903" w:type="dxa"/>
          </w:tcPr>
          <w:p w:rsidR="00782134" w:rsidRPr="00E64ECC" w:rsidRDefault="00782134" w:rsidP="00E56E50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Ст. воспитатели,</w:t>
            </w:r>
          </w:p>
          <w:p w:rsidR="00782134" w:rsidRPr="00E64ECC" w:rsidRDefault="00782134" w:rsidP="00E56E50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</w:tbl>
    <w:p w:rsidR="00E64ECC" w:rsidRPr="00DF63DC" w:rsidRDefault="00E64ECC" w:rsidP="00E55D5D">
      <w:pPr>
        <w:pStyle w:val="a4"/>
        <w:rPr>
          <w:rFonts w:ascii="Times New Roman" w:hAnsi="Times New Roman" w:cs="Times New Roman"/>
          <w:color w:val="76923C" w:themeColor="accent3" w:themeShade="BF"/>
        </w:rPr>
      </w:pPr>
    </w:p>
    <w:p w:rsidR="00E55D5D" w:rsidRPr="00F80E70" w:rsidRDefault="00E55D5D" w:rsidP="00E55D5D">
      <w:pPr>
        <w:pStyle w:val="a4"/>
        <w:rPr>
          <w:rFonts w:ascii="Times New Roman" w:hAnsi="Times New Roman" w:cs="Times New Roman"/>
          <w:b/>
        </w:rPr>
      </w:pPr>
      <w:r w:rsidRPr="00F80E70">
        <w:rPr>
          <w:rFonts w:ascii="Times New Roman" w:hAnsi="Times New Roman" w:cs="Times New Roman"/>
          <w:b/>
        </w:rPr>
        <w:t>Правовое воспитание.</w:t>
      </w:r>
    </w:p>
    <w:p w:rsidR="00021465" w:rsidRPr="00021465" w:rsidRDefault="00E55D5D" w:rsidP="00021465">
      <w:pPr>
        <w:pStyle w:val="a4"/>
        <w:ind w:firstLine="708"/>
        <w:rPr>
          <w:rFonts w:ascii="Times New Roman" w:hAnsi="Times New Roman" w:cs="Times New Roman"/>
        </w:rPr>
      </w:pPr>
      <w:r w:rsidRPr="00F80E70">
        <w:rPr>
          <w:rFonts w:ascii="Times New Roman" w:hAnsi="Times New Roman" w:cs="Times New Roman"/>
        </w:rPr>
        <w:t xml:space="preserve">Цель: </w:t>
      </w:r>
      <w:r w:rsidR="00052F94" w:rsidRPr="00F80E70">
        <w:rPr>
          <w:rFonts w:ascii="Times New Roman" w:hAnsi="Times New Roman" w:cs="Times New Roman"/>
        </w:rPr>
        <w:t>осмысление себя воспитанником</w:t>
      </w:r>
      <w:r w:rsidR="00E56E50" w:rsidRPr="00F80E70">
        <w:rPr>
          <w:rFonts w:ascii="Times New Roman" w:hAnsi="Times New Roman" w:cs="Times New Roman"/>
        </w:rPr>
        <w:t xml:space="preserve"> учреждения, гражданином России</w:t>
      </w:r>
      <w:r w:rsidR="00052F94" w:rsidRPr="00F80E70">
        <w:rPr>
          <w:rFonts w:ascii="Times New Roman" w:hAnsi="Times New Roman" w:cs="Times New Roman"/>
        </w:rPr>
        <w:t>, усвоение прав и обязанностей в обществе.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193"/>
        <w:gridCol w:w="1800"/>
        <w:gridCol w:w="1903"/>
      </w:tblGrid>
      <w:tr w:rsidR="00E64ECC" w:rsidRPr="00E64ECC" w:rsidTr="0094065A">
        <w:tc>
          <w:tcPr>
            <w:tcW w:w="675" w:type="dxa"/>
          </w:tcPr>
          <w:p w:rsidR="009B3D29" w:rsidRPr="00E64ECC" w:rsidRDefault="009B3D29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№ </w:t>
            </w:r>
            <w:proofErr w:type="gramStart"/>
            <w:r w:rsidRPr="00E64ECC">
              <w:rPr>
                <w:sz w:val="24"/>
                <w:szCs w:val="24"/>
              </w:rPr>
              <w:t>п</w:t>
            </w:r>
            <w:proofErr w:type="gramEnd"/>
            <w:r w:rsidRPr="00E64ECC">
              <w:rPr>
                <w:sz w:val="24"/>
                <w:szCs w:val="24"/>
              </w:rPr>
              <w:t>/п</w:t>
            </w:r>
          </w:p>
        </w:tc>
        <w:tc>
          <w:tcPr>
            <w:tcW w:w="5193" w:type="dxa"/>
          </w:tcPr>
          <w:p w:rsidR="009B3D29" w:rsidRPr="00E64ECC" w:rsidRDefault="009B3D29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800" w:type="dxa"/>
          </w:tcPr>
          <w:p w:rsidR="009B3D29" w:rsidRPr="00E64ECC" w:rsidRDefault="009B3D29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03" w:type="dxa"/>
          </w:tcPr>
          <w:p w:rsidR="009B3D29" w:rsidRPr="00E64ECC" w:rsidRDefault="009B3D29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Ответственные</w:t>
            </w:r>
          </w:p>
        </w:tc>
      </w:tr>
      <w:tr w:rsidR="00E64ECC" w:rsidRPr="00E64ECC" w:rsidTr="0094065A">
        <w:tc>
          <w:tcPr>
            <w:tcW w:w="675" w:type="dxa"/>
          </w:tcPr>
          <w:p w:rsidR="009B3D29" w:rsidRPr="00E64ECC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9B3D29" w:rsidRPr="00E64ECC" w:rsidRDefault="00656102" w:rsidP="00553A7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Правовой час "</w:t>
            </w:r>
            <w:r w:rsidR="00553A77" w:rsidRPr="00E64ECC">
              <w:rPr>
                <w:sz w:val="24"/>
                <w:szCs w:val="24"/>
              </w:rPr>
              <w:t>Я ребенок… Я имею право!»</w:t>
            </w:r>
            <w:r w:rsidR="00C9647A" w:rsidRPr="00E64ECC">
              <w:rPr>
                <w:sz w:val="24"/>
                <w:szCs w:val="24"/>
              </w:rPr>
              <w:t>.</w:t>
            </w:r>
          </w:p>
          <w:p w:rsidR="005A0185" w:rsidRPr="00E64ECC" w:rsidRDefault="005A0185" w:rsidP="00553A7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Знакомство детей с их правами.</w:t>
            </w:r>
          </w:p>
        </w:tc>
        <w:tc>
          <w:tcPr>
            <w:tcW w:w="1800" w:type="dxa"/>
          </w:tcPr>
          <w:p w:rsidR="009B3D29" w:rsidRPr="00E64ECC" w:rsidRDefault="009B3D29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</w:tcPr>
          <w:p w:rsidR="009B3D29" w:rsidRPr="00E64ECC" w:rsidRDefault="009B3D29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  <w:r w:rsidR="00E56E50" w:rsidRPr="00E64ECC">
              <w:rPr>
                <w:sz w:val="24"/>
                <w:szCs w:val="24"/>
              </w:rPr>
              <w:t xml:space="preserve"> </w:t>
            </w:r>
          </w:p>
        </w:tc>
      </w:tr>
      <w:tr w:rsidR="00E64ECC" w:rsidRPr="00E64ECC" w:rsidTr="0094065A">
        <w:tc>
          <w:tcPr>
            <w:tcW w:w="675" w:type="dxa"/>
          </w:tcPr>
          <w:p w:rsidR="00372571" w:rsidRPr="00E64ECC" w:rsidRDefault="00372571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72571" w:rsidRPr="00E64ECC" w:rsidRDefault="00C9647A" w:rsidP="00553A7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Викторина «О правах играя».</w:t>
            </w:r>
          </w:p>
        </w:tc>
        <w:tc>
          <w:tcPr>
            <w:tcW w:w="1800" w:type="dxa"/>
          </w:tcPr>
          <w:p w:rsidR="00372571" w:rsidRPr="00E64ECC" w:rsidRDefault="00372571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</w:tcPr>
          <w:p w:rsidR="00372571" w:rsidRPr="00E64ECC" w:rsidRDefault="00372571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Воспитатель</w:t>
            </w:r>
          </w:p>
        </w:tc>
      </w:tr>
      <w:tr w:rsidR="00E64ECC" w:rsidRPr="00E64ECC" w:rsidTr="0094065A">
        <w:tc>
          <w:tcPr>
            <w:tcW w:w="675" w:type="dxa"/>
          </w:tcPr>
          <w:p w:rsidR="009B3D29" w:rsidRPr="00E64ECC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5A0185" w:rsidRPr="00E64ECC" w:rsidRDefault="00C9647A" w:rsidP="00C9647A">
            <w:pPr>
              <w:pStyle w:val="af5"/>
              <w:shd w:val="clear" w:color="auto" w:fill="FFFFFF"/>
              <w:spacing w:before="0" w:beforeAutospacing="0" w:after="0" w:afterAutospacing="0"/>
            </w:pPr>
            <w:r w:rsidRPr="00E64ECC">
              <w:t>Беседа «Ты и твое имя». Знакомство детей с правом на имя.</w:t>
            </w:r>
          </w:p>
        </w:tc>
        <w:tc>
          <w:tcPr>
            <w:tcW w:w="1800" w:type="dxa"/>
          </w:tcPr>
          <w:p w:rsidR="009B3D29" w:rsidRPr="00E64ECC" w:rsidRDefault="009B3D29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9B3D29" w:rsidRPr="00E64ECC" w:rsidRDefault="009B3D29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  <w:r w:rsidR="00E56E50" w:rsidRPr="00E64ECC">
              <w:rPr>
                <w:sz w:val="24"/>
                <w:szCs w:val="24"/>
              </w:rPr>
              <w:t xml:space="preserve"> </w:t>
            </w:r>
          </w:p>
        </w:tc>
      </w:tr>
      <w:tr w:rsidR="00E64ECC" w:rsidRPr="00E64ECC" w:rsidTr="0094065A">
        <w:tc>
          <w:tcPr>
            <w:tcW w:w="675" w:type="dxa"/>
          </w:tcPr>
          <w:p w:rsidR="00E56E50" w:rsidRPr="00E64ECC" w:rsidRDefault="00E56E50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C9647A" w:rsidRPr="00E64ECC" w:rsidRDefault="00C9647A" w:rsidP="00C9647A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Правовая игра «Моя семья, наш дом».</w:t>
            </w:r>
          </w:p>
          <w:p w:rsidR="005A0185" w:rsidRPr="00E64ECC" w:rsidRDefault="00C9647A" w:rsidP="00C9647A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Формирование представлений о семье и членах семьи.</w:t>
            </w:r>
          </w:p>
        </w:tc>
        <w:tc>
          <w:tcPr>
            <w:tcW w:w="1800" w:type="dxa"/>
          </w:tcPr>
          <w:p w:rsidR="00E56E50" w:rsidRPr="00E64ECC" w:rsidRDefault="005A0185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E56E50" w:rsidRPr="00E64ECC" w:rsidRDefault="00E56E50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64ECC" w:rsidRPr="00E64ECC" w:rsidTr="0094065A">
        <w:tc>
          <w:tcPr>
            <w:tcW w:w="675" w:type="dxa"/>
          </w:tcPr>
          <w:p w:rsidR="009B3D29" w:rsidRPr="00E64ECC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9B3D29" w:rsidRPr="00E64ECC" w:rsidRDefault="00C9647A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Беседа «Не обижай меня». </w:t>
            </w:r>
            <w:r w:rsidRPr="00E64ECC">
              <w:rPr>
                <w:sz w:val="24"/>
                <w:szCs w:val="24"/>
                <w:shd w:val="clear" w:color="auto" w:fill="FFFFFF"/>
              </w:rPr>
              <w:t>Формировать доброжелательное отношение друг к другу.</w:t>
            </w:r>
          </w:p>
        </w:tc>
        <w:tc>
          <w:tcPr>
            <w:tcW w:w="1800" w:type="dxa"/>
          </w:tcPr>
          <w:p w:rsidR="009B3D29" w:rsidRPr="00E64ECC" w:rsidRDefault="005A0185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</w:tcPr>
          <w:p w:rsidR="009B3D29" w:rsidRPr="00E64ECC" w:rsidRDefault="00E91EBC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64ECC" w:rsidRPr="00E64ECC" w:rsidTr="0094065A">
        <w:tc>
          <w:tcPr>
            <w:tcW w:w="675" w:type="dxa"/>
          </w:tcPr>
          <w:p w:rsidR="009B3D29" w:rsidRPr="00E64ECC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9B3D29" w:rsidRPr="00E64ECC" w:rsidRDefault="00C9647A" w:rsidP="00372571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Познавательное мероприятие «Вместе весело играть». Освоение способов </w:t>
            </w:r>
            <w:r w:rsidRPr="00E64ECC">
              <w:rPr>
                <w:sz w:val="24"/>
                <w:szCs w:val="24"/>
                <w:shd w:val="clear" w:color="auto" w:fill="FFFFFF"/>
              </w:rPr>
              <w:t>бесконфликтного взаимодействия.</w:t>
            </w:r>
          </w:p>
        </w:tc>
        <w:tc>
          <w:tcPr>
            <w:tcW w:w="1800" w:type="dxa"/>
          </w:tcPr>
          <w:p w:rsidR="009B3D29" w:rsidRPr="00E64ECC" w:rsidRDefault="00372571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Январь</w:t>
            </w:r>
          </w:p>
        </w:tc>
        <w:tc>
          <w:tcPr>
            <w:tcW w:w="1903" w:type="dxa"/>
          </w:tcPr>
          <w:p w:rsidR="009B3D29" w:rsidRPr="00E64ECC" w:rsidRDefault="00591097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64ECC" w:rsidRPr="00E64ECC" w:rsidTr="00A0006C">
        <w:trPr>
          <w:trHeight w:val="407"/>
        </w:trPr>
        <w:tc>
          <w:tcPr>
            <w:tcW w:w="675" w:type="dxa"/>
          </w:tcPr>
          <w:p w:rsidR="009B3D29" w:rsidRPr="00E64ECC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9B3D29" w:rsidRPr="00E64ECC" w:rsidRDefault="00C9647A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Игра «Мастерская добрых дел». </w:t>
            </w:r>
            <w:r w:rsidRPr="00E64ECC">
              <w:rPr>
                <w:sz w:val="24"/>
                <w:szCs w:val="24"/>
                <w:shd w:val="clear" w:color="auto" w:fill="FFFFFF"/>
              </w:rPr>
              <w:t>Развитие умений оказания помощь и внимание в трудной ситуации.</w:t>
            </w:r>
          </w:p>
        </w:tc>
        <w:tc>
          <w:tcPr>
            <w:tcW w:w="1800" w:type="dxa"/>
          </w:tcPr>
          <w:p w:rsidR="009B3D29" w:rsidRPr="00E64ECC" w:rsidRDefault="00372571" w:rsidP="00372571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03" w:type="dxa"/>
          </w:tcPr>
          <w:p w:rsidR="009B3D29" w:rsidRPr="00E64ECC" w:rsidRDefault="00591097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64ECC" w:rsidRPr="00E64ECC" w:rsidTr="0094065A">
        <w:tc>
          <w:tcPr>
            <w:tcW w:w="675" w:type="dxa"/>
          </w:tcPr>
          <w:p w:rsidR="009B3D29" w:rsidRPr="00E64ECC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9B3D29" w:rsidRPr="00E64ECC" w:rsidRDefault="00C9647A" w:rsidP="00273E47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Правовая игра «</w:t>
            </w:r>
            <w:r w:rsidRPr="00E64ECC">
              <w:rPr>
                <w:sz w:val="24"/>
                <w:szCs w:val="24"/>
                <w:shd w:val="clear" w:color="auto" w:fill="FFFFFF"/>
              </w:rPr>
              <w:t xml:space="preserve">Хочу или надо». Приобщение к элементарным общепринятым нормам и </w:t>
            </w:r>
            <w:r w:rsidRPr="00E64ECC">
              <w:rPr>
                <w:sz w:val="24"/>
                <w:szCs w:val="24"/>
                <w:shd w:val="clear" w:color="auto" w:fill="FFFFFF"/>
              </w:rPr>
              <w:lastRenderedPageBreak/>
              <w:t>правилам взаимоотношения со сверстниками и взрослыми.</w:t>
            </w:r>
          </w:p>
        </w:tc>
        <w:tc>
          <w:tcPr>
            <w:tcW w:w="1800" w:type="dxa"/>
          </w:tcPr>
          <w:p w:rsidR="009B3D29" w:rsidRPr="00E64ECC" w:rsidRDefault="00372571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03" w:type="dxa"/>
          </w:tcPr>
          <w:p w:rsidR="009B3D29" w:rsidRPr="00E64ECC" w:rsidRDefault="007C7F1C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64ECC" w:rsidRPr="00E64ECC" w:rsidTr="0094065A">
        <w:tc>
          <w:tcPr>
            <w:tcW w:w="675" w:type="dxa"/>
          </w:tcPr>
          <w:p w:rsidR="009B3D29" w:rsidRPr="00E64ECC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9B3D29" w:rsidRPr="00E64ECC" w:rsidRDefault="00C9647A" w:rsidP="00372571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Викторина «Большие права - маленького ребенка».</w:t>
            </w:r>
          </w:p>
        </w:tc>
        <w:tc>
          <w:tcPr>
            <w:tcW w:w="1800" w:type="dxa"/>
          </w:tcPr>
          <w:p w:rsidR="003D7B80" w:rsidRPr="00E64ECC" w:rsidRDefault="003D7B80" w:rsidP="007D08AB">
            <w:pPr>
              <w:pStyle w:val="a4"/>
              <w:rPr>
                <w:sz w:val="24"/>
                <w:szCs w:val="24"/>
              </w:rPr>
            </w:pPr>
          </w:p>
          <w:p w:rsidR="009B3D29" w:rsidRPr="00E64ECC" w:rsidRDefault="00372571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</w:tcPr>
          <w:p w:rsidR="003D7B80" w:rsidRPr="00E64ECC" w:rsidRDefault="003D7B80" w:rsidP="007D08AB">
            <w:pPr>
              <w:pStyle w:val="a4"/>
              <w:rPr>
                <w:sz w:val="24"/>
                <w:szCs w:val="24"/>
              </w:rPr>
            </w:pPr>
          </w:p>
          <w:p w:rsidR="009B3D29" w:rsidRPr="00E64ECC" w:rsidRDefault="009B3D29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E64ECC" w:rsidRPr="00E64ECC" w:rsidTr="0094065A">
        <w:tc>
          <w:tcPr>
            <w:tcW w:w="675" w:type="dxa"/>
          </w:tcPr>
          <w:p w:rsidR="009B3D29" w:rsidRPr="00E64ECC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9B3D29" w:rsidRPr="00E64ECC" w:rsidRDefault="00C9647A" w:rsidP="00C964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Беседа</w:t>
            </w:r>
            <w:r w:rsidRPr="00E64ECC">
              <w:rPr>
                <w:sz w:val="24"/>
                <w:szCs w:val="24"/>
                <w:shd w:val="clear" w:color="auto" w:fill="FFFFFF"/>
              </w:rPr>
              <w:t xml:space="preserve"> «Мой город». Знакомство детей с названием </w:t>
            </w:r>
            <w:proofErr w:type="gramStart"/>
            <w:r w:rsidRPr="00E64ECC">
              <w:rPr>
                <w:sz w:val="24"/>
                <w:szCs w:val="24"/>
                <w:shd w:val="clear" w:color="auto" w:fill="FFFFFF"/>
              </w:rPr>
              <w:t>города</w:t>
            </w:r>
            <w:proofErr w:type="gramEnd"/>
            <w:r w:rsidRPr="00E64ECC">
              <w:rPr>
                <w:sz w:val="24"/>
                <w:szCs w:val="24"/>
                <w:shd w:val="clear" w:color="auto" w:fill="FFFFFF"/>
              </w:rPr>
              <w:t xml:space="preserve"> в котором живут, воспитание любови к родному городу.</w:t>
            </w:r>
          </w:p>
        </w:tc>
        <w:tc>
          <w:tcPr>
            <w:tcW w:w="1800" w:type="dxa"/>
          </w:tcPr>
          <w:p w:rsidR="003D7B80" w:rsidRPr="00E64ECC" w:rsidRDefault="003D7B80" w:rsidP="007D08AB">
            <w:pPr>
              <w:pStyle w:val="a4"/>
              <w:rPr>
                <w:sz w:val="24"/>
                <w:szCs w:val="24"/>
              </w:rPr>
            </w:pPr>
          </w:p>
          <w:p w:rsidR="009B3D29" w:rsidRPr="00E64ECC" w:rsidRDefault="009B3D29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</w:tcPr>
          <w:p w:rsidR="003D7B80" w:rsidRPr="00E64ECC" w:rsidRDefault="003D7B80" w:rsidP="007D08AB">
            <w:pPr>
              <w:pStyle w:val="a4"/>
              <w:rPr>
                <w:sz w:val="24"/>
                <w:szCs w:val="24"/>
              </w:rPr>
            </w:pPr>
          </w:p>
          <w:p w:rsidR="009B3D29" w:rsidRPr="00E64ECC" w:rsidRDefault="009B3D29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Воспитатели</w:t>
            </w:r>
          </w:p>
        </w:tc>
      </w:tr>
      <w:tr w:rsidR="00E64ECC" w:rsidRPr="00E64ECC" w:rsidTr="0094065A">
        <w:tc>
          <w:tcPr>
            <w:tcW w:w="675" w:type="dxa"/>
          </w:tcPr>
          <w:p w:rsidR="00C9647A" w:rsidRPr="00E64ECC" w:rsidRDefault="00C9647A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C9647A" w:rsidRPr="00E64ECC" w:rsidRDefault="00C9647A" w:rsidP="00902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Беседа «Терпение и труд - все перетрут». </w:t>
            </w:r>
            <w:r w:rsidRPr="00E64ECC">
              <w:rPr>
                <w:sz w:val="24"/>
                <w:szCs w:val="24"/>
                <w:shd w:val="clear" w:color="auto" w:fill="FFFFFF"/>
              </w:rPr>
              <w:t>Воспитание ценностного отношения к собственному труду и труду других людей.</w:t>
            </w:r>
          </w:p>
        </w:tc>
        <w:tc>
          <w:tcPr>
            <w:tcW w:w="1800" w:type="dxa"/>
          </w:tcPr>
          <w:p w:rsidR="00C9647A" w:rsidRPr="00E64ECC" w:rsidRDefault="00C9647A" w:rsidP="007D08AB">
            <w:pPr>
              <w:pStyle w:val="a4"/>
              <w:rPr>
                <w:sz w:val="24"/>
                <w:szCs w:val="24"/>
              </w:rPr>
            </w:pPr>
          </w:p>
          <w:p w:rsidR="00C9647A" w:rsidRPr="00E64ECC" w:rsidRDefault="00C9647A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Май</w:t>
            </w:r>
          </w:p>
        </w:tc>
        <w:tc>
          <w:tcPr>
            <w:tcW w:w="1903" w:type="dxa"/>
          </w:tcPr>
          <w:p w:rsidR="00C9647A" w:rsidRPr="00E64ECC" w:rsidRDefault="00C9647A" w:rsidP="007D08AB">
            <w:pPr>
              <w:pStyle w:val="a4"/>
              <w:rPr>
                <w:sz w:val="24"/>
                <w:szCs w:val="24"/>
              </w:rPr>
            </w:pPr>
          </w:p>
          <w:p w:rsidR="00C9647A" w:rsidRPr="00E64ECC" w:rsidRDefault="00C9647A" w:rsidP="005A0185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64ECC" w:rsidRPr="00E64ECC" w:rsidTr="0094065A">
        <w:tc>
          <w:tcPr>
            <w:tcW w:w="675" w:type="dxa"/>
          </w:tcPr>
          <w:p w:rsidR="00C9647A" w:rsidRPr="00E64ECC" w:rsidRDefault="00C9647A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C9647A" w:rsidRPr="00E64ECC" w:rsidRDefault="00C9647A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Проведение разъяснительной работы по правилам поведения и ответственности за нарушение этих правил.</w:t>
            </w:r>
          </w:p>
        </w:tc>
        <w:tc>
          <w:tcPr>
            <w:tcW w:w="1800" w:type="dxa"/>
          </w:tcPr>
          <w:p w:rsidR="00C9647A" w:rsidRPr="00E64ECC" w:rsidRDefault="00C9647A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</w:tcPr>
          <w:p w:rsidR="00C9647A" w:rsidRPr="00E64ECC" w:rsidRDefault="00C9647A" w:rsidP="007D08AB">
            <w:pPr>
              <w:pStyle w:val="a4"/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64ECC" w:rsidRPr="00E64ECC" w:rsidTr="0094065A">
        <w:tc>
          <w:tcPr>
            <w:tcW w:w="675" w:type="dxa"/>
          </w:tcPr>
          <w:p w:rsidR="00C9647A" w:rsidRPr="00E64ECC" w:rsidRDefault="00C9647A" w:rsidP="00642BE1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C9647A" w:rsidRPr="00E64ECC" w:rsidRDefault="00C9647A" w:rsidP="005A0185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Международный день защиты детей. Спортивно-развлекательная программа «Супер детки!».</w:t>
            </w:r>
          </w:p>
        </w:tc>
        <w:tc>
          <w:tcPr>
            <w:tcW w:w="1800" w:type="dxa"/>
          </w:tcPr>
          <w:p w:rsidR="00C9647A" w:rsidRPr="00E64ECC" w:rsidRDefault="00C9647A" w:rsidP="00642BE1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Июнь</w:t>
            </w:r>
          </w:p>
        </w:tc>
        <w:tc>
          <w:tcPr>
            <w:tcW w:w="1903" w:type="dxa"/>
          </w:tcPr>
          <w:p w:rsidR="00C9647A" w:rsidRPr="00E64ECC" w:rsidRDefault="00C9647A" w:rsidP="00642BE1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Учитель музыки</w:t>
            </w:r>
          </w:p>
        </w:tc>
      </w:tr>
      <w:tr w:rsidR="00E64ECC" w:rsidRPr="00E64ECC" w:rsidTr="0094065A">
        <w:tc>
          <w:tcPr>
            <w:tcW w:w="675" w:type="dxa"/>
          </w:tcPr>
          <w:p w:rsidR="00C9647A" w:rsidRPr="00E64ECC" w:rsidRDefault="00C9647A" w:rsidP="00642BE1">
            <w:pPr>
              <w:pStyle w:val="a4"/>
              <w:numPr>
                <w:ilvl w:val="0"/>
                <w:numId w:val="29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C9647A" w:rsidRPr="00E64ECC" w:rsidRDefault="00C9647A" w:rsidP="005A0185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Беседа «Детство - это МЫ!»</w:t>
            </w:r>
          </w:p>
        </w:tc>
        <w:tc>
          <w:tcPr>
            <w:tcW w:w="1800" w:type="dxa"/>
          </w:tcPr>
          <w:p w:rsidR="00C9647A" w:rsidRPr="00E64ECC" w:rsidRDefault="00C9647A" w:rsidP="00642BE1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>Июнь</w:t>
            </w:r>
          </w:p>
        </w:tc>
        <w:tc>
          <w:tcPr>
            <w:tcW w:w="1903" w:type="dxa"/>
          </w:tcPr>
          <w:p w:rsidR="00C9647A" w:rsidRPr="00E64ECC" w:rsidRDefault="00C9647A" w:rsidP="005A0185">
            <w:pPr>
              <w:rPr>
                <w:sz w:val="24"/>
                <w:szCs w:val="24"/>
              </w:rPr>
            </w:pPr>
            <w:r w:rsidRPr="00E64ECC"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F80E70" w:rsidRDefault="00F80E70" w:rsidP="00273E4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42BC" w:rsidRPr="00F80E70" w:rsidRDefault="007742BC" w:rsidP="00DF63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0E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мероприятий</w:t>
      </w:r>
    </w:p>
    <w:p w:rsidR="007742BC" w:rsidRPr="00F80E70" w:rsidRDefault="007742BC" w:rsidP="00DF63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0E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повышению финансовой и юридической компетенции воспитанников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077"/>
        <w:gridCol w:w="2393"/>
        <w:gridCol w:w="3136"/>
      </w:tblGrid>
      <w:tr w:rsidR="00DF63DC" w:rsidRPr="00273E47" w:rsidTr="00DF63DC">
        <w:tc>
          <w:tcPr>
            <w:tcW w:w="4077" w:type="dxa"/>
          </w:tcPr>
          <w:p w:rsidR="007742BC" w:rsidRPr="00F80E70" w:rsidRDefault="007742BC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7742BC" w:rsidRPr="00F80E70" w:rsidRDefault="007742BC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136" w:type="dxa"/>
          </w:tcPr>
          <w:p w:rsidR="007742BC" w:rsidRPr="00F80E70" w:rsidRDefault="007742BC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F63DC" w:rsidRPr="00273E47" w:rsidTr="00DF63DC">
        <w:tc>
          <w:tcPr>
            <w:tcW w:w="4077" w:type="dxa"/>
          </w:tcPr>
          <w:p w:rsidR="00A97EFE" w:rsidRPr="00432072" w:rsidRDefault="00432072" w:rsidP="0029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72">
              <w:rPr>
                <w:rFonts w:ascii="Times New Roman" w:hAnsi="Times New Roman" w:cs="Times New Roman"/>
                <w:sz w:val="24"/>
                <w:szCs w:val="24"/>
              </w:rPr>
              <w:t xml:space="preserve">Делова игра </w:t>
            </w:r>
          </w:p>
          <w:p w:rsidR="007742BC" w:rsidRPr="00432072" w:rsidRDefault="008B0B1A" w:rsidP="005C3D0C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2072" w:rsidRPr="00432072">
              <w:rPr>
                <w:rFonts w:ascii="Times New Roman" w:hAnsi="Times New Roman" w:cs="Times New Roman"/>
                <w:sz w:val="24"/>
                <w:szCs w:val="24"/>
              </w:rPr>
              <w:t>Что такое деньги и для чего они?</w:t>
            </w:r>
            <w:r w:rsidRPr="00432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742BC" w:rsidRPr="00F80E70" w:rsidRDefault="00A57C7C" w:rsidP="00A57C7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36" w:type="dxa"/>
          </w:tcPr>
          <w:p w:rsidR="007742BC" w:rsidRPr="00F80E70" w:rsidRDefault="007742BC">
            <w:r w:rsidRPr="00F80E7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F63DC" w:rsidRPr="00273E47" w:rsidTr="00DF63DC">
        <w:tc>
          <w:tcPr>
            <w:tcW w:w="4077" w:type="dxa"/>
          </w:tcPr>
          <w:p w:rsidR="007742BC" w:rsidRPr="00432072" w:rsidRDefault="00432072" w:rsidP="00432072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</w:rPr>
              <w:t xml:space="preserve">Деловая игра «Карта </w:t>
            </w:r>
            <w:r>
              <w:rPr>
                <w:rFonts w:ascii="Times New Roman" w:hAnsi="Times New Roman" w:cs="Times New Roman"/>
              </w:rPr>
              <w:t>-</w:t>
            </w:r>
            <w:r w:rsidRPr="00432072">
              <w:rPr>
                <w:rFonts w:ascii="Times New Roman" w:hAnsi="Times New Roman" w:cs="Times New Roman"/>
              </w:rPr>
              <w:t xml:space="preserve"> это безналичные деньги»</w:t>
            </w:r>
          </w:p>
        </w:tc>
        <w:tc>
          <w:tcPr>
            <w:tcW w:w="2393" w:type="dxa"/>
          </w:tcPr>
          <w:p w:rsidR="007742BC" w:rsidRPr="00F80E70" w:rsidRDefault="00A57C7C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36" w:type="dxa"/>
          </w:tcPr>
          <w:p w:rsidR="007742BC" w:rsidRPr="00F80E70" w:rsidRDefault="007742BC">
            <w:r w:rsidRPr="00F80E7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F63DC" w:rsidRPr="00273E47" w:rsidTr="00DF63DC">
        <w:tc>
          <w:tcPr>
            <w:tcW w:w="4077" w:type="dxa"/>
          </w:tcPr>
          <w:p w:rsidR="007742BC" w:rsidRPr="00432072" w:rsidRDefault="00432072" w:rsidP="00432072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</w:rPr>
              <w:t>Беседа</w:t>
            </w:r>
            <w:r w:rsidRPr="00432072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в семье деньги?»</w:t>
            </w:r>
          </w:p>
        </w:tc>
        <w:tc>
          <w:tcPr>
            <w:tcW w:w="2393" w:type="dxa"/>
          </w:tcPr>
          <w:p w:rsidR="007742BC" w:rsidRPr="00F80E70" w:rsidRDefault="00A57C7C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36" w:type="dxa"/>
          </w:tcPr>
          <w:p w:rsidR="007742BC" w:rsidRPr="00F80E70" w:rsidRDefault="007742BC">
            <w:r w:rsidRPr="00F80E7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32072" w:rsidRPr="00273E47" w:rsidTr="00DF63DC">
        <w:tc>
          <w:tcPr>
            <w:tcW w:w="4077" w:type="dxa"/>
          </w:tcPr>
          <w:p w:rsidR="00432072" w:rsidRPr="00432072" w:rsidRDefault="00432072" w:rsidP="00902E58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</w:rPr>
              <w:t xml:space="preserve">Познавательное мероприятие </w:t>
            </w:r>
          </w:p>
          <w:p w:rsidR="00432072" w:rsidRPr="00432072" w:rsidRDefault="00432072" w:rsidP="00902E58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  <w:sz w:val="24"/>
                <w:szCs w:val="24"/>
              </w:rPr>
              <w:t>«На что тратить деньги?»</w:t>
            </w:r>
          </w:p>
        </w:tc>
        <w:tc>
          <w:tcPr>
            <w:tcW w:w="2393" w:type="dxa"/>
          </w:tcPr>
          <w:p w:rsidR="00432072" w:rsidRPr="00F80E70" w:rsidRDefault="00432072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36" w:type="dxa"/>
          </w:tcPr>
          <w:p w:rsidR="00432072" w:rsidRPr="00F80E70" w:rsidRDefault="00432072" w:rsidP="00556688">
            <w:r w:rsidRPr="00F80E7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32072" w:rsidRPr="00273E47" w:rsidTr="00DF63DC">
        <w:tc>
          <w:tcPr>
            <w:tcW w:w="4077" w:type="dxa"/>
          </w:tcPr>
          <w:p w:rsidR="00432072" w:rsidRPr="00432072" w:rsidRDefault="00432072" w:rsidP="00432072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</w:rPr>
              <w:t xml:space="preserve">Познавательное мероприятие </w:t>
            </w:r>
          </w:p>
          <w:p w:rsidR="00432072" w:rsidRPr="00432072" w:rsidRDefault="00432072" w:rsidP="00432072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  <w:sz w:val="24"/>
                <w:szCs w:val="24"/>
              </w:rPr>
              <w:t>«Как делать сбережения?»</w:t>
            </w:r>
          </w:p>
        </w:tc>
        <w:tc>
          <w:tcPr>
            <w:tcW w:w="2393" w:type="dxa"/>
          </w:tcPr>
          <w:p w:rsidR="00432072" w:rsidRPr="00F80E70" w:rsidRDefault="00432072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36" w:type="dxa"/>
          </w:tcPr>
          <w:p w:rsidR="00432072" w:rsidRPr="00F80E70" w:rsidRDefault="00432072" w:rsidP="00556688">
            <w:r w:rsidRPr="00F80E7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32072" w:rsidRPr="00273E47" w:rsidTr="00DF63DC">
        <w:tc>
          <w:tcPr>
            <w:tcW w:w="4077" w:type="dxa"/>
          </w:tcPr>
          <w:p w:rsidR="00432072" w:rsidRPr="00432072" w:rsidRDefault="00432072" w:rsidP="00432072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«Готовим список для магазина»</w:t>
            </w:r>
          </w:p>
        </w:tc>
        <w:tc>
          <w:tcPr>
            <w:tcW w:w="2393" w:type="dxa"/>
          </w:tcPr>
          <w:p w:rsidR="00432072" w:rsidRPr="00F80E70" w:rsidRDefault="00432072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36" w:type="dxa"/>
          </w:tcPr>
          <w:p w:rsidR="00432072" w:rsidRPr="00F80E70" w:rsidRDefault="00432072" w:rsidP="00556688">
            <w:r w:rsidRPr="00F80E7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32072" w:rsidRPr="00273E47" w:rsidTr="00DF63DC">
        <w:tc>
          <w:tcPr>
            <w:tcW w:w="4077" w:type="dxa"/>
          </w:tcPr>
          <w:p w:rsidR="00432072" w:rsidRPr="00432072" w:rsidRDefault="00432072" w:rsidP="00902E58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«Супермаркет»</w:t>
            </w:r>
          </w:p>
        </w:tc>
        <w:tc>
          <w:tcPr>
            <w:tcW w:w="2393" w:type="dxa"/>
          </w:tcPr>
          <w:p w:rsidR="00432072" w:rsidRPr="00F80E70" w:rsidRDefault="00432072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36" w:type="dxa"/>
          </w:tcPr>
          <w:p w:rsidR="00432072" w:rsidRPr="00F80E70" w:rsidRDefault="00432072" w:rsidP="00556688">
            <w:r w:rsidRPr="00F80E7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32072" w:rsidRPr="00273E47" w:rsidTr="00DF63DC">
        <w:tc>
          <w:tcPr>
            <w:tcW w:w="4077" w:type="dxa"/>
          </w:tcPr>
          <w:p w:rsidR="00432072" w:rsidRPr="00432072" w:rsidRDefault="00432072" w:rsidP="00432072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</w:rPr>
              <w:t>Беседа «Как я умею пользоваться деньгами»</w:t>
            </w:r>
          </w:p>
        </w:tc>
        <w:tc>
          <w:tcPr>
            <w:tcW w:w="2393" w:type="dxa"/>
          </w:tcPr>
          <w:p w:rsidR="00432072" w:rsidRPr="00F80E70" w:rsidRDefault="00432072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36" w:type="dxa"/>
          </w:tcPr>
          <w:p w:rsidR="00432072" w:rsidRPr="00F80E70" w:rsidRDefault="00432072" w:rsidP="00556688">
            <w:r w:rsidRPr="00F80E7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32072" w:rsidRPr="00273E47" w:rsidTr="00DF63DC">
        <w:tc>
          <w:tcPr>
            <w:tcW w:w="4077" w:type="dxa"/>
          </w:tcPr>
          <w:p w:rsidR="00432072" w:rsidRPr="00432072" w:rsidRDefault="00432072" w:rsidP="00432072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</w:rPr>
              <w:t>Познавательное мероприятие</w:t>
            </w:r>
          </w:p>
          <w:p w:rsidR="00432072" w:rsidRPr="00432072" w:rsidRDefault="00432072" w:rsidP="00432072">
            <w:pPr>
              <w:rPr>
                <w:rFonts w:ascii="Times New Roman" w:hAnsi="Times New Roman" w:cs="Times New Roman"/>
              </w:rPr>
            </w:pPr>
            <w:r w:rsidRPr="00432072">
              <w:rPr>
                <w:rFonts w:ascii="Times New Roman" w:hAnsi="Times New Roman" w:cs="Times New Roman"/>
                <w:sz w:val="24"/>
                <w:szCs w:val="24"/>
              </w:rPr>
              <w:t>«Дом, где  живут деньги»</w:t>
            </w:r>
          </w:p>
        </w:tc>
        <w:tc>
          <w:tcPr>
            <w:tcW w:w="2393" w:type="dxa"/>
          </w:tcPr>
          <w:p w:rsidR="00432072" w:rsidRPr="00F80E70" w:rsidRDefault="00432072" w:rsidP="007742BC">
            <w:pPr>
              <w:rPr>
                <w:rFonts w:ascii="Times New Roman" w:hAnsi="Times New Roman" w:cs="Times New Roman"/>
              </w:rPr>
            </w:pPr>
            <w:r w:rsidRPr="00F80E7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36" w:type="dxa"/>
          </w:tcPr>
          <w:p w:rsidR="00432072" w:rsidRPr="00F80E70" w:rsidRDefault="00432072" w:rsidP="00556688">
            <w:r w:rsidRPr="00F80E7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87397E" w:rsidRPr="00F80E70" w:rsidRDefault="0087397E" w:rsidP="00F9242C">
      <w:pPr>
        <w:pStyle w:val="a4"/>
        <w:rPr>
          <w:rFonts w:ascii="Times New Roman" w:hAnsi="Times New Roman" w:cs="Times New Roman"/>
          <w:b/>
          <w:color w:val="FF0000"/>
        </w:rPr>
      </w:pPr>
    </w:p>
    <w:p w:rsidR="00B46D95" w:rsidRPr="00F80E70" w:rsidRDefault="006A606E" w:rsidP="006A606E">
      <w:pPr>
        <w:pStyle w:val="a4"/>
        <w:jc w:val="center"/>
        <w:rPr>
          <w:rFonts w:ascii="Times New Roman" w:hAnsi="Times New Roman" w:cs="Times New Roman"/>
          <w:b/>
        </w:rPr>
      </w:pPr>
      <w:r w:rsidRPr="00F80E70">
        <w:rPr>
          <w:rFonts w:ascii="Times New Roman" w:hAnsi="Times New Roman" w:cs="Times New Roman"/>
          <w:b/>
        </w:rPr>
        <w:t>Прохождение курсов повышения квалификации педагогическими работниками.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7"/>
        <w:gridCol w:w="3966"/>
        <w:gridCol w:w="2885"/>
        <w:gridCol w:w="2167"/>
      </w:tblGrid>
      <w:tr w:rsidR="00F80E70" w:rsidRPr="00F80E70" w:rsidTr="00F9242C">
        <w:tc>
          <w:tcPr>
            <w:tcW w:w="587" w:type="dxa"/>
          </w:tcPr>
          <w:p w:rsidR="00B46D95" w:rsidRPr="00F80E70" w:rsidRDefault="00B46D95" w:rsidP="00B46D95">
            <w:pPr>
              <w:rPr>
                <w:sz w:val="22"/>
                <w:szCs w:val="22"/>
              </w:rPr>
            </w:pPr>
            <w:r w:rsidRPr="00F80E70">
              <w:rPr>
                <w:sz w:val="22"/>
                <w:szCs w:val="22"/>
              </w:rPr>
              <w:t>№</w:t>
            </w:r>
          </w:p>
        </w:tc>
        <w:tc>
          <w:tcPr>
            <w:tcW w:w="3966" w:type="dxa"/>
          </w:tcPr>
          <w:p w:rsidR="00B46D95" w:rsidRPr="00F80E70" w:rsidRDefault="00B46D95" w:rsidP="00B46D95">
            <w:pPr>
              <w:jc w:val="center"/>
              <w:rPr>
                <w:sz w:val="22"/>
                <w:szCs w:val="22"/>
              </w:rPr>
            </w:pPr>
            <w:r w:rsidRPr="00F80E70">
              <w:rPr>
                <w:sz w:val="22"/>
                <w:szCs w:val="22"/>
              </w:rPr>
              <w:t>ФИО</w:t>
            </w:r>
          </w:p>
        </w:tc>
        <w:tc>
          <w:tcPr>
            <w:tcW w:w="2885" w:type="dxa"/>
          </w:tcPr>
          <w:p w:rsidR="00B46D95" w:rsidRPr="00F80E70" w:rsidRDefault="00B46D95" w:rsidP="00B46D95">
            <w:pPr>
              <w:jc w:val="center"/>
              <w:rPr>
                <w:sz w:val="22"/>
                <w:szCs w:val="22"/>
              </w:rPr>
            </w:pPr>
            <w:r w:rsidRPr="00F80E70">
              <w:rPr>
                <w:sz w:val="22"/>
                <w:szCs w:val="22"/>
              </w:rPr>
              <w:t>Должность</w:t>
            </w:r>
          </w:p>
        </w:tc>
        <w:tc>
          <w:tcPr>
            <w:tcW w:w="2167" w:type="dxa"/>
          </w:tcPr>
          <w:p w:rsidR="00B46D95" w:rsidRPr="00F80E70" w:rsidRDefault="00B46D95" w:rsidP="00B46D95">
            <w:pPr>
              <w:jc w:val="center"/>
              <w:rPr>
                <w:sz w:val="22"/>
                <w:szCs w:val="22"/>
              </w:rPr>
            </w:pPr>
            <w:r w:rsidRPr="00F80E70">
              <w:rPr>
                <w:sz w:val="22"/>
                <w:szCs w:val="22"/>
              </w:rPr>
              <w:t>Срок обучения</w:t>
            </w:r>
          </w:p>
        </w:tc>
      </w:tr>
      <w:tr w:rsidR="00F80E70" w:rsidRPr="00F80E70" w:rsidTr="00FB7C2B">
        <w:tc>
          <w:tcPr>
            <w:tcW w:w="587" w:type="dxa"/>
            <w:vAlign w:val="center"/>
          </w:tcPr>
          <w:p w:rsidR="006520FC" w:rsidRPr="00432072" w:rsidRDefault="006520FC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6520FC" w:rsidRPr="00F7564E" w:rsidRDefault="001C093F" w:rsidP="00556688">
            <w:pPr>
              <w:pStyle w:val="a7"/>
              <w:ind w:left="0"/>
              <w:rPr>
                <w:bCs/>
                <w:sz w:val="24"/>
                <w:szCs w:val="24"/>
              </w:rPr>
            </w:pPr>
            <w:proofErr w:type="spellStart"/>
            <w:r w:rsidRPr="00F7564E">
              <w:rPr>
                <w:bCs/>
                <w:sz w:val="24"/>
                <w:szCs w:val="24"/>
              </w:rPr>
              <w:t>Искандарова</w:t>
            </w:r>
            <w:proofErr w:type="spellEnd"/>
            <w:r w:rsidRPr="00F7564E">
              <w:rPr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2885" w:type="dxa"/>
          </w:tcPr>
          <w:p w:rsidR="006520FC" w:rsidRPr="00F7564E" w:rsidRDefault="001C093F">
            <w:r w:rsidRPr="00F7564E">
              <w:t>Учитель</w:t>
            </w:r>
          </w:p>
        </w:tc>
        <w:tc>
          <w:tcPr>
            <w:tcW w:w="2167" w:type="dxa"/>
          </w:tcPr>
          <w:p w:rsidR="006520FC" w:rsidRPr="00F7564E" w:rsidRDefault="001C093F" w:rsidP="0095248F">
            <w:r w:rsidRPr="00F7564E">
              <w:t>2023</w:t>
            </w:r>
          </w:p>
        </w:tc>
      </w:tr>
      <w:tr w:rsidR="00F80E70" w:rsidRPr="00F80E70" w:rsidTr="00FB7C2B">
        <w:tc>
          <w:tcPr>
            <w:tcW w:w="587" w:type="dxa"/>
            <w:vAlign w:val="center"/>
          </w:tcPr>
          <w:p w:rsidR="006520FC" w:rsidRPr="00432072" w:rsidRDefault="006520FC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6520FC" w:rsidRPr="00F7564E" w:rsidRDefault="001C093F" w:rsidP="00556688">
            <w:pPr>
              <w:pStyle w:val="a7"/>
              <w:ind w:left="0"/>
              <w:rPr>
                <w:sz w:val="24"/>
                <w:szCs w:val="24"/>
              </w:rPr>
            </w:pPr>
            <w:r w:rsidRPr="00F7564E">
              <w:rPr>
                <w:sz w:val="24"/>
                <w:szCs w:val="24"/>
              </w:rPr>
              <w:t>Жукова Г.Н.</w:t>
            </w:r>
          </w:p>
        </w:tc>
        <w:tc>
          <w:tcPr>
            <w:tcW w:w="2885" w:type="dxa"/>
          </w:tcPr>
          <w:p w:rsidR="006520FC" w:rsidRPr="00F7564E" w:rsidRDefault="001C093F">
            <w:r w:rsidRPr="00F7564E">
              <w:t>Педагог психолог</w:t>
            </w:r>
          </w:p>
        </w:tc>
        <w:tc>
          <w:tcPr>
            <w:tcW w:w="2167" w:type="dxa"/>
          </w:tcPr>
          <w:p w:rsidR="006520FC" w:rsidRPr="00F7564E" w:rsidRDefault="001C093F" w:rsidP="0095248F">
            <w:r w:rsidRPr="00F7564E">
              <w:t>2023</w:t>
            </w:r>
          </w:p>
        </w:tc>
      </w:tr>
      <w:tr w:rsidR="00F80E70" w:rsidRPr="00F80E70" w:rsidTr="00FB7C2B">
        <w:tc>
          <w:tcPr>
            <w:tcW w:w="587" w:type="dxa"/>
            <w:vAlign w:val="center"/>
          </w:tcPr>
          <w:p w:rsidR="0095248F" w:rsidRPr="00432072" w:rsidRDefault="0095248F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95248F" w:rsidRPr="00F7564E" w:rsidRDefault="001C093F" w:rsidP="00556688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F7564E">
              <w:rPr>
                <w:bCs/>
                <w:sz w:val="24"/>
                <w:szCs w:val="24"/>
              </w:rPr>
              <w:t>Мартынов А.В.</w:t>
            </w:r>
          </w:p>
        </w:tc>
        <w:tc>
          <w:tcPr>
            <w:tcW w:w="2885" w:type="dxa"/>
          </w:tcPr>
          <w:p w:rsidR="0095248F" w:rsidRPr="00F7564E" w:rsidRDefault="001C093F">
            <w:r w:rsidRPr="00F7564E">
              <w:t>Учитель</w:t>
            </w:r>
          </w:p>
        </w:tc>
        <w:tc>
          <w:tcPr>
            <w:tcW w:w="2167" w:type="dxa"/>
          </w:tcPr>
          <w:p w:rsidR="0095248F" w:rsidRPr="00F7564E" w:rsidRDefault="001C093F">
            <w:r w:rsidRPr="00F7564E">
              <w:t>2023</w:t>
            </w:r>
          </w:p>
        </w:tc>
      </w:tr>
      <w:tr w:rsidR="001C093F" w:rsidRPr="00F80E70" w:rsidTr="00FB7C2B">
        <w:tc>
          <w:tcPr>
            <w:tcW w:w="587" w:type="dxa"/>
            <w:vAlign w:val="center"/>
          </w:tcPr>
          <w:p w:rsidR="001C093F" w:rsidRPr="00432072" w:rsidRDefault="001C093F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1C093F" w:rsidRPr="00F7564E" w:rsidRDefault="001C093F" w:rsidP="00556688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F7564E">
              <w:rPr>
                <w:bCs/>
                <w:sz w:val="24"/>
                <w:szCs w:val="24"/>
              </w:rPr>
              <w:t>Буланова Е.И.</w:t>
            </w:r>
          </w:p>
        </w:tc>
        <w:tc>
          <w:tcPr>
            <w:tcW w:w="2885" w:type="dxa"/>
          </w:tcPr>
          <w:p w:rsidR="001C093F" w:rsidRPr="00F7564E" w:rsidRDefault="001C093F">
            <w:r w:rsidRPr="00F7564E">
              <w:t>Учитель</w:t>
            </w:r>
          </w:p>
        </w:tc>
        <w:tc>
          <w:tcPr>
            <w:tcW w:w="2167" w:type="dxa"/>
          </w:tcPr>
          <w:p w:rsidR="001C093F" w:rsidRPr="00F7564E" w:rsidRDefault="001C093F">
            <w:r w:rsidRPr="00F7564E">
              <w:t>2023</w:t>
            </w:r>
          </w:p>
        </w:tc>
      </w:tr>
      <w:tr w:rsidR="001C093F" w:rsidRPr="00F80E70" w:rsidTr="00FB7C2B">
        <w:tc>
          <w:tcPr>
            <w:tcW w:w="587" w:type="dxa"/>
            <w:vAlign w:val="center"/>
          </w:tcPr>
          <w:p w:rsidR="001C093F" w:rsidRPr="00432072" w:rsidRDefault="001C093F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1C093F" w:rsidRPr="00F7564E" w:rsidRDefault="00F7564E" w:rsidP="00556688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F7564E">
              <w:rPr>
                <w:bCs/>
                <w:sz w:val="24"/>
                <w:szCs w:val="24"/>
              </w:rPr>
              <w:t>Колыванова М.И.</w:t>
            </w:r>
          </w:p>
        </w:tc>
        <w:tc>
          <w:tcPr>
            <w:tcW w:w="2885" w:type="dxa"/>
          </w:tcPr>
          <w:p w:rsidR="001C093F" w:rsidRPr="00F7564E" w:rsidRDefault="00F7564E">
            <w:r w:rsidRPr="00F7564E">
              <w:t>Социальный педагог</w:t>
            </w:r>
          </w:p>
        </w:tc>
        <w:tc>
          <w:tcPr>
            <w:tcW w:w="2167" w:type="dxa"/>
          </w:tcPr>
          <w:p w:rsidR="001C093F" w:rsidRPr="00F7564E" w:rsidRDefault="00F7564E">
            <w:r w:rsidRPr="00F7564E">
              <w:t>2023</w:t>
            </w:r>
          </w:p>
        </w:tc>
      </w:tr>
      <w:tr w:rsidR="00F7564E" w:rsidRPr="00F80E70" w:rsidTr="00FB7C2B">
        <w:tc>
          <w:tcPr>
            <w:tcW w:w="587" w:type="dxa"/>
            <w:vAlign w:val="center"/>
          </w:tcPr>
          <w:p w:rsidR="00F7564E" w:rsidRPr="00432072" w:rsidRDefault="00F7564E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F7564E" w:rsidRPr="00F7564E" w:rsidRDefault="00F7564E" w:rsidP="00556688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F7564E">
              <w:rPr>
                <w:bCs/>
                <w:sz w:val="24"/>
                <w:szCs w:val="24"/>
              </w:rPr>
              <w:t>Мамонтова Л.И.</w:t>
            </w:r>
          </w:p>
        </w:tc>
        <w:tc>
          <w:tcPr>
            <w:tcW w:w="2885" w:type="dxa"/>
          </w:tcPr>
          <w:p w:rsidR="00F7564E" w:rsidRPr="00F7564E" w:rsidRDefault="00F7564E">
            <w:r w:rsidRPr="00F7564E">
              <w:t>Социальный педагог</w:t>
            </w:r>
          </w:p>
        </w:tc>
        <w:tc>
          <w:tcPr>
            <w:tcW w:w="2167" w:type="dxa"/>
          </w:tcPr>
          <w:p w:rsidR="00F7564E" w:rsidRPr="00F7564E" w:rsidRDefault="00F7564E">
            <w:r w:rsidRPr="00F7564E">
              <w:t>2023</w:t>
            </w:r>
          </w:p>
        </w:tc>
      </w:tr>
    </w:tbl>
    <w:p w:rsidR="00021465" w:rsidRDefault="00021465" w:rsidP="00067EA6">
      <w:pPr>
        <w:pStyle w:val="a4"/>
        <w:rPr>
          <w:b/>
          <w:color w:val="FF0000"/>
        </w:rPr>
      </w:pPr>
    </w:p>
    <w:p w:rsidR="00067EA6" w:rsidRPr="00F80E70" w:rsidRDefault="00021465" w:rsidP="00067EA6">
      <w:pPr>
        <w:pStyle w:val="a4"/>
        <w:rPr>
          <w:rFonts w:ascii="Times New Roman" w:hAnsi="Times New Roman" w:cs="Times New Roman"/>
          <w:b/>
        </w:rPr>
      </w:pPr>
      <w:r>
        <w:rPr>
          <w:b/>
          <w:color w:val="FF0000"/>
        </w:rPr>
        <w:t xml:space="preserve">         </w:t>
      </w:r>
      <w:r w:rsidR="00067EA6" w:rsidRPr="00F80E70">
        <w:rPr>
          <w:rFonts w:ascii="Times New Roman" w:hAnsi="Times New Roman" w:cs="Times New Roman"/>
          <w:b/>
        </w:rPr>
        <w:t>Аттестация педагогических кадров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7"/>
        <w:gridCol w:w="3950"/>
        <w:gridCol w:w="2880"/>
        <w:gridCol w:w="2188"/>
      </w:tblGrid>
      <w:tr w:rsidR="00F80E70" w:rsidRPr="00F80E70" w:rsidTr="00CA5599">
        <w:tc>
          <w:tcPr>
            <w:tcW w:w="587" w:type="dxa"/>
          </w:tcPr>
          <w:p w:rsidR="00067EA6" w:rsidRPr="00F80E70" w:rsidRDefault="00067EA6" w:rsidP="00CA5599">
            <w:pPr>
              <w:rPr>
                <w:sz w:val="22"/>
                <w:szCs w:val="22"/>
              </w:rPr>
            </w:pPr>
            <w:r w:rsidRPr="00F80E70">
              <w:rPr>
                <w:sz w:val="22"/>
                <w:szCs w:val="22"/>
              </w:rPr>
              <w:t>№</w:t>
            </w:r>
          </w:p>
        </w:tc>
        <w:tc>
          <w:tcPr>
            <w:tcW w:w="3950" w:type="dxa"/>
          </w:tcPr>
          <w:p w:rsidR="00067EA6" w:rsidRPr="00F80E70" w:rsidRDefault="00067EA6" w:rsidP="00CA5599">
            <w:pPr>
              <w:jc w:val="center"/>
              <w:rPr>
                <w:sz w:val="22"/>
                <w:szCs w:val="22"/>
              </w:rPr>
            </w:pPr>
            <w:r w:rsidRPr="00F80E70">
              <w:rPr>
                <w:sz w:val="22"/>
                <w:szCs w:val="22"/>
              </w:rPr>
              <w:t>ФИО</w:t>
            </w:r>
          </w:p>
        </w:tc>
        <w:tc>
          <w:tcPr>
            <w:tcW w:w="2880" w:type="dxa"/>
          </w:tcPr>
          <w:p w:rsidR="00067EA6" w:rsidRPr="00F80E70" w:rsidRDefault="00067EA6" w:rsidP="00CA5599">
            <w:pPr>
              <w:jc w:val="center"/>
              <w:rPr>
                <w:sz w:val="22"/>
                <w:szCs w:val="22"/>
              </w:rPr>
            </w:pPr>
            <w:r w:rsidRPr="00F80E70">
              <w:rPr>
                <w:sz w:val="22"/>
                <w:szCs w:val="22"/>
              </w:rPr>
              <w:t>Должность</w:t>
            </w:r>
          </w:p>
        </w:tc>
        <w:tc>
          <w:tcPr>
            <w:tcW w:w="2188" w:type="dxa"/>
          </w:tcPr>
          <w:p w:rsidR="00067EA6" w:rsidRPr="00F80E70" w:rsidRDefault="00067EA6" w:rsidP="00CA5599">
            <w:pPr>
              <w:jc w:val="center"/>
              <w:rPr>
                <w:sz w:val="22"/>
                <w:szCs w:val="22"/>
              </w:rPr>
            </w:pPr>
            <w:r w:rsidRPr="00F80E70">
              <w:rPr>
                <w:sz w:val="22"/>
                <w:szCs w:val="22"/>
              </w:rPr>
              <w:t>Срок прохождения</w:t>
            </w:r>
          </w:p>
        </w:tc>
      </w:tr>
      <w:tr w:rsidR="00F80E70" w:rsidRPr="00F80E70" w:rsidTr="00CA5599">
        <w:tc>
          <w:tcPr>
            <w:tcW w:w="587" w:type="dxa"/>
          </w:tcPr>
          <w:p w:rsidR="00067EA6" w:rsidRPr="00F80E70" w:rsidRDefault="00067EA6" w:rsidP="00067EA6">
            <w:pPr>
              <w:pStyle w:val="a7"/>
              <w:numPr>
                <w:ilvl w:val="0"/>
                <w:numId w:val="7"/>
              </w:numPr>
              <w:ind w:left="530"/>
              <w:rPr>
                <w:rFonts w:eastAsia="Times New Roman"/>
              </w:rPr>
            </w:pPr>
          </w:p>
        </w:tc>
        <w:tc>
          <w:tcPr>
            <w:tcW w:w="3950" w:type="dxa"/>
          </w:tcPr>
          <w:p w:rsidR="00067EA6" w:rsidRPr="00F80E70" w:rsidRDefault="00F80E70" w:rsidP="00CA5599">
            <w:pPr>
              <w:rPr>
                <w:sz w:val="24"/>
                <w:szCs w:val="24"/>
              </w:rPr>
            </w:pPr>
            <w:r w:rsidRPr="00F80E70">
              <w:rPr>
                <w:sz w:val="24"/>
                <w:szCs w:val="24"/>
              </w:rPr>
              <w:t>Давыдова Кристина Сергеевна</w:t>
            </w:r>
          </w:p>
        </w:tc>
        <w:tc>
          <w:tcPr>
            <w:tcW w:w="2880" w:type="dxa"/>
          </w:tcPr>
          <w:p w:rsidR="00067EA6" w:rsidRPr="00F80E70" w:rsidRDefault="00067EA6" w:rsidP="00021465">
            <w:pPr>
              <w:jc w:val="center"/>
            </w:pPr>
            <w:r w:rsidRPr="00F80E7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88" w:type="dxa"/>
          </w:tcPr>
          <w:p w:rsidR="00067EA6" w:rsidRPr="00F80E70" w:rsidRDefault="00067EA6" w:rsidP="00E64ECC">
            <w:pPr>
              <w:jc w:val="center"/>
            </w:pPr>
            <w:r w:rsidRPr="00F80E70">
              <w:rPr>
                <w:sz w:val="22"/>
                <w:szCs w:val="22"/>
              </w:rPr>
              <w:t>202</w:t>
            </w:r>
            <w:r w:rsidR="003D3474" w:rsidRPr="00F80E70">
              <w:rPr>
                <w:sz w:val="22"/>
                <w:szCs w:val="22"/>
              </w:rPr>
              <w:t>3</w:t>
            </w:r>
            <w:r w:rsidRPr="00F80E70">
              <w:rPr>
                <w:sz w:val="22"/>
                <w:szCs w:val="22"/>
              </w:rPr>
              <w:t xml:space="preserve"> г</w:t>
            </w:r>
          </w:p>
        </w:tc>
      </w:tr>
    </w:tbl>
    <w:p w:rsidR="00067EA6" w:rsidRPr="00F80E70" w:rsidRDefault="00067EA6" w:rsidP="00B46D95">
      <w:pPr>
        <w:rPr>
          <w:b/>
        </w:rPr>
      </w:pPr>
    </w:p>
    <w:p w:rsidR="00C707A8" w:rsidRDefault="00C707A8" w:rsidP="00C707A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8167F">
        <w:rPr>
          <w:rFonts w:ascii="Times New Roman" w:hAnsi="Times New Roman" w:cs="Times New Roman"/>
          <w:b/>
          <w:u w:val="single"/>
        </w:rPr>
        <w:t xml:space="preserve">Примечание: </w:t>
      </w:r>
      <w:r w:rsidRPr="0008167F">
        <w:rPr>
          <w:rFonts w:ascii="Times New Roman" w:hAnsi="Times New Roman" w:cs="Times New Roman"/>
        </w:rPr>
        <w:t>Перспективный план имеет ориентировочный характер и может быть конкретизирован и расширен по мере необходимости</w:t>
      </w:r>
      <w:r w:rsidRPr="00191E02">
        <w:rPr>
          <w:rFonts w:ascii="Times New Roman" w:hAnsi="Times New Roman" w:cs="Times New Roman"/>
        </w:rPr>
        <w:t>.</w:t>
      </w:r>
    </w:p>
    <w:sectPr w:rsidR="00C707A8" w:rsidSect="0072754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1A96B8F"/>
    <w:multiLevelType w:val="hybridMultilevel"/>
    <w:tmpl w:val="3702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15FDD"/>
    <w:multiLevelType w:val="hybridMultilevel"/>
    <w:tmpl w:val="B884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85B55"/>
    <w:multiLevelType w:val="hybridMultilevel"/>
    <w:tmpl w:val="4A38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8695C"/>
    <w:multiLevelType w:val="hybridMultilevel"/>
    <w:tmpl w:val="12AA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533A"/>
    <w:multiLevelType w:val="hybridMultilevel"/>
    <w:tmpl w:val="B376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2651B"/>
    <w:multiLevelType w:val="hybridMultilevel"/>
    <w:tmpl w:val="FF0C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62803"/>
    <w:multiLevelType w:val="hybridMultilevel"/>
    <w:tmpl w:val="4AFA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07F8D"/>
    <w:multiLevelType w:val="hybridMultilevel"/>
    <w:tmpl w:val="B374F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42E9C"/>
    <w:multiLevelType w:val="singleLevel"/>
    <w:tmpl w:val="274E411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/>
      </w:rPr>
    </w:lvl>
  </w:abstractNum>
  <w:abstractNum w:abstractNumId="12">
    <w:nsid w:val="1DA459BC"/>
    <w:multiLevelType w:val="hybridMultilevel"/>
    <w:tmpl w:val="A64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7149"/>
    <w:multiLevelType w:val="hybridMultilevel"/>
    <w:tmpl w:val="7B18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E2333"/>
    <w:multiLevelType w:val="hybridMultilevel"/>
    <w:tmpl w:val="12AA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5B81"/>
    <w:multiLevelType w:val="hybridMultilevel"/>
    <w:tmpl w:val="9718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40E6"/>
    <w:multiLevelType w:val="hybridMultilevel"/>
    <w:tmpl w:val="0FD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5390D"/>
    <w:multiLevelType w:val="hybridMultilevel"/>
    <w:tmpl w:val="AD925D10"/>
    <w:lvl w:ilvl="0" w:tplc="E18073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B39D9"/>
    <w:multiLevelType w:val="hybridMultilevel"/>
    <w:tmpl w:val="E3086E22"/>
    <w:lvl w:ilvl="0" w:tplc="AA620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C026C3"/>
    <w:multiLevelType w:val="hybridMultilevel"/>
    <w:tmpl w:val="1560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D5F4A"/>
    <w:multiLevelType w:val="hybridMultilevel"/>
    <w:tmpl w:val="5E1E110C"/>
    <w:lvl w:ilvl="0" w:tplc="1FCEA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DF0B83"/>
    <w:multiLevelType w:val="hybridMultilevel"/>
    <w:tmpl w:val="90BC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C7C"/>
    <w:multiLevelType w:val="hybridMultilevel"/>
    <w:tmpl w:val="402AE9F4"/>
    <w:lvl w:ilvl="0" w:tplc="F52C4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7230"/>
    <w:multiLevelType w:val="hybridMultilevel"/>
    <w:tmpl w:val="CDC0EF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E50F8"/>
    <w:multiLevelType w:val="hybridMultilevel"/>
    <w:tmpl w:val="F7984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8795B"/>
    <w:multiLevelType w:val="hybridMultilevel"/>
    <w:tmpl w:val="FF143FD2"/>
    <w:lvl w:ilvl="0" w:tplc="A87C436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9D1A14"/>
    <w:multiLevelType w:val="hybridMultilevel"/>
    <w:tmpl w:val="3F900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9D171E3"/>
    <w:multiLevelType w:val="hybridMultilevel"/>
    <w:tmpl w:val="E5C4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73903"/>
    <w:multiLevelType w:val="hybridMultilevel"/>
    <w:tmpl w:val="652C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D64CE0"/>
    <w:multiLevelType w:val="hybridMultilevel"/>
    <w:tmpl w:val="C1D2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61FEC"/>
    <w:multiLevelType w:val="hybridMultilevel"/>
    <w:tmpl w:val="CFEE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12AE"/>
    <w:multiLevelType w:val="hybridMultilevel"/>
    <w:tmpl w:val="A8F43F56"/>
    <w:lvl w:ilvl="0" w:tplc="20DE2DAE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4547DC"/>
    <w:multiLevelType w:val="hybridMultilevel"/>
    <w:tmpl w:val="0CF6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91536"/>
    <w:multiLevelType w:val="hybridMultilevel"/>
    <w:tmpl w:val="F42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04AC7"/>
    <w:multiLevelType w:val="hybridMultilevel"/>
    <w:tmpl w:val="D46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241CC"/>
    <w:multiLevelType w:val="hybridMultilevel"/>
    <w:tmpl w:val="B4F0FB54"/>
    <w:lvl w:ilvl="0" w:tplc="82382CB4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B6C5121"/>
    <w:multiLevelType w:val="hybridMultilevel"/>
    <w:tmpl w:val="49E8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06A9D"/>
    <w:multiLevelType w:val="hybridMultilevel"/>
    <w:tmpl w:val="8BA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F5CF5"/>
    <w:multiLevelType w:val="hybridMultilevel"/>
    <w:tmpl w:val="3D8A31F8"/>
    <w:lvl w:ilvl="0" w:tplc="57E0A7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F392258"/>
    <w:multiLevelType w:val="hybridMultilevel"/>
    <w:tmpl w:val="48042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6632C0"/>
    <w:multiLevelType w:val="hybridMultilevel"/>
    <w:tmpl w:val="02A6DC66"/>
    <w:lvl w:ilvl="0" w:tplc="F06875A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935D61"/>
    <w:multiLevelType w:val="hybridMultilevel"/>
    <w:tmpl w:val="12AA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C5782"/>
    <w:multiLevelType w:val="hybridMultilevel"/>
    <w:tmpl w:val="ADE4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B07E3"/>
    <w:multiLevelType w:val="hybridMultilevel"/>
    <w:tmpl w:val="9098BD52"/>
    <w:lvl w:ilvl="0" w:tplc="7BD873B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70CF3"/>
    <w:multiLevelType w:val="hybridMultilevel"/>
    <w:tmpl w:val="D922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1"/>
  </w:num>
  <w:num w:numId="4">
    <w:abstractNumId w:val="6"/>
  </w:num>
  <w:num w:numId="5">
    <w:abstractNumId w:val="41"/>
  </w:num>
  <w:num w:numId="6">
    <w:abstractNumId w:val="14"/>
  </w:num>
  <w:num w:numId="7">
    <w:abstractNumId w:val="21"/>
  </w:num>
  <w:num w:numId="8">
    <w:abstractNumId w:val="36"/>
  </w:num>
  <w:num w:numId="9">
    <w:abstractNumId w:val="1"/>
  </w:num>
  <w:num w:numId="10">
    <w:abstractNumId w:val="26"/>
  </w:num>
  <w:num w:numId="11">
    <w:abstractNumId w:val="40"/>
  </w:num>
  <w:num w:numId="12">
    <w:abstractNumId w:val="2"/>
  </w:num>
  <w:num w:numId="13">
    <w:abstractNumId w:val="8"/>
  </w:num>
  <w:num w:numId="14">
    <w:abstractNumId w:val="17"/>
  </w:num>
  <w:num w:numId="15">
    <w:abstractNumId w:val="5"/>
  </w:num>
  <w:num w:numId="16">
    <w:abstractNumId w:val="31"/>
  </w:num>
  <w:num w:numId="17">
    <w:abstractNumId w:val="22"/>
  </w:num>
  <w:num w:numId="18">
    <w:abstractNumId w:val="37"/>
  </w:num>
  <w:num w:numId="19">
    <w:abstractNumId w:val="12"/>
  </w:num>
  <w:num w:numId="20">
    <w:abstractNumId w:val="44"/>
  </w:num>
  <w:num w:numId="21">
    <w:abstractNumId w:val="34"/>
  </w:num>
  <w:num w:numId="22">
    <w:abstractNumId w:val="9"/>
  </w:num>
  <w:num w:numId="23">
    <w:abstractNumId w:val="13"/>
  </w:num>
  <w:num w:numId="24">
    <w:abstractNumId w:val="32"/>
  </w:num>
  <w:num w:numId="25">
    <w:abstractNumId w:val="3"/>
  </w:num>
  <w:num w:numId="26">
    <w:abstractNumId w:val="24"/>
  </w:num>
  <w:num w:numId="27">
    <w:abstractNumId w:val="43"/>
  </w:num>
  <w:num w:numId="28">
    <w:abstractNumId w:val="23"/>
  </w:num>
  <w:num w:numId="29">
    <w:abstractNumId w:val="42"/>
  </w:num>
  <w:num w:numId="30">
    <w:abstractNumId w:val="7"/>
  </w:num>
  <w:num w:numId="31">
    <w:abstractNumId w:val="15"/>
  </w:num>
  <w:num w:numId="32">
    <w:abstractNumId w:val="33"/>
  </w:num>
  <w:num w:numId="33">
    <w:abstractNumId w:val="18"/>
  </w:num>
  <w:num w:numId="34">
    <w:abstractNumId w:val="20"/>
  </w:num>
  <w:num w:numId="35">
    <w:abstractNumId w:val="25"/>
  </w:num>
  <w:num w:numId="36">
    <w:abstractNumId w:val="16"/>
  </w:num>
  <w:num w:numId="37">
    <w:abstractNumId w:val="38"/>
  </w:num>
  <w:num w:numId="38">
    <w:abstractNumId w:val="19"/>
  </w:num>
  <w:num w:numId="39">
    <w:abstractNumId w:val="28"/>
  </w:num>
  <w:num w:numId="40">
    <w:abstractNumId w:val="39"/>
  </w:num>
  <w:num w:numId="41">
    <w:abstractNumId w:val="29"/>
  </w:num>
  <w:num w:numId="42">
    <w:abstractNumId w:val="27"/>
  </w:num>
  <w:num w:numId="43">
    <w:abstractNumId w:val="35"/>
  </w:num>
  <w:num w:numId="4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D"/>
    <w:rsid w:val="000126CF"/>
    <w:rsid w:val="00015061"/>
    <w:rsid w:val="00015B2C"/>
    <w:rsid w:val="00021465"/>
    <w:rsid w:val="000218D5"/>
    <w:rsid w:val="00024333"/>
    <w:rsid w:val="00026122"/>
    <w:rsid w:val="00026A4D"/>
    <w:rsid w:val="00026A65"/>
    <w:rsid w:val="00027C61"/>
    <w:rsid w:val="000334F6"/>
    <w:rsid w:val="00033B87"/>
    <w:rsid w:val="000409C5"/>
    <w:rsid w:val="00041435"/>
    <w:rsid w:val="00052F94"/>
    <w:rsid w:val="00054432"/>
    <w:rsid w:val="00056121"/>
    <w:rsid w:val="00057F19"/>
    <w:rsid w:val="00067C84"/>
    <w:rsid w:val="00067EA6"/>
    <w:rsid w:val="00072D8F"/>
    <w:rsid w:val="0008167F"/>
    <w:rsid w:val="00083C14"/>
    <w:rsid w:val="000845F7"/>
    <w:rsid w:val="0008695C"/>
    <w:rsid w:val="00087DCB"/>
    <w:rsid w:val="00090A08"/>
    <w:rsid w:val="0009226F"/>
    <w:rsid w:val="00096B31"/>
    <w:rsid w:val="000A2829"/>
    <w:rsid w:val="000B21F8"/>
    <w:rsid w:val="000B33B1"/>
    <w:rsid w:val="000C4721"/>
    <w:rsid w:val="000C5629"/>
    <w:rsid w:val="000D081F"/>
    <w:rsid w:val="000D4D88"/>
    <w:rsid w:val="000D697D"/>
    <w:rsid w:val="000E5ED7"/>
    <w:rsid w:val="000E7A3A"/>
    <w:rsid w:val="000F0E4B"/>
    <w:rsid w:val="000F53C1"/>
    <w:rsid w:val="000F562E"/>
    <w:rsid w:val="000F61F1"/>
    <w:rsid w:val="00103C84"/>
    <w:rsid w:val="00107734"/>
    <w:rsid w:val="00113284"/>
    <w:rsid w:val="00117E61"/>
    <w:rsid w:val="00127FEB"/>
    <w:rsid w:val="00133687"/>
    <w:rsid w:val="00133F44"/>
    <w:rsid w:val="0013766F"/>
    <w:rsid w:val="00154E03"/>
    <w:rsid w:val="00155A3E"/>
    <w:rsid w:val="00160EE9"/>
    <w:rsid w:val="001634FC"/>
    <w:rsid w:val="0016653E"/>
    <w:rsid w:val="00176AC8"/>
    <w:rsid w:val="001770FD"/>
    <w:rsid w:val="00177D40"/>
    <w:rsid w:val="00181255"/>
    <w:rsid w:val="00182AA6"/>
    <w:rsid w:val="00186D41"/>
    <w:rsid w:val="00187442"/>
    <w:rsid w:val="001879B3"/>
    <w:rsid w:val="00191E02"/>
    <w:rsid w:val="00192734"/>
    <w:rsid w:val="00193ABF"/>
    <w:rsid w:val="00194F83"/>
    <w:rsid w:val="001A5458"/>
    <w:rsid w:val="001A64B6"/>
    <w:rsid w:val="001B3BB8"/>
    <w:rsid w:val="001C093F"/>
    <w:rsid w:val="001C7E8B"/>
    <w:rsid w:val="001D1B16"/>
    <w:rsid w:val="001D1ED0"/>
    <w:rsid w:val="001D5FDA"/>
    <w:rsid w:val="001D6F58"/>
    <w:rsid w:val="001E2B22"/>
    <w:rsid w:val="001E70E8"/>
    <w:rsid w:val="001F375B"/>
    <w:rsid w:val="001F7CD0"/>
    <w:rsid w:val="00200315"/>
    <w:rsid w:val="0020064C"/>
    <w:rsid w:val="0020425E"/>
    <w:rsid w:val="00204634"/>
    <w:rsid w:val="00205121"/>
    <w:rsid w:val="00205404"/>
    <w:rsid w:val="00211329"/>
    <w:rsid w:val="0021255A"/>
    <w:rsid w:val="00216CEF"/>
    <w:rsid w:val="002171BA"/>
    <w:rsid w:val="002174F5"/>
    <w:rsid w:val="00220AB4"/>
    <w:rsid w:val="0022188D"/>
    <w:rsid w:val="00221FDD"/>
    <w:rsid w:val="00225C7D"/>
    <w:rsid w:val="0022787E"/>
    <w:rsid w:val="0023011E"/>
    <w:rsid w:val="0023454F"/>
    <w:rsid w:val="00240205"/>
    <w:rsid w:val="00242A06"/>
    <w:rsid w:val="002434A1"/>
    <w:rsid w:val="00243CDF"/>
    <w:rsid w:val="00250981"/>
    <w:rsid w:val="00260E19"/>
    <w:rsid w:val="00261E66"/>
    <w:rsid w:val="00264262"/>
    <w:rsid w:val="002716BF"/>
    <w:rsid w:val="002726FA"/>
    <w:rsid w:val="00273E47"/>
    <w:rsid w:val="002803AE"/>
    <w:rsid w:val="002833BF"/>
    <w:rsid w:val="00290112"/>
    <w:rsid w:val="00290502"/>
    <w:rsid w:val="00293862"/>
    <w:rsid w:val="002A0FA1"/>
    <w:rsid w:val="002B253A"/>
    <w:rsid w:val="002B7EFE"/>
    <w:rsid w:val="002C177F"/>
    <w:rsid w:val="002C4E62"/>
    <w:rsid w:val="002D2C79"/>
    <w:rsid w:val="002D3C10"/>
    <w:rsid w:val="002D6394"/>
    <w:rsid w:val="002D7513"/>
    <w:rsid w:val="002E1363"/>
    <w:rsid w:val="002E1BA4"/>
    <w:rsid w:val="002F34D5"/>
    <w:rsid w:val="003001E0"/>
    <w:rsid w:val="00305A73"/>
    <w:rsid w:val="00305C54"/>
    <w:rsid w:val="003067CE"/>
    <w:rsid w:val="003136E5"/>
    <w:rsid w:val="00315948"/>
    <w:rsid w:val="00317DE7"/>
    <w:rsid w:val="003250EF"/>
    <w:rsid w:val="003324EF"/>
    <w:rsid w:val="003327C2"/>
    <w:rsid w:val="003366EE"/>
    <w:rsid w:val="00340C6D"/>
    <w:rsid w:val="00346A25"/>
    <w:rsid w:val="003507F0"/>
    <w:rsid w:val="00355A15"/>
    <w:rsid w:val="00356A18"/>
    <w:rsid w:val="00366C76"/>
    <w:rsid w:val="003670C5"/>
    <w:rsid w:val="00367742"/>
    <w:rsid w:val="00370CDF"/>
    <w:rsid w:val="00372571"/>
    <w:rsid w:val="00372B2F"/>
    <w:rsid w:val="00374B1C"/>
    <w:rsid w:val="0037767D"/>
    <w:rsid w:val="00384A96"/>
    <w:rsid w:val="00391C86"/>
    <w:rsid w:val="003A0A28"/>
    <w:rsid w:val="003A6CA3"/>
    <w:rsid w:val="003B0ADD"/>
    <w:rsid w:val="003B35DF"/>
    <w:rsid w:val="003B459E"/>
    <w:rsid w:val="003D3474"/>
    <w:rsid w:val="003D7B80"/>
    <w:rsid w:val="003D7F09"/>
    <w:rsid w:val="003E2CD6"/>
    <w:rsid w:val="003F479E"/>
    <w:rsid w:val="003F5503"/>
    <w:rsid w:val="004008E1"/>
    <w:rsid w:val="00400BCC"/>
    <w:rsid w:val="00402AEA"/>
    <w:rsid w:val="0040362D"/>
    <w:rsid w:val="00410B60"/>
    <w:rsid w:val="004117CB"/>
    <w:rsid w:val="00413482"/>
    <w:rsid w:val="0041406F"/>
    <w:rsid w:val="00414825"/>
    <w:rsid w:val="00416082"/>
    <w:rsid w:val="00420058"/>
    <w:rsid w:val="0042028D"/>
    <w:rsid w:val="00425D67"/>
    <w:rsid w:val="00427060"/>
    <w:rsid w:val="00432072"/>
    <w:rsid w:val="004450C1"/>
    <w:rsid w:val="00454B03"/>
    <w:rsid w:val="00457534"/>
    <w:rsid w:val="0047037B"/>
    <w:rsid w:val="00494E14"/>
    <w:rsid w:val="0049515F"/>
    <w:rsid w:val="004A77FB"/>
    <w:rsid w:val="004B14F2"/>
    <w:rsid w:val="004B1B00"/>
    <w:rsid w:val="004B4884"/>
    <w:rsid w:val="004B59AD"/>
    <w:rsid w:val="004C2D75"/>
    <w:rsid w:val="004C478C"/>
    <w:rsid w:val="004C747E"/>
    <w:rsid w:val="004D4090"/>
    <w:rsid w:val="004D50CE"/>
    <w:rsid w:val="004E33C2"/>
    <w:rsid w:val="004E5B01"/>
    <w:rsid w:val="004F0C43"/>
    <w:rsid w:val="004F17C4"/>
    <w:rsid w:val="004F42DF"/>
    <w:rsid w:val="004F66DF"/>
    <w:rsid w:val="00501F76"/>
    <w:rsid w:val="00507898"/>
    <w:rsid w:val="00507A03"/>
    <w:rsid w:val="0051241B"/>
    <w:rsid w:val="005132BC"/>
    <w:rsid w:val="00513E45"/>
    <w:rsid w:val="005260C4"/>
    <w:rsid w:val="00530743"/>
    <w:rsid w:val="0053112D"/>
    <w:rsid w:val="00532078"/>
    <w:rsid w:val="005377D4"/>
    <w:rsid w:val="0054489D"/>
    <w:rsid w:val="00547350"/>
    <w:rsid w:val="00553A77"/>
    <w:rsid w:val="00556688"/>
    <w:rsid w:val="00574792"/>
    <w:rsid w:val="00582203"/>
    <w:rsid w:val="00591097"/>
    <w:rsid w:val="00597A8D"/>
    <w:rsid w:val="005A0185"/>
    <w:rsid w:val="005A0A12"/>
    <w:rsid w:val="005A58E0"/>
    <w:rsid w:val="005B1035"/>
    <w:rsid w:val="005B37F1"/>
    <w:rsid w:val="005B4A0D"/>
    <w:rsid w:val="005B631C"/>
    <w:rsid w:val="005B6BA9"/>
    <w:rsid w:val="005C3D0C"/>
    <w:rsid w:val="005C4F26"/>
    <w:rsid w:val="005C5D82"/>
    <w:rsid w:val="005C6539"/>
    <w:rsid w:val="005D2939"/>
    <w:rsid w:val="005D6822"/>
    <w:rsid w:val="005E02A4"/>
    <w:rsid w:val="005E1192"/>
    <w:rsid w:val="005E4FE2"/>
    <w:rsid w:val="005E6E8F"/>
    <w:rsid w:val="005F0601"/>
    <w:rsid w:val="005F5B72"/>
    <w:rsid w:val="005F66FE"/>
    <w:rsid w:val="00607B61"/>
    <w:rsid w:val="00612556"/>
    <w:rsid w:val="00616CF8"/>
    <w:rsid w:val="006205E1"/>
    <w:rsid w:val="006222F7"/>
    <w:rsid w:val="00625E66"/>
    <w:rsid w:val="00630902"/>
    <w:rsid w:val="00637B5D"/>
    <w:rsid w:val="006417B4"/>
    <w:rsid w:val="00642BE1"/>
    <w:rsid w:val="006520FC"/>
    <w:rsid w:val="006545F8"/>
    <w:rsid w:val="00656102"/>
    <w:rsid w:val="00656E02"/>
    <w:rsid w:val="006705A5"/>
    <w:rsid w:val="00683BF1"/>
    <w:rsid w:val="00685A4A"/>
    <w:rsid w:val="0068690F"/>
    <w:rsid w:val="006905E6"/>
    <w:rsid w:val="006A4061"/>
    <w:rsid w:val="006A606E"/>
    <w:rsid w:val="006B1185"/>
    <w:rsid w:val="006B67FE"/>
    <w:rsid w:val="006C40B3"/>
    <w:rsid w:val="006C43F6"/>
    <w:rsid w:val="006C5159"/>
    <w:rsid w:val="006D4105"/>
    <w:rsid w:val="006D43EC"/>
    <w:rsid w:val="006E62C9"/>
    <w:rsid w:val="006E74F6"/>
    <w:rsid w:val="006E7A88"/>
    <w:rsid w:val="006F1C98"/>
    <w:rsid w:val="006F4A36"/>
    <w:rsid w:val="006F7BB1"/>
    <w:rsid w:val="00705821"/>
    <w:rsid w:val="00710060"/>
    <w:rsid w:val="007102D4"/>
    <w:rsid w:val="00722A12"/>
    <w:rsid w:val="007243E8"/>
    <w:rsid w:val="00724495"/>
    <w:rsid w:val="007273A6"/>
    <w:rsid w:val="0072754F"/>
    <w:rsid w:val="00727A2E"/>
    <w:rsid w:val="0073275B"/>
    <w:rsid w:val="00742A86"/>
    <w:rsid w:val="00744767"/>
    <w:rsid w:val="00754FF4"/>
    <w:rsid w:val="007577CB"/>
    <w:rsid w:val="00760745"/>
    <w:rsid w:val="0076296F"/>
    <w:rsid w:val="0076650D"/>
    <w:rsid w:val="00770376"/>
    <w:rsid w:val="007742BC"/>
    <w:rsid w:val="00782134"/>
    <w:rsid w:val="00793E06"/>
    <w:rsid w:val="00794C77"/>
    <w:rsid w:val="007A453B"/>
    <w:rsid w:val="007B17BB"/>
    <w:rsid w:val="007B198C"/>
    <w:rsid w:val="007B2E03"/>
    <w:rsid w:val="007B5EC5"/>
    <w:rsid w:val="007C7F1C"/>
    <w:rsid w:val="007D08AB"/>
    <w:rsid w:val="007D2C82"/>
    <w:rsid w:val="007D65D7"/>
    <w:rsid w:val="007E224C"/>
    <w:rsid w:val="007E33AA"/>
    <w:rsid w:val="007E5973"/>
    <w:rsid w:val="007E783B"/>
    <w:rsid w:val="007E7B15"/>
    <w:rsid w:val="007F2A62"/>
    <w:rsid w:val="007F6537"/>
    <w:rsid w:val="00801861"/>
    <w:rsid w:val="00801886"/>
    <w:rsid w:val="008104A8"/>
    <w:rsid w:val="00812D42"/>
    <w:rsid w:val="00817252"/>
    <w:rsid w:val="00821A77"/>
    <w:rsid w:val="00822ED8"/>
    <w:rsid w:val="0082786E"/>
    <w:rsid w:val="00830647"/>
    <w:rsid w:val="0083182C"/>
    <w:rsid w:val="00835F19"/>
    <w:rsid w:val="008467FB"/>
    <w:rsid w:val="00846E83"/>
    <w:rsid w:val="0085225D"/>
    <w:rsid w:val="00866B7A"/>
    <w:rsid w:val="00873767"/>
    <w:rsid w:val="0087397E"/>
    <w:rsid w:val="00877290"/>
    <w:rsid w:val="00877DBD"/>
    <w:rsid w:val="00877E1A"/>
    <w:rsid w:val="00891F92"/>
    <w:rsid w:val="00893B1D"/>
    <w:rsid w:val="00895107"/>
    <w:rsid w:val="008957DD"/>
    <w:rsid w:val="00895D64"/>
    <w:rsid w:val="008A0095"/>
    <w:rsid w:val="008A220F"/>
    <w:rsid w:val="008A3052"/>
    <w:rsid w:val="008A5ECB"/>
    <w:rsid w:val="008B0B1A"/>
    <w:rsid w:val="008C0D20"/>
    <w:rsid w:val="008C6DDF"/>
    <w:rsid w:val="008D0A2F"/>
    <w:rsid w:val="008D2FCA"/>
    <w:rsid w:val="008D3EA3"/>
    <w:rsid w:val="008E31E9"/>
    <w:rsid w:val="008E3362"/>
    <w:rsid w:val="008F50C0"/>
    <w:rsid w:val="008F5ED4"/>
    <w:rsid w:val="00902E58"/>
    <w:rsid w:val="00911429"/>
    <w:rsid w:val="00915A50"/>
    <w:rsid w:val="00921BFF"/>
    <w:rsid w:val="00922DC9"/>
    <w:rsid w:val="009302A4"/>
    <w:rsid w:val="00931725"/>
    <w:rsid w:val="00934DE0"/>
    <w:rsid w:val="00936F07"/>
    <w:rsid w:val="0094065A"/>
    <w:rsid w:val="00950043"/>
    <w:rsid w:val="00950DA4"/>
    <w:rsid w:val="0095248F"/>
    <w:rsid w:val="00953CE3"/>
    <w:rsid w:val="0095457E"/>
    <w:rsid w:val="0095476D"/>
    <w:rsid w:val="0096647F"/>
    <w:rsid w:val="009711CA"/>
    <w:rsid w:val="0097444C"/>
    <w:rsid w:val="00975906"/>
    <w:rsid w:val="0098150B"/>
    <w:rsid w:val="00983FC3"/>
    <w:rsid w:val="009841F7"/>
    <w:rsid w:val="0098500C"/>
    <w:rsid w:val="00992CDF"/>
    <w:rsid w:val="009A3324"/>
    <w:rsid w:val="009A4C13"/>
    <w:rsid w:val="009A52AB"/>
    <w:rsid w:val="009B126A"/>
    <w:rsid w:val="009B37A9"/>
    <w:rsid w:val="009B37B7"/>
    <w:rsid w:val="009B3D29"/>
    <w:rsid w:val="009B4981"/>
    <w:rsid w:val="009B5ED0"/>
    <w:rsid w:val="009C07C0"/>
    <w:rsid w:val="009C4707"/>
    <w:rsid w:val="009C6C34"/>
    <w:rsid w:val="009C7AD7"/>
    <w:rsid w:val="009D0C60"/>
    <w:rsid w:val="009D0C90"/>
    <w:rsid w:val="009D0E25"/>
    <w:rsid w:val="009D339F"/>
    <w:rsid w:val="009D4E05"/>
    <w:rsid w:val="009D6DD3"/>
    <w:rsid w:val="009E13C2"/>
    <w:rsid w:val="009F1307"/>
    <w:rsid w:val="009F4C9B"/>
    <w:rsid w:val="009F7055"/>
    <w:rsid w:val="00A0006C"/>
    <w:rsid w:val="00A04A34"/>
    <w:rsid w:val="00A11406"/>
    <w:rsid w:val="00A1673E"/>
    <w:rsid w:val="00A16FC8"/>
    <w:rsid w:val="00A204D2"/>
    <w:rsid w:val="00A2066B"/>
    <w:rsid w:val="00A25819"/>
    <w:rsid w:val="00A32D8D"/>
    <w:rsid w:val="00A37880"/>
    <w:rsid w:val="00A40B4B"/>
    <w:rsid w:val="00A473F6"/>
    <w:rsid w:val="00A53F62"/>
    <w:rsid w:val="00A56D57"/>
    <w:rsid w:val="00A57C7C"/>
    <w:rsid w:val="00A57DBD"/>
    <w:rsid w:val="00A66F6F"/>
    <w:rsid w:val="00A851C8"/>
    <w:rsid w:val="00A90467"/>
    <w:rsid w:val="00A9058F"/>
    <w:rsid w:val="00A96295"/>
    <w:rsid w:val="00A97EFE"/>
    <w:rsid w:val="00AA1EA7"/>
    <w:rsid w:val="00AA5AED"/>
    <w:rsid w:val="00AA7301"/>
    <w:rsid w:val="00AB149D"/>
    <w:rsid w:val="00AB1613"/>
    <w:rsid w:val="00AB6952"/>
    <w:rsid w:val="00AC095B"/>
    <w:rsid w:val="00AD51D8"/>
    <w:rsid w:val="00AE12A3"/>
    <w:rsid w:val="00AE2D21"/>
    <w:rsid w:val="00AF1427"/>
    <w:rsid w:val="00AF3812"/>
    <w:rsid w:val="00B00025"/>
    <w:rsid w:val="00B0501D"/>
    <w:rsid w:val="00B063CA"/>
    <w:rsid w:val="00B10051"/>
    <w:rsid w:val="00B10AD1"/>
    <w:rsid w:val="00B2089C"/>
    <w:rsid w:val="00B22728"/>
    <w:rsid w:val="00B36AFE"/>
    <w:rsid w:val="00B40463"/>
    <w:rsid w:val="00B46A7F"/>
    <w:rsid w:val="00B46D95"/>
    <w:rsid w:val="00B57DB2"/>
    <w:rsid w:val="00B63B0E"/>
    <w:rsid w:val="00B64624"/>
    <w:rsid w:val="00B67B7C"/>
    <w:rsid w:val="00B770A3"/>
    <w:rsid w:val="00B86718"/>
    <w:rsid w:val="00B87C1D"/>
    <w:rsid w:val="00B931E2"/>
    <w:rsid w:val="00B94D16"/>
    <w:rsid w:val="00BA529A"/>
    <w:rsid w:val="00BB07C8"/>
    <w:rsid w:val="00BB1271"/>
    <w:rsid w:val="00BB67A9"/>
    <w:rsid w:val="00BC0449"/>
    <w:rsid w:val="00BD30D3"/>
    <w:rsid w:val="00BD437D"/>
    <w:rsid w:val="00BE1FC1"/>
    <w:rsid w:val="00BE7C2E"/>
    <w:rsid w:val="00BF3E9D"/>
    <w:rsid w:val="00C145E4"/>
    <w:rsid w:val="00C14623"/>
    <w:rsid w:val="00C179DF"/>
    <w:rsid w:val="00C246C8"/>
    <w:rsid w:val="00C34827"/>
    <w:rsid w:val="00C35A17"/>
    <w:rsid w:val="00C411D3"/>
    <w:rsid w:val="00C518AC"/>
    <w:rsid w:val="00C564E3"/>
    <w:rsid w:val="00C62FCD"/>
    <w:rsid w:val="00C707A8"/>
    <w:rsid w:val="00C80689"/>
    <w:rsid w:val="00C95A75"/>
    <w:rsid w:val="00C9647A"/>
    <w:rsid w:val="00C97A6F"/>
    <w:rsid w:val="00CA3C4C"/>
    <w:rsid w:val="00CA4D4E"/>
    <w:rsid w:val="00CA5599"/>
    <w:rsid w:val="00CA58A7"/>
    <w:rsid w:val="00CB390F"/>
    <w:rsid w:val="00CB6974"/>
    <w:rsid w:val="00CC3E7D"/>
    <w:rsid w:val="00CC65C1"/>
    <w:rsid w:val="00CC7B44"/>
    <w:rsid w:val="00CD0778"/>
    <w:rsid w:val="00CD5FE7"/>
    <w:rsid w:val="00CE7565"/>
    <w:rsid w:val="00CF063B"/>
    <w:rsid w:val="00CF308A"/>
    <w:rsid w:val="00CF3D44"/>
    <w:rsid w:val="00D05B83"/>
    <w:rsid w:val="00D05F30"/>
    <w:rsid w:val="00D1276F"/>
    <w:rsid w:val="00D12BFA"/>
    <w:rsid w:val="00D15EFC"/>
    <w:rsid w:val="00D307CB"/>
    <w:rsid w:val="00D331A1"/>
    <w:rsid w:val="00D35475"/>
    <w:rsid w:val="00D368CE"/>
    <w:rsid w:val="00D37950"/>
    <w:rsid w:val="00D41611"/>
    <w:rsid w:val="00D467F4"/>
    <w:rsid w:val="00D470B4"/>
    <w:rsid w:val="00D527E3"/>
    <w:rsid w:val="00D5394A"/>
    <w:rsid w:val="00D54426"/>
    <w:rsid w:val="00D62A3C"/>
    <w:rsid w:val="00D66136"/>
    <w:rsid w:val="00D667F0"/>
    <w:rsid w:val="00D719F1"/>
    <w:rsid w:val="00D778BA"/>
    <w:rsid w:val="00D77A87"/>
    <w:rsid w:val="00D812F6"/>
    <w:rsid w:val="00D85656"/>
    <w:rsid w:val="00D877CB"/>
    <w:rsid w:val="00D97C36"/>
    <w:rsid w:val="00DA0B57"/>
    <w:rsid w:val="00DB2526"/>
    <w:rsid w:val="00DB2C87"/>
    <w:rsid w:val="00DC4E10"/>
    <w:rsid w:val="00DC568C"/>
    <w:rsid w:val="00DD39EC"/>
    <w:rsid w:val="00DE21C1"/>
    <w:rsid w:val="00DF2008"/>
    <w:rsid w:val="00DF43C5"/>
    <w:rsid w:val="00DF63DC"/>
    <w:rsid w:val="00E05B48"/>
    <w:rsid w:val="00E06D6D"/>
    <w:rsid w:val="00E16461"/>
    <w:rsid w:val="00E177B7"/>
    <w:rsid w:val="00E2141D"/>
    <w:rsid w:val="00E27C90"/>
    <w:rsid w:val="00E312F6"/>
    <w:rsid w:val="00E325C6"/>
    <w:rsid w:val="00E33FE8"/>
    <w:rsid w:val="00E34BAB"/>
    <w:rsid w:val="00E363CD"/>
    <w:rsid w:val="00E36ED4"/>
    <w:rsid w:val="00E40BEC"/>
    <w:rsid w:val="00E462FD"/>
    <w:rsid w:val="00E542AE"/>
    <w:rsid w:val="00E55D5D"/>
    <w:rsid w:val="00E56526"/>
    <w:rsid w:val="00E56E50"/>
    <w:rsid w:val="00E64ECC"/>
    <w:rsid w:val="00E65DB9"/>
    <w:rsid w:val="00E72FC6"/>
    <w:rsid w:val="00E81EF0"/>
    <w:rsid w:val="00E820C2"/>
    <w:rsid w:val="00E82FE3"/>
    <w:rsid w:val="00E847C8"/>
    <w:rsid w:val="00E85BB4"/>
    <w:rsid w:val="00E91EBC"/>
    <w:rsid w:val="00E9567B"/>
    <w:rsid w:val="00EA1FE7"/>
    <w:rsid w:val="00EA71D7"/>
    <w:rsid w:val="00EA7D4E"/>
    <w:rsid w:val="00EB0E67"/>
    <w:rsid w:val="00EB1E76"/>
    <w:rsid w:val="00EC1E38"/>
    <w:rsid w:val="00EC2AB2"/>
    <w:rsid w:val="00EC3327"/>
    <w:rsid w:val="00EC3715"/>
    <w:rsid w:val="00EC39A6"/>
    <w:rsid w:val="00EC3D70"/>
    <w:rsid w:val="00EC6818"/>
    <w:rsid w:val="00ED3C90"/>
    <w:rsid w:val="00EF0CE3"/>
    <w:rsid w:val="00F03120"/>
    <w:rsid w:val="00F144B6"/>
    <w:rsid w:val="00F15EF3"/>
    <w:rsid w:val="00F16DB3"/>
    <w:rsid w:val="00F21A7A"/>
    <w:rsid w:val="00F31D81"/>
    <w:rsid w:val="00F339EB"/>
    <w:rsid w:val="00F41368"/>
    <w:rsid w:val="00F419EA"/>
    <w:rsid w:val="00F429E8"/>
    <w:rsid w:val="00F453CE"/>
    <w:rsid w:val="00F45A96"/>
    <w:rsid w:val="00F51320"/>
    <w:rsid w:val="00F53F98"/>
    <w:rsid w:val="00F74FA5"/>
    <w:rsid w:val="00F7564E"/>
    <w:rsid w:val="00F80E70"/>
    <w:rsid w:val="00F9242C"/>
    <w:rsid w:val="00F92572"/>
    <w:rsid w:val="00F93DC7"/>
    <w:rsid w:val="00F94C01"/>
    <w:rsid w:val="00FA2C44"/>
    <w:rsid w:val="00FA30E7"/>
    <w:rsid w:val="00FA473F"/>
    <w:rsid w:val="00FB04E2"/>
    <w:rsid w:val="00FB7896"/>
    <w:rsid w:val="00FB7C2B"/>
    <w:rsid w:val="00FC3871"/>
    <w:rsid w:val="00FD0098"/>
    <w:rsid w:val="00FD1A2C"/>
    <w:rsid w:val="00FD31E2"/>
    <w:rsid w:val="00FD699A"/>
    <w:rsid w:val="00FF213B"/>
    <w:rsid w:val="00FF356C"/>
    <w:rsid w:val="00FF7040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5D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55D5D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E5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55D5D"/>
    <w:pPr>
      <w:spacing w:after="0" w:line="240" w:lineRule="auto"/>
    </w:pPr>
  </w:style>
  <w:style w:type="character" w:styleId="a6">
    <w:name w:val="Emphasis"/>
    <w:basedOn w:val="a0"/>
    <w:uiPriority w:val="20"/>
    <w:qFormat/>
    <w:rsid w:val="00E55D5D"/>
    <w:rPr>
      <w:i/>
      <w:iCs/>
    </w:rPr>
  </w:style>
  <w:style w:type="paragraph" w:styleId="a7">
    <w:name w:val="List Paragraph"/>
    <w:basedOn w:val="a"/>
    <w:uiPriority w:val="34"/>
    <w:qFormat/>
    <w:rsid w:val="00E55D5D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E5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D5D"/>
  </w:style>
  <w:style w:type="paragraph" w:styleId="aa">
    <w:name w:val="footer"/>
    <w:basedOn w:val="a"/>
    <w:link w:val="ab"/>
    <w:uiPriority w:val="99"/>
    <w:unhideWhenUsed/>
    <w:rsid w:val="00E5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D5D"/>
  </w:style>
  <w:style w:type="paragraph" w:styleId="ac">
    <w:name w:val="Balloon Text"/>
    <w:basedOn w:val="a"/>
    <w:link w:val="ad"/>
    <w:uiPriority w:val="99"/>
    <w:semiHidden/>
    <w:unhideWhenUsed/>
    <w:rsid w:val="00E5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D5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C56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C568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uiPriority w:val="1"/>
    <w:unhideWhenUsed/>
    <w:qFormat/>
    <w:rsid w:val="00191E02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191E02"/>
  </w:style>
  <w:style w:type="paragraph" w:styleId="af0">
    <w:name w:val="annotation text"/>
    <w:basedOn w:val="a"/>
    <w:link w:val="af1"/>
    <w:uiPriority w:val="99"/>
    <w:semiHidden/>
    <w:unhideWhenUsed/>
    <w:rsid w:val="008A305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052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8A305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semiHidden/>
    <w:rsid w:val="008A30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242A06"/>
    <w:rPr>
      <w:b/>
      <w:bCs/>
    </w:rPr>
  </w:style>
  <w:style w:type="paragraph" w:styleId="af5">
    <w:name w:val="Normal (Web)"/>
    <w:basedOn w:val="a"/>
    <w:uiPriority w:val="99"/>
    <w:unhideWhenUsed/>
    <w:rsid w:val="0075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BC0449"/>
  </w:style>
  <w:style w:type="paragraph" w:styleId="af6">
    <w:name w:val="Title"/>
    <w:basedOn w:val="a"/>
    <w:link w:val="af7"/>
    <w:qFormat/>
    <w:rsid w:val="007D2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7D2C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99"/>
    <w:rsid w:val="007D2C82"/>
  </w:style>
  <w:style w:type="character" w:customStyle="1" w:styleId="apple-converted-space">
    <w:name w:val="apple-converted-space"/>
    <w:basedOn w:val="a0"/>
    <w:rsid w:val="0022787E"/>
  </w:style>
  <w:style w:type="paragraph" w:customStyle="1" w:styleId="af8">
    <w:name w:val="Заголовок списка"/>
    <w:basedOn w:val="a"/>
    <w:next w:val="a"/>
    <w:rsid w:val="00793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D699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D699A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69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c3">
    <w:name w:val="c3"/>
    <w:rsid w:val="00072D8F"/>
  </w:style>
  <w:style w:type="numbering" w:customStyle="1" w:styleId="12">
    <w:name w:val="Нет списка1"/>
    <w:next w:val="a2"/>
    <w:uiPriority w:val="99"/>
    <w:semiHidden/>
    <w:unhideWhenUsed/>
    <w:rsid w:val="0096647F"/>
  </w:style>
  <w:style w:type="table" w:customStyle="1" w:styleId="13">
    <w:name w:val="Сетка таблицы1"/>
    <w:basedOn w:val="a1"/>
    <w:next w:val="a3"/>
    <w:uiPriority w:val="59"/>
    <w:rsid w:val="00966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62A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742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7742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4">
    <w:name w:val="Сетка таблицы4"/>
    <w:basedOn w:val="a1"/>
    <w:next w:val="a3"/>
    <w:uiPriority w:val="59"/>
    <w:rsid w:val="008F5E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A6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2754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(2)_"/>
    <w:link w:val="25"/>
    <w:uiPriority w:val="99"/>
    <w:locked/>
    <w:rsid w:val="004450C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5pt1">
    <w:name w:val="Основной текст (2) + 15 pt1"/>
    <w:aliases w:val="Не полужирный1"/>
    <w:uiPriority w:val="99"/>
    <w:rsid w:val="004450C1"/>
    <w:rPr>
      <w:rFonts w:ascii="Times New Roman" w:hAnsi="Times New Roman" w:cs="Times New Roman"/>
      <w:b w:val="0"/>
      <w:bCs w:val="0"/>
      <w:sz w:val="30"/>
      <w:szCs w:val="30"/>
      <w:u w:val="none"/>
    </w:rPr>
  </w:style>
  <w:style w:type="paragraph" w:customStyle="1" w:styleId="25">
    <w:name w:val="Основной текст (2)"/>
    <w:basedOn w:val="a"/>
    <w:link w:val="24"/>
    <w:uiPriority w:val="99"/>
    <w:rsid w:val="004450C1"/>
    <w:pPr>
      <w:widowControl w:val="0"/>
      <w:shd w:val="clear" w:color="auto" w:fill="FFFFFF"/>
      <w:spacing w:after="900" w:line="240" w:lineRule="atLeast"/>
      <w:jc w:val="both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50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5D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55D5D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E5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55D5D"/>
    <w:pPr>
      <w:spacing w:after="0" w:line="240" w:lineRule="auto"/>
    </w:pPr>
  </w:style>
  <w:style w:type="character" w:styleId="a6">
    <w:name w:val="Emphasis"/>
    <w:basedOn w:val="a0"/>
    <w:uiPriority w:val="20"/>
    <w:qFormat/>
    <w:rsid w:val="00E55D5D"/>
    <w:rPr>
      <w:i/>
      <w:iCs/>
    </w:rPr>
  </w:style>
  <w:style w:type="paragraph" w:styleId="a7">
    <w:name w:val="List Paragraph"/>
    <w:basedOn w:val="a"/>
    <w:uiPriority w:val="34"/>
    <w:qFormat/>
    <w:rsid w:val="00E55D5D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E5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D5D"/>
  </w:style>
  <w:style w:type="paragraph" w:styleId="aa">
    <w:name w:val="footer"/>
    <w:basedOn w:val="a"/>
    <w:link w:val="ab"/>
    <w:uiPriority w:val="99"/>
    <w:unhideWhenUsed/>
    <w:rsid w:val="00E5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D5D"/>
  </w:style>
  <w:style w:type="paragraph" w:styleId="ac">
    <w:name w:val="Balloon Text"/>
    <w:basedOn w:val="a"/>
    <w:link w:val="ad"/>
    <w:uiPriority w:val="99"/>
    <w:semiHidden/>
    <w:unhideWhenUsed/>
    <w:rsid w:val="00E5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D5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C56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C568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uiPriority w:val="1"/>
    <w:unhideWhenUsed/>
    <w:qFormat/>
    <w:rsid w:val="00191E02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191E02"/>
  </w:style>
  <w:style w:type="paragraph" w:styleId="af0">
    <w:name w:val="annotation text"/>
    <w:basedOn w:val="a"/>
    <w:link w:val="af1"/>
    <w:uiPriority w:val="99"/>
    <w:semiHidden/>
    <w:unhideWhenUsed/>
    <w:rsid w:val="008A305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052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8A305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semiHidden/>
    <w:rsid w:val="008A30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242A06"/>
    <w:rPr>
      <w:b/>
      <w:bCs/>
    </w:rPr>
  </w:style>
  <w:style w:type="paragraph" w:styleId="af5">
    <w:name w:val="Normal (Web)"/>
    <w:basedOn w:val="a"/>
    <w:uiPriority w:val="99"/>
    <w:unhideWhenUsed/>
    <w:rsid w:val="0075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BC0449"/>
  </w:style>
  <w:style w:type="paragraph" w:styleId="af6">
    <w:name w:val="Title"/>
    <w:basedOn w:val="a"/>
    <w:link w:val="af7"/>
    <w:qFormat/>
    <w:rsid w:val="007D2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7D2C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99"/>
    <w:rsid w:val="007D2C82"/>
  </w:style>
  <w:style w:type="character" w:customStyle="1" w:styleId="apple-converted-space">
    <w:name w:val="apple-converted-space"/>
    <w:basedOn w:val="a0"/>
    <w:rsid w:val="0022787E"/>
  </w:style>
  <w:style w:type="paragraph" w:customStyle="1" w:styleId="af8">
    <w:name w:val="Заголовок списка"/>
    <w:basedOn w:val="a"/>
    <w:next w:val="a"/>
    <w:rsid w:val="00793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D699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D699A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69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c3">
    <w:name w:val="c3"/>
    <w:rsid w:val="00072D8F"/>
  </w:style>
  <w:style w:type="numbering" w:customStyle="1" w:styleId="12">
    <w:name w:val="Нет списка1"/>
    <w:next w:val="a2"/>
    <w:uiPriority w:val="99"/>
    <w:semiHidden/>
    <w:unhideWhenUsed/>
    <w:rsid w:val="0096647F"/>
  </w:style>
  <w:style w:type="table" w:customStyle="1" w:styleId="13">
    <w:name w:val="Сетка таблицы1"/>
    <w:basedOn w:val="a1"/>
    <w:next w:val="a3"/>
    <w:uiPriority w:val="59"/>
    <w:rsid w:val="00966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62A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742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7742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4">
    <w:name w:val="Сетка таблицы4"/>
    <w:basedOn w:val="a1"/>
    <w:next w:val="a3"/>
    <w:uiPriority w:val="59"/>
    <w:rsid w:val="008F5E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A6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2754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(2)_"/>
    <w:link w:val="25"/>
    <w:uiPriority w:val="99"/>
    <w:locked/>
    <w:rsid w:val="004450C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5pt1">
    <w:name w:val="Основной текст (2) + 15 pt1"/>
    <w:aliases w:val="Не полужирный1"/>
    <w:uiPriority w:val="99"/>
    <w:rsid w:val="004450C1"/>
    <w:rPr>
      <w:rFonts w:ascii="Times New Roman" w:hAnsi="Times New Roman" w:cs="Times New Roman"/>
      <w:b w:val="0"/>
      <w:bCs w:val="0"/>
      <w:sz w:val="30"/>
      <w:szCs w:val="30"/>
      <w:u w:val="none"/>
    </w:rPr>
  </w:style>
  <w:style w:type="paragraph" w:customStyle="1" w:styleId="25">
    <w:name w:val="Основной текст (2)"/>
    <w:basedOn w:val="a"/>
    <w:link w:val="24"/>
    <w:uiPriority w:val="99"/>
    <w:rsid w:val="004450C1"/>
    <w:pPr>
      <w:widowControl w:val="0"/>
      <w:shd w:val="clear" w:color="auto" w:fill="FFFFFF"/>
      <w:spacing w:after="900" w:line="240" w:lineRule="atLeast"/>
      <w:jc w:val="both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50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8872-4B0B-4AF8-A46C-AE85DC9D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9931</Words>
  <Characters>56607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Пользователь Windows</cp:lastModifiedBy>
  <cp:revision>2</cp:revision>
  <cp:lastPrinted>2020-11-23T10:31:00Z</cp:lastPrinted>
  <dcterms:created xsi:type="dcterms:W3CDTF">2023-12-29T06:01:00Z</dcterms:created>
  <dcterms:modified xsi:type="dcterms:W3CDTF">2023-12-29T06:01:00Z</dcterms:modified>
</cp:coreProperties>
</file>